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010" w:rsidRPr="00E46770" w:rsidRDefault="00D47285" w:rsidP="00E46770">
      <w:pPr>
        <w:pStyle w:val="aff0"/>
        <w:spacing w:line="240" w:lineRule="auto"/>
        <w:jc w:val="center"/>
        <w:rPr>
          <w:sz w:val="24"/>
          <w:szCs w:val="24"/>
        </w:rPr>
      </w:pPr>
      <w:r>
        <w:rPr>
          <w:noProof/>
          <w:sz w:val="24"/>
          <w:szCs w:val="24"/>
          <w:lang w:eastAsia="ru-RU"/>
        </w:rPr>
        <w:pict>
          <v:rect id="Прямоугольник 2" o:spid="_x0000_s1026" style="position:absolute;left:0;text-align:left;margin-left:8.2pt;margin-top:-7.2pt;width:495.75pt;height:746.6pt;z-index:-2516587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" strokeweight=".26mm"/>
        </w:pict>
      </w:r>
    </w:p>
    <w:p w:rsidR="00620010" w:rsidRPr="00E46770" w:rsidRDefault="00620010" w:rsidP="00E46770">
      <w:pPr>
        <w:pStyle w:val="aff0"/>
        <w:spacing w:line="240" w:lineRule="auto"/>
        <w:jc w:val="center"/>
        <w:rPr>
          <w:sz w:val="24"/>
          <w:szCs w:val="24"/>
        </w:rPr>
      </w:pPr>
    </w:p>
    <w:p w:rsidR="00620010" w:rsidRPr="00E46770" w:rsidRDefault="00620010" w:rsidP="00E46770">
      <w:pPr>
        <w:pStyle w:val="aff0"/>
        <w:spacing w:line="240" w:lineRule="auto"/>
        <w:jc w:val="center"/>
        <w:rPr>
          <w:sz w:val="24"/>
          <w:szCs w:val="24"/>
        </w:rPr>
      </w:pPr>
    </w:p>
    <w:p w:rsidR="00620010" w:rsidRPr="00E46770" w:rsidRDefault="00620010" w:rsidP="00E46770">
      <w:pPr>
        <w:pStyle w:val="aff0"/>
        <w:spacing w:line="240" w:lineRule="auto"/>
        <w:jc w:val="center"/>
        <w:rPr>
          <w:sz w:val="24"/>
          <w:szCs w:val="24"/>
        </w:rPr>
      </w:pPr>
    </w:p>
    <w:p w:rsidR="00620010" w:rsidRPr="00E46770" w:rsidRDefault="00620010" w:rsidP="00E46770">
      <w:pPr>
        <w:pStyle w:val="aff0"/>
        <w:spacing w:line="240" w:lineRule="auto"/>
        <w:jc w:val="center"/>
        <w:rPr>
          <w:sz w:val="24"/>
          <w:szCs w:val="24"/>
        </w:rPr>
      </w:pPr>
    </w:p>
    <w:p w:rsidR="00620010" w:rsidRPr="00E46770" w:rsidRDefault="00620010" w:rsidP="00582FB7">
      <w:pPr>
        <w:pStyle w:val="aff0"/>
        <w:spacing w:line="240" w:lineRule="auto"/>
        <w:ind w:left="567" w:firstLine="0"/>
        <w:rPr>
          <w:sz w:val="24"/>
          <w:szCs w:val="24"/>
        </w:rPr>
      </w:pPr>
      <w:r w:rsidRPr="00E46770">
        <w:rPr>
          <w:caps w:val="0"/>
          <w:sz w:val="24"/>
          <w:szCs w:val="24"/>
        </w:rPr>
        <w:t>Рассмотрен</w:t>
      </w:r>
      <w:r w:rsidR="005A0367">
        <w:rPr>
          <w:caps w:val="0"/>
          <w:sz w:val="24"/>
          <w:szCs w:val="24"/>
        </w:rPr>
        <w:t>о</w:t>
      </w:r>
      <w:r w:rsidRPr="00E46770">
        <w:rPr>
          <w:caps w:val="0"/>
          <w:sz w:val="24"/>
          <w:szCs w:val="24"/>
        </w:rPr>
        <w:t xml:space="preserve"> на заседании         </w:t>
      </w:r>
      <w:r w:rsidRPr="00E46770">
        <w:rPr>
          <w:sz w:val="24"/>
          <w:szCs w:val="24"/>
        </w:rPr>
        <w:t xml:space="preserve">                                                       У</w:t>
      </w:r>
      <w:r w:rsidRPr="00E46770">
        <w:rPr>
          <w:caps w:val="0"/>
          <w:sz w:val="24"/>
          <w:szCs w:val="24"/>
        </w:rPr>
        <w:t>твержден</w:t>
      </w:r>
      <w:r w:rsidR="005A0367">
        <w:rPr>
          <w:caps w:val="0"/>
          <w:sz w:val="24"/>
          <w:szCs w:val="24"/>
        </w:rPr>
        <w:t>о</w:t>
      </w:r>
    </w:p>
    <w:p w:rsidR="00620010" w:rsidRPr="00E46770" w:rsidRDefault="001734FB" w:rsidP="00582FB7">
      <w:pPr>
        <w:pStyle w:val="aff0"/>
        <w:spacing w:line="240" w:lineRule="auto"/>
        <w:ind w:left="567" w:firstLine="0"/>
        <w:rPr>
          <w:sz w:val="24"/>
          <w:szCs w:val="24"/>
        </w:rPr>
      </w:pPr>
      <w:r>
        <w:rPr>
          <w:caps w:val="0"/>
          <w:sz w:val="24"/>
          <w:szCs w:val="24"/>
        </w:rPr>
        <w:t>п</w:t>
      </w:r>
      <w:r w:rsidR="00620010" w:rsidRPr="00E46770">
        <w:rPr>
          <w:caps w:val="0"/>
          <w:sz w:val="24"/>
          <w:szCs w:val="24"/>
        </w:rPr>
        <w:t xml:space="preserve">едагогического совета                            </w:t>
      </w:r>
      <w:r w:rsidR="005A0367">
        <w:rPr>
          <w:caps w:val="0"/>
          <w:sz w:val="24"/>
          <w:szCs w:val="24"/>
        </w:rPr>
        <w:t xml:space="preserve">                          </w:t>
      </w:r>
      <w:r w:rsidR="00620010" w:rsidRPr="00E46770">
        <w:rPr>
          <w:caps w:val="0"/>
          <w:sz w:val="24"/>
          <w:szCs w:val="24"/>
        </w:rPr>
        <w:t>приказом директора школы</w:t>
      </w:r>
    </w:p>
    <w:p w:rsidR="00620010" w:rsidRPr="008F738C" w:rsidRDefault="00620010" w:rsidP="00582FB7">
      <w:pPr>
        <w:pStyle w:val="aff0"/>
        <w:spacing w:line="240" w:lineRule="auto"/>
        <w:ind w:left="567" w:firstLine="0"/>
        <w:rPr>
          <w:color w:val="auto"/>
          <w:sz w:val="24"/>
          <w:szCs w:val="24"/>
        </w:rPr>
      </w:pPr>
      <w:r w:rsidRPr="008F738C">
        <w:rPr>
          <w:caps w:val="0"/>
          <w:color w:val="auto"/>
          <w:sz w:val="24"/>
          <w:szCs w:val="24"/>
        </w:rPr>
        <w:t xml:space="preserve">Протокол № 1  от </w:t>
      </w:r>
      <w:r w:rsidRPr="008F738C">
        <w:rPr>
          <w:color w:val="auto"/>
          <w:sz w:val="24"/>
          <w:szCs w:val="24"/>
        </w:rPr>
        <w:t>2</w:t>
      </w:r>
      <w:r w:rsidR="008F738C" w:rsidRPr="008F738C">
        <w:rPr>
          <w:color w:val="auto"/>
          <w:sz w:val="24"/>
          <w:szCs w:val="24"/>
        </w:rPr>
        <w:t>5</w:t>
      </w:r>
      <w:r w:rsidRPr="008F738C">
        <w:rPr>
          <w:color w:val="auto"/>
          <w:sz w:val="24"/>
          <w:szCs w:val="24"/>
        </w:rPr>
        <w:t>.08.201</w:t>
      </w:r>
      <w:r w:rsidR="008F738C" w:rsidRPr="008F738C">
        <w:rPr>
          <w:color w:val="auto"/>
          <w:sz w:val="24"/>
          <w:szCs w:val="24"/>
        </w:rPr>
        <w:t>6</w:t>
      </w:r>
      <w:r w:rsidRPr="008F738C">
        <w:rPr>
          <w:caps w:val="0"/>
          <w:color w:val="auto"/>
          <w:sz w:val="24"/>
          <w:szCs w:val="24"/>
        </w:rPr>
        <w:t xml:space="preserve"> г                                  </w:t>
      </w:r>
      <w:r w:rsidR="005A0367" w:rsidRPr="008F738C">
        <w:rPr>
          <w:caps w:val="0"/>
          <w:color w:val="auto"/>
          <w:sz w:val="24"/>
          <w:szCs w:val="24"/>
        </w:rPr>
        <w:t xml:space="preserve">         </w:t>
      </w:r>
      <w:r w:rsidRPr="008F738C">
        <w:rPr>
          <w:caps w:val="0"/>
          <w:color w:val="auto"/>
          <w:sz w:val="24"/>
          <w:szCs w:val="24"/>
        </w:rPr>
        <w:t xml:space="preserve">от </w:t>
      </w:r>
      <w:r w:rsidR="008F738C" w:rsidRPr="008F738C">
        <w:rPr>
          <w:color w:val="auto"/>
          <w:sz w:val="24"/>
          <w:szCs w:val="24"/>
        </w:rPr>
        <w:t>01</w:t>
      </w:r>
      <w:r w:rsidRPr="008F738C">
        <w:rPr>
          <w:color w:val="auto"/>
          <w:sz w:val="24"/>
          <w:szCs w:val="24"/>
        </w:rPr>
        <w:t>.0</w:t>
      </w:r>
      <w:r w:rsidR="008F738C" w:rsidRPr="008F738C">
        <w:rPr>
          <w:color w:val="auto"/>
          <w:sz w:val="24"/>
          <w:szCs w:val="24"/>
        </w:rPr>
        <w:t>9</w:t>
      </w:r>
      <w:r w:rsidRPr="008F738C">
        <w:rPr>
          <w:color w:val="auto"/>
          <w:sz w:val="24"/>
          <w:szCs w:val="24"/>
        </w:rPr>
        <w:t>.201</w:t>
      </w:r>
      <w:r w:rsidR="008F738C" w:rsidRPr="008F738C">
        <w:rPr>
          <w:color w:val="auto"/>
          <w:sz w:val="24"/>
          <w:szCs w:val="24"/>
        </w:rPr>
        <w:t>6</w:t>
      </w:r>
      <w:r w:rsidRPr="008F738C">
        <w:rPr>
          <w:caps w:val="0"/>
          <w:color w:val="auto"/>
          <w:sz w:val="24"/>
          <w:szCs w:val="24"/>
        </w:rPr>
        <w:t xml:space="preserve"> г.  №</w:t>
      </w:r>
      <w:r w:rsidR="008F738C" w:rsidRPr="008F738C">
        <w:rPr>
          <w:caps w:val="0"/>
          <w:color w:val="auto"/>
          <w:sz w:val="24"/>
          <w:szCs w:val="24"/>
        </w:rPr>
        <w:t>85</w:t>
      </w:r>
    </w:p>
    <w:p w:rsidR="00620010" w:rsidRPr="00162ED6" w:rsidRDefault="00620010" w:rsidP="00E46770">
      <w:pPr>
        <w:pStyle w:val="aff0"/>
        <w:spacing w:line="240" w:lineRule="auto"/>
        <w:ind w:left="426" w:firstLine="0"/>
        <w:rPr>
          <w:color w:val="FF0000"/>
          <w:sz w:val="24"/>
          <w:szCs w:val="24"/>
        </w:rPr>
      </w:pPr>
    </w:p>
    <w:p w:rsidR="00620010" w:rsidRPr="00E46770" w:rsidRDefault="00620010" w:rsidP="00E46770">
      <w:pPr>
        <w:pStyle w:val="aff0"/>
        <w:spacing w:line="240" w:lineRule="auto"/>
        <w:ind w:firstLine="0"/>
        <w:rPr>
          <w:sz w:val="24"/>
          <w:szCs w:val="24"/>
        </w:rPr>
      </w:pPr>
    </w:p>
    <w:p w:rsidR="00620010" w:rsidRPr="00E46770" w:rsidRDefault="00620010" w:rsidP="00E46770">
      <w:pPr>
        <w:pStyle w:val="aff0"/>
        <w:spacing w:line="240" w:lineRule="auto"/>
        <w:ind w:firstLine="0"/>
        <w:rPr>
          <w:sz w:val="24"/>
          <w:szCs w:val="24"/>
        </w:rPr>
      </w:pPr>
    </w:p>
    <w:p w:rsidR="00620010" w:rsidRPr="00E46770" w:rsidRDefault="00620010" w:rsidP="00E46770">
      <w:pPr>
        <w:pStyle w:val="aff0"/>
        <w:tabs>
          <w:tab w:val="left" w:pos="5280"/>
        </w:tabs>
        <w:spacing w:line="240" w:lineRule="auto"/>
        <w:ind w:firstLine="0"/>
        <w:rPr>
          <w:sz w:val="24"/>
          <w:szCs w:val="24"/>
        </w:rPr>
      </w:pPr>
      <w:r w:rsidRPr="00E46770">
        <w:rPr>
          <w:sz w:val="24"/>
          <w:szCs w:val="24"/>
        </w:rPr>
        <w:tab/>
      </w:r>
    </w:p>
    <w:p w:rsidR="00620010" w:rsidRPr="00E46770" w:rsidRDefault="00620010" w:rsidP="00E46770">
      <w:pPr>
        <w:pStyle w:val="aff0"/>
        <w:spacing w:line="240" w:lineRule="auto"/>
        <w:ind w:firstLine="0"/>
        <w:rPr>
          <w:sz w:val="24"/>
          <w:szCs w:val="24"/>
        </w:rPr>
      </w:pPr>
    </w:p>
    <w:p w:rsidR="00620010" w:rsidRPr="00E46770" w:rsidRDefault="00620010" w:rsidP="00E46770">
      <w:pPr>
        <w:pStyle w:val="aff0"/>
        <w:spacing w:line="240" w:lineRule="auto"/>
        <w:ind w:firstLine="0"/>
        <w:rPr>
          <w:sz w:val="24"/>
          <w:szCs w:val="24"/>
        </w:rPr>
      </w:pPr>
    </w:p>
    <w:p w:rsidR="00620010" w:rsidRPr="00E46770" w:rsidRDefault="00620010" w:rsidP="00E46770">
      <w:pPr>
        <w:pStyle w:val="aff0"/>
        <w:spacing w:line="240" w:lineRule="auto"/>
        <w:ind w:firstLine="0"/>
        <w:rPr>
          <w:sz w:val="24"/>
          <w:szCs w:val="24"/>
        </w:rPr>
      </w:pPr>
    </w:p>
    <w:p w:rsidR="00620010" w:rsidRPr="00E46770" w:rsidRDefault="00620010" w:rsidP="00E46770">
      <w:pPr>
        <w:pStyle w:val="aff0"/>
        <w:spacing w:line="240" w:lineRule="auto"/>
        <w:ind w:firstLine="0"/>
        <w:rPr>
          <w:sz w:val="24"/>
          <w:szCs w:val="24"/>
        </w:rPr>
      </w:pPr>
    </w:p>
    <w:p w:rsidR="00620010" w:rsidRPr="00E46770" w:rsidRDefault="00620010" w:rsidP="00E46770">
      <w:pPr>
        <w:pStyle w:val="aff0"/>
        <w:spacing w:line="240" w:lineRule="auto"/>
        <w:ind w:firstLine="0"/>
        <w:rPr>
          <w:sz w:val="24"/>
          <w:szCs w:val="24"/>
        </w:rPr>
      </w:pPr>
    </w:p>
    <w:p w:rsidR="00620010" w:rsidRPr="00E46770" w:rsidRDefault="00620010" w:rsidP="00E46770">
      <w:pPr>
        <w:pStyle w:val="aff0"/>
        <w:spacing w:line="240" w:lineRule="auto"/>
        <w:ind w:firstLine="0"/>
        <w:jc w:val="center"/>
        <w:rPr>
          <w:sz w:val="24"/>
          <w:szCs w:val="24"/>
        </w:rPr>
      </w:pPr>
    </w:p>
    <w:p w:rsidR="00620010" w:rsidRPr="00E46770" w:rsidRDefault="00620010" w:rsidP="00E46770">
      <w:pPr>
        <w:pStyle w:val="aff0"/>
        <w:spacing w:line="240" w:lineRule="auto"/>
        <w:ind w:firstLine="0"/>
        <w:jc w:val="center"/>
        <w:rPr>
          <w:b/>
          <w:sz w:val="24"/>
          <w:szCs w:val="24"/>
        </w:rPr>
      </w:pPr>
      <w:r w:rsidRPr="00E46770">
        <w:rPr>
          <w:b/>
          <w:sz w:val="24"/>
          <w:szCs w:val="24"/>
        </w:rPr>
        <w:t>АДАПТИРОВАННАЯ</w:t>
      </w:r>
    </w:p>
    <w:p w:rsidR="00620010" w:rsidRPr="00E46770" w:rsidRDefault="00620010" w:rsidP="00E46770">
      <w:pPr>
        <w:pStyle w:val="aff0"/>
        <w:spacing w:line="240" w:lineRule="auto"/>
        <w:ind w:firstLine="0"/>
        <w:jc w:val="center"/>
        <w:rPr>
          <w:b/>
          <w:sz w:val="24"/>
          <w:szCs w:val="24"/>
        </w:rPr>
      </w:pPr>
      <w:r w:rsidRPr="00E46770">
        <w:rPr>
          <w:b/>
          <w:sz w:val="24"/>
          <w:szCs w:val="24"/>
        </w:rPr>
        <w:t>ОСНОВНАЯ   ОБРАЗОВАТЕЛЬНАЯ   ПРОГРАММА</w:t>
      </w:r>
    </w:p>
    <w:p w:rsidR="00F206DC" w:rsidRDefault="00620010" w:rsidP="00E46770">
      <w:pPr>
        <w:pStyle w:val="aff0"/>
        <w:spacing w:line="240" w:lineRule="auto"/>
        <w:ind w:firstLine="0"/>
        <w:jc w:val="center"/>
        <w:outlineLvl w:val="0"/>
        <w:rPr>
          <w:b/>
          <w:sz w:val="24"/>
          <w:szCs w:val="24"/>
        </w:rPr>
      </w:pPr>
      <w:r w:rsidRPr="00E46770">
        <w:rPr>
          <w:b/>
          <w:sz w:val="24"/>
          <w:szCs w:val="24"/>
        </w:rPr>
        <w:t>НАЧАЛЬНОГО ОБЩЕГО ОБРАЗОВАНИЯ</w:t>
      </w:r>
    </w:p>
    <w:p w:rsidR="00620010" w:rsidRDefault="00F206DC" w:rsidP="00E46770">
      <w:pPr>
        <w:pStyle w:val="aff0"/>
        <w:spacing w:line="240" w:lineRule="auto"/>
        <w:ind w:firstLine="0"/>
        <w:jc w:val="center"/>
        <w:outlineLvl w:val="0"/>
        <w:rPr>
          <w:b/>
          <w:sz w:val="24"/>
          <w:szCs w:val="24"/>
        </w:rPr>
      </w:pPr>
      <w:r>
        <w:rPr>
          <w:b/>
          <w:sz w:val="24"/>
          <w:szCs w:val="24"/>
        </w:rPr>
        <w:t xml:space="preserve">обучающихся с умственной отсталостью </w:t>
      </w:r>
    </w:p>
    <w:p w:rsidR="00F206DC" w:rsidRPr="00F206DC" w:rsidRDefault="00F206DC" w:rsidP="00E46770">
      <w:pPr>
        <w:pStyle w:val="aff0"/>
        <w:spacing w:line="240" w:lineRule="auto"/>
        <w:ind w:firstLine="0"/>
        <w:jc w:val="center"/>
        <w:outlineLvl w:val="0"/>
        <w:rPr>
          <w:b/>
          <w:sz w:val="24"/>
          <w:szCs w:val="24"/>
        </w:rPr>
      </w:pPr>
      <w:r>
        <w:rPr>
          <w:b/>
          <w:sz w:val="24"/>
          <w:szCs w:val="24"/>
        </w:rPr>
        <w:t>(интеллектуальными нарушениями)</w:t>
      </w:r>
    </w:p>
    <w:p w:rsidR="00620010" w:rsidRPr="00E46770" w:rsidRDefault="00F206DC" w:rsidP="00E46770">
      <w:pPr>
        <w:pStyle w:val="aff0"/>
        <w:spacing w:line="240" w:lineRule="auto"/>
        <w:ind w:firstLine="0"/>
        <w:jc w:val="center"/>
        <w:rPr>
          <w:b/>
          <w:sz w:val="24"/>
          <w:szCs w:val="24"/>
        </w:rPr>
      </w:pPr>
      <w:r>
        <w:rPr>
          <w:b/>
          <w:sz w:val="24"/>
          <w:szCs w:val="24"/>
        </w:rPr>
        <w:t xml:space="preserve">(вариант </w:t>
      </w:r>
      <w:r w:rsidR="00882DCF">
        <w:rPr>
          <w:b/>
          <w:sz w:val="24"/>
          <w:szCs w:val="24"/>
        </w:rPr>
        <w:t>2</w:t>
      </w:r>
      <w:r w:rsidR="00620010" w:rsidRPr="00E46770">
        <w:rPr>
          <w:b/>
          <w:sz w:val="24"/>
          <w:szCs w:val="24"/>
        </w:rPr>
        <w:t>)</w:t>
      </w:r>
    </w:p>
    <w:p w:rsidR="00620010" w:rsidRPr="00E46770" w:rsidRDefault="00620010" w:rsidP="00E46770">
      <w:pPr>
        <w:pStyle w:val="aff0"/>
        <w:spacing w:line="240" w:lineRule="auto"/>
        <w:jc w:val="center"/>
        <w:rPr>
          <w:b/>
          <w:sz w:val="24"/>
          <w:szCs w:val="24"/>
        </w:rPr>
      </w:pPr>
    </w:p>
    <w:p w:rsidR="00620010" w:rsidRPr="00E46770" w:rsidRDefault="00620010" w:rsidP="00E46770">
      <w:pPr>
        <w:pStyle w:val="aff0"/>
        <w:spacing w:line="240" w:lineRule="auto"/>
        <w:jc w:val="center"/>
        <w:rPr>
          <w:sz w:val="24"/>
          <w:szCs w:val="24"/>
        </w:rPr>
      </w:pPr>
    </w:p>
    <w:p w:rsidR="00620010" w:rsidRPr="00E46770" w:rsidRDefault="00620010" w:rsidP="00E46770">
      <w:pPr>
        <w:pStyle w:val="aff0"/>
        <w:spacing w:line="240" w:lineRule="auto"/>
        <w:jc w:val="center"/>
        <w:rPr>
          <w:sz w:val="24"/>
          <w:szCs w:val="24"/>
        </w:rPr>
      </w:pPr>
    </w:p>
    <w:p w:rsidR="00620010" w:rsidRPr="00E46770" w:rsidRDefault="00620010" w:rsidP="00E46770">
      <w:pPr>
        <w:pStyle w:val="aff0"/>
        <w:spacing w:line="240" w:lineRule="auto"/>
        <w:jc w:val="center"/>
        <w:rPr>
          <w:sz w:val="24"/>
          <w:szCs w:val="24"/>
        </w:rPr>
      </w:pPr>
    </w:p>
    <w:p w:rsidR="00620010" w:rsidRPr="00E46770" w:rsidRDefault="00620010" w:rsidP="00E46770">
      <w:pPr>
        <w:pStyle w:val="aff0"/>
        <w:spacing w:line="240" w:lineRule="auto"/>
        <w:jc w:val="center"/>
        <w:rPr>
          <w:color w:val="FF0000"/>
          <w:sz w:val="24"/>
          <w:szCs w:val="24"/>
        </w:rPr>
      </w:pPr>
    </w:p>
    <w:p w:rsidR="00620010" w:rsidRPr="00162ED6" w:rsidRDefault="00620010" w:rsidP="00E46770">
      <w:pPr>
        <w:pStyle w:val="aff0"/>
        <w:spacing w:line="240" w:lineRule="auto"/>
        <w:jc w:val="center"/>
        <w:rPr>
          <w:sz w:val="24"/>
          <w:szCs w:val="24"/>
        </w:rPr>
      </w:pPr>
    </w:p>
    <w:p w:rsidR="00620010" w:rsidRPr="00E46770" w:rsidRDefault="00620010" w:rsidP="00E46770">
      <w:pPr>
        <w:pStyle w:val="aff0"/>
        <w:spacing w:line="240" w:lineRule="auto"/>
        <w:jc w:val="center"/>
        <w:rPr>
          <w:sz w:val="24"/>
          <w:szCs w:val="24"/>
        </w:rPr>
      </w:pPr>
    </w:p>
    <w:p w:rsidR="00620010" w:rsidRPr="00E46770" w:rsidRDefault="00620010" w:rsidP="00E46770">
      <w:pPr>
        <w:pStyle w:val="aff0"/>
        <w:spacing w:line="240" w:lineRule="auto"/>
        <w:jc w:val="center"/>
        <w:rPr>
          <w:sz w:val="24"/>
          <w:szCs w:val="24"/>
        </w:rPr>
      </w:pPr>
    </w:p>
    <w:p w:rsidR="00620010" w:rsidRPr="00E46770" w:rsidRDefault="00620010" w:rsidP="00E46770">
      <w:pPr>
        <w:pStyle w:val="aff0"/>
        <w:spacing w:line="240" w:lineRule="auto"/>
        <w:jc w:val="center"/>
        <w:rPr>
          <w:sz w:val="24"/>
          <w:szCs w:val="24"/>
        </w:rPr>
      </w:pPr>
    </w:p>
    <w:p w:rsidR="00620010" w:rsidRPr="00E46770" w:rsidRDefault="00620010" w:rsidP="00E46770">
      <w:pPr>
        <w:pStyle w:val="aff0"/>
        <w:spacing w:line="240" w:lineRule="auto"/>
        <w:jc w:val="center"/>
        <w:rPr>
          <w:sz w:val="24"/>
          <w:szCs w:val="24"/>
        </w:rPr>
      </w:pPr>
    </w:p>
    <w:p w:rsidR="00620010" w:rsidRPr="00162ED6" w:rsidRDefault="00620010" w:rsidP="00E46770">
      <w:pPr>
        <w:pStyle w:val="aff0"/>
        <w:spacing w:line="240" w:lineRule="auto"/>
        <w:jc w:val="center"/>
        <w:rPr>
          <w:caps w:val="0"/>
          <w:sz w:val="24"/>
          <w:szCs w:val="24"/>
        </w:rPr>
      </w:pPr>
    </w:p>
    <w:p w:rsidR="00162ED6" w:rsidRPr="00162ED6" w:rsidRDefault="00162ED6" w:rsidP="00E46770">
      <w:pPr>
        <w:pStyle w:val="aff0"/>
        <w:spacing w:line="240" w:lineRule="auto"/>
        <w:jc w:val="center"/>
        <w:rPr>
          <w:caps w:val="0"/>
          <w:sz w:val="24"/>
          <w:szCs w:val="24"/>
        </w:rPr>
      </w:pPr>
    </w:p>
    <w:p w:rsidR="00162ED6" w:rsidRDefault="00162ED6" w:rsidP="00E46770">
      <w:pPr>
        <w:pStyle w:val="aff0"/>
        <w:spacing w:line="240" w:lineRule="auto"/>
        <w:jc w:val="center"/>
        <w:rPr>
          <w:caps w:val="0"/>
          <w:sz w:val="24"/>
          <w:szCs w:val="24"/>
        </w:rPr>
      </w:pPr>
    </w:p>
    <w:p w:rsidR="00162ED6" w:rsidRDefault="00162ED6" w:rsidP="00E46770">
      <w:pPr>
        <w:pStyle w:val="aff0"/>
        <w:spacing w:line="240" w:lineRule="auto"/>
        <w:jc w:val="center"/>
        <w:rPr>
          <w:caps w:val="0"/>
          <w:sz w:val="24"/>
          <w:szCs w:val="24"/>
        </w:rPr>
      </w:pPr>
    </w:p>
    <w:p w:rsidR="00162ED6" w:rsidRDefault="00162ED6" w:rsidP="00E46770">
      <w:pPr>
        <w:pStyle w:val="aff0"/>
        <w:spacing w:line="240" w:lineRule="auto"/>
        <w:jc w:val="center"/>
        <w:rPr>
          <w:caps w:val="0"/>
          <w:sz w:val="24"/>
          <w:szCs w:val="24"/>
        </w:rPr>
      </w:pPr>
    </w:p>
    <w:p w:rsidR="00162ED6" w:rsidRDefault="00162ED6" w:rsidP="00E46770">
      <w:pPr>
        <w:pStyle w:val="aff0"/>
        <w:spacing w:line="240" w:lineRule="auto"/>
        <w:jc w:val="center"/>
        <w:rPr>
          <w:caps w:val="0"/>
          <w:sz w:val="24"/>
          <w:szCs w:val="24"/>
        </w:rPr>
      </w:pPr>
    </w:p>
    <w:p w:rsidR="00162ED6" w:rsidRDefault="00162ED6" w:rsidP="00E46770">
      <w:pPr>
        <w:pStyle w:val="aff0"/>
        <w:spacing w:line="240" w:lineRule="auto"/>
        <w:jc w:val="center"/>
        <w:rPr>
          <w:caps w:val="0"/>
          <w:sz w:val="24"/>
          <w:szCs w:val="24"/>
        </w:rPr>
      </w:pPr>
    </w:p>
    <w:p w:rsidR="00162ED6" w:rsidRDefault="00162ED6" w:rsidP="00E46770">
      <w:pPr>
        <w:pStyle w:val="aff0"/>
        <w:spacing w:line="240" w:lineRule="auto"/>
        <w:jc w:val="center"/>
        <w:rPr>
          <w:caps w:val="0"/>
          <w:sz w:val="24"/>
          <w:szCs w:val="24"/>
        </w:rPr>
      </w:pPr>
    </w:p>
    <w:p w:rsidR="00162ED6" w:rsidRDefault="00162ED6" w:rsidP="00E46770">
      <w:pPr>
        <w:pStyle w:val="aff0"/>
        <w:spacing w:line="240" w:lineRule="auto"/>
        <w:jc w:val="center"/>
        <w:rPr>
          <w:caps w:val="0"/>
          <w:sz w:val="24"/>
          <w:szCs w:val="24"/>
        </w:rPr>
      </w:pPr>
    </w:p>
    <w:p w:rsidR="00162ED6" w:rsidRDefault="00162ED6" w:rsidP="00E46770">
      <w:pPr>
        <w:pStyle w:val="aff0"/>
        <w:spacing w:line="240" w:lineRule="auto"/>
        <w:jc w:val="center"/>
        <w:rPr>
          <w:caps w:val="0"/>
          <w:sz w:val="24"/>
          <w:szCs w:val="24"/>
        </w:rPr>
      </w:pPr>
    </w:p>
    <w:p w:rsidR="00162ED6" w:rsidRDefault="00162ED6" w:rsidP="00E46770">
      <w:pPr>
        <w:pStyle w:val="aff0"/>
        <w:spacing w:line="240" w:lineRule="auto"/>
        <w:jc w:val="center"/>
        <w:rPr>
          <w:caps w:val="0"/>
          <w:sz w:val="24"/>
          <w:szCs w:val="24"/>
        </w:rPr>
      </w:pPr>
    </w:p>
    <w:p w:rsidR="00162ED6" w:rsidRDefault="00162ED6" w:rsidP="00E46770">
      <w:pPr>
        <w:pStyle w:val="aff0"/>
        <w:spacing w:line="240" w:lineRule="auto"/>
        <w:jc w:val="center"/>
        <w:rPr>
          <w:caps w:val="0"/>
          <w:sz w:val="24"/>
          <w:szCs w:val="24"/>
        </w:rPr>
      </w:pPr>
    </w:p>
    <w:p w:rsidR="00162ED6" w:rsidRDefault="00162ED6" w:rsidP="00E46770">
      <w:pPr>
        <w:pStyle w:val="aff0"/>
        <w:spacing w:line="240" w:lineRule="auto"/>
        <w:jc w:val="center"/>
        <w:rPr>
          <w:caps w:val="0"/>
          <w:sz w:val="24"/>
          <w:szCs w:val="24"/>
        </w:rPr>
      </w:pPr>
    </w:p>
    <w:p w:rsidR="00162ED6" w:rsidRDefault="00162ED6" w:rsidP="00E46770">
      <w:pPr>
        <w:pStyle w:val="aff0"/>
        <w:spacing w:line="240" w:lineRule="auto"/>
        <w:jc w:val="center"/>
        <w:rPr>
          <w:caps w:val="0"/>
          <w:sz w:val="24"/>
          <w:szCs w:val="24"/>
        </w:rPr>
      </w:pPr>
    </w:p>
    <w:p w:rsidR="00162ED6" w:rsidRDefault="00162ED6" w:rsidP="00E46770">
      <w:pPr>
        <w:pStyle w:val="aff0"/>
        <w:spacing w:line="240" w:lineRule="auto"/>
        <w:jc w:val="center"/>
        <w:rPr>
          <w:caps w:val="0"/>
          <w:sz w:val="24"/>
          <w:szCs w:val="24"/>
        </w:rPr>
      </w:pPr>
    </w:p>
    <w:p w:rsidR="00162ED6" w:rsidRDefault="00162ED6" w:rsidP="00E46770">
      <w:pPr>
        <w:pStyle w:val="aff0"/>
        <w:spacing w:line="240" w:lineRule="auto"/>
        <w:jc w:val="center"/>
        <w:rPr>
          <w:caps w:val="0"/>
          <w:sz w:val="24"/>
          <w:szCs w:val="24"/>
        </w:rPr>
      </w:pPr>
    </w:p>
    <w:p w:rsidR="00162ED6" w:rsidRDefault="00162ED6" w:rsidP="00E46770">
      <w:pPr>
        <w:pStyle w:val="aff0"/>
        <w:spacing w:line="240" w:lineRule="auto"/>
        <w:jc w:val="center"/>
        <w:rPr>
          <w:caps w:val="0"/>
          <w:sz w:val="24"/>
          <w:szCs w:val="24"/>
        </w:rPr>
      </w:pPr>
    </w:p>
    <w:p w:rsidR="00162ED6" w:rsidRDefault="00162ED6" w:rsidP="00E46770">
      <w:pPr>
        <w:pStyle w:val="aff0"/>
        <w:spacing w:line="240" w:lineRule="auto"/>
        <w:jc w:val="center"/>
        <w:rPr>
          <w:caps w:val="0"/>
          <w:sz w:val="24"/>
          <w:szCs w:val="24"/>
        </w:rPr>
      </w:pPr>
    </w:p>
    <w:p w:rsidR="00162ED6" w:rsidRDefault="00162ED6" w:rsidP="00E46770">
      <w:pPr>
        <w:pStyle w:val="aff0"/>
        <w:spacing w:line="240" w:lineRule="auto"/>
        <w:jc w:val="center"/>
        <w:rPr>
          <w:caps w:val="0"/>
          <w:sz w:val="24"/>
          <w:szCs w:val="24"/>
        </w:rPr>
      </w:pPr>
    </w:p>
    <w:p w:rsidR="00162ED6" w:rsidRDefault="00162ED6" w:rsidP="00E46770">
      <w:pPr>
        <w:pStyle w:val="aff0"/>
        <w:spacing w:line="240" w:lineRule="auto"/>
        <w:jc w:val="center"/>
        <w:rPr>
          <w:caps w:val="0"/>
          <w:sz w:val="24"/>
          <w:szCs w:val="24"/>
        </w:rPr>
      </w:pPr>
    </w:p>
    <w:p w:rsidR="00162ED6" w:rsidRPr="00162ED6" w:rsidRDefault="00162ED6" w:rsidP="00E46770">
      <w:pPr>
        <w:pStyle w:val="aff0"/>
        <w:spacing w:line="240" w:lineRule="auto"/>
        <w:jc w:val="center"/>
        <w:rPr>
          <w:sz w:val="24"/>
          <w:szCs w:val="24"/>
        </w:rPr>
      </w:pPr>
    </w:p>
    <w:p w:rsidR="00F206DC" w:rsidRDefault="00F206DC" w:rsidP="00F206D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162ED6" w:rsidRDefault="00162ED6" w:rsidP="00F206DC">
      <w:pPr>
        <w:spacing w:after="0" w:line="240" w:lineRule="auto"/>
        <w:contextualSpacing/>
        <w:jc w:val="center"/>
        <w:rPr>
          <w:rFonts w:ascii="Times New Roman" w:hAnsi="Times New Roman" w:cs="Times New Roman"/>
          <w:b/>
          <w:sz w:val="24"/>
          <w:szCs w:val="24"/>
        </w:rPr>
      </w:pPr>
    </w:p>
    <w:p w:rsidR="00F206DC" w:rsidRPr="00EE528A" w:rsidRDefault="00F206DC" w:rsidP="00F206DC">
      <w:pPr>
        <w:spacing w:after="0" w:line="240" w:lineRule="auto"/>
        <w:contextualSpacing/>
        <w:jc w:val="center"/>
        <w:rPr>
          <w:rFonts w:ascii="Times New Roman" w:hAnsi="Times New Roman" w:cs="Times New Roman"/>
          <w:b/>
          <w:sz w:val="24"/>
          <w:szCs w:val="24"/>
        </w:rPr>
      </w:pPr>
    </w:p>
    <w:tbl>
      <w:tblPr>
        <w:tblW w:w="9923" w:type="dxa"/>
        <w:tblInd w:w="-176" w:type="dxa"/>
        <w:tblLayout w:type="fixed"/>
        <w:tblLook w:val="0000"/>
      </w:tblPr>
      <w:tblGrid>
        <w:gridCol w:w="9215"/>
        <w:gridCol w:w="708"/>
      </w:tblGrid>
      <w:tr w:rsidR="00F206DC" w:rsidRPr="00EE528A" w:rsidTr="00F206DC">
        <w:tc>
          <w:tcPr>
            <w:tcW w:w="9215" w:type="dxa"/>
          </w:tcPr>
          <w:p w:rsidR="00F206DC" w:rsidRPr="00EE528A" w:rsidRDefault="00F206DC" w:rsidP="00F206DC">
            <w:pPr>
              <w:pStyle w:val="afe"/>
              <w:ind w:left="34"/>
              <w:contextualSpacing/>
              <w:rPr>
                <w:rFonts w:ascii="Times New Roman" w:hAnsi="Times New Roman"/>
                <w:b/>
                <w:sz w:val="24"/>
                <w:szCs w:val="24"/>
              </w:rPr>
            </w:pPr>
            <w:r w:rsidRPr="00EE528A">
              <w:rPr>
                <w:rFonts w:ascii="Times New Roman" w:hAnsi="Times New Roman"/>
                <w:b/>
                <w:sz w:val="24"/>
                <w:szCs w:val="24"/>
              </w:rPr>
              <w:t>1. Целевой раздел</w:t>
            </w:r>
          </w:p>
        </w:tc>
        <w:tc>
          <w:tcPr>
            <w:tcW w:w="708" w:type="dxa"/>
          </w:tcPr>
          <w:p w:rsidR="00F206DC" w:rsidRPr="00EE528A" w:rsidRDefault="00FB1DD2" w:rsidP="00F206DC">
            <w:pPr>
              <w:pStyle w:val="afe"/>
              <w:contextualSpacing/>
              <w:jc w:val="right"/>
              <w:rPr>
                <w:rFonts w:ascii="Times New Roman" w:hAnsi="Times New Roman"/>
                <w:b/>
                <w:sz w:val="24"/>
                <w:szCs w:val="24"/>
              </w:rPr>
            </w:pPr>
            <w:r>
              <w:rPr>
                <w:rFonts w:ascii="Times New Roman" w:hAnsi="Times New Roman"/>
                <w:b/>
                <w:sz w:val="24"/>
                <w:szCs w:val="24"/>
              </w:rPr>
              <w:t>3</w:t>
            </w:r>
          </w:p>
        </w:tc>
      </w:tr>
      <w:tr w:rsidR="00F206DC" w:rsidRPr="00EE528A" w:rsidTr="00F206DC">
        <w:tc>
          <w:tcPr>
            <w:tcW w:w="9215" w:type="dxa"/>
          </w:tcPr>
          <w:p w:rsidR="00F206DC" w:rsidRPr="00EE528A" w:rsidRDefault="00F206DC" w:rsidP="00F206DC">
            <w:pPr>
              <w:pStyle w:val="afe"/>
              <w:ind w:left="460"/>
              <w:contextualSpacing/>
              <w:rPr>
                <w:rFonts w:ascii="Times New Roman" w:hAnsi="Times New Roman"/>
                <w:sz w:val="24"/>
                <w:szCs w:val="24"/>
              </w:rPr>
            </w:pPr>
            <w:r w:rsidRPr="00EE528A">
              <w:rPr>
                <w:rFonts w:ascii="Times New Roman" w:hAnsi="Times New Roman"/>
                <w:sz w:val="24"/>
                <w:szCs w:val="24"/>
              </w:rPr>
              <w:t>1.1. Пояснительная записка</w:t>
            </w:r>
          </w:p>
        </w:tc>
        <w:tc>
          <w:tcPr>
            <w:tcW w:w="708" w:type="dxa"/>
          </w:tcPr>
          <w:p w:rsidR="00F206DC" w:rsidRPr="00EE528A" w:rsidRDefault="00FB1DD2" w:rsidP="00F206DC">
            <w:pPr>
              <w:pStyle w:val="afe"/>
              <w:contextualSpacing/>
              <w:jc w:val="right"/>
              <w:rPr>
                <w:rFonts w:ascii="Times New Roman" w:hAnsi="Times New Roman"/>
                <w:sz w:val="24"/>
                <w:szCs w:val="24"/>
              </w:rPr>
            </w:pPr>
            <w:r>
              <w:rPr>
                <w:rFonts w:ascii="Times New Roman" w:hAnsi="Times New Roman"/>
                <w:sz w:val="24"/>
                <w:szCs w:val="24"/>
              </w:rPr>
              <w:t>3</w:t>
            </w:r>
          </w:p>
        </w:tc>
      </w:tr>
      <w:tr w:rsidR="00F206DC" w:rsidRPr="00EE528A" w:rsidTr="00F206DC">
        <w:tc>
          <w:tcPr>
            <w:tcW w:w="9215" w:type="dxa"/>
          </w:tcPr>
          <w:p w:rsidR="00F206DC" w:rsidRPr="00EE528A" w:rsidRDefault="00F206DC" w:rsidP="002434AB">
            <w:pPr>
              <w:pStyle w:val="afe"/>
              <w:ind w:left="460"/>
              <w:contextualSpacing/>
              <w:jc w:val="both"/>
              <w:rPr>
                <w:rFonts w:ascii="Times New Roman" w:hAnsi="Times New Roman"/>
                <w:sz w:val="24"/>
                <w:szCs w:val="24"/>
              </w:rPr>
            </w:pPr>
            <w:r w:rsidRPr="00EE528A">
              <w:rPr>
                <w:rFonts w:ascii="Times New Roman" w:hAnsi="Times New Roman"/>
                <w:sz w:val="24"/>
                <w:szCs w:val="24"/>
              </w:rPr>
              <w:t xml:space="preserve">1.2. Планируемые результаты освоения обучающимися </w:t>
            </w:r>
            <w:r w:rsidR="00D54742" w:rsidRPr="00437481">
              <w:rPr>
                <w:rFonts w:ascii="Times New Roman" w:hAnsi="Times New Roman"/>
                <w:sz w:val="24"/>
                <w:szCs w:val="24"/>
              </w:rPr>
              <w:t>с  уме</w:t>
            </w:r>
            <w:r w:rsidR="00D54742" w:rsidRPr="00437481">
              <w:rPr>
                <w:rFonts w:ascii="Times New Roman" w:hAnsi="Times New Roman"/>
                <w:sz w:val="24"/>
                <w:szCs w:val="24"/>
              </w:rPr>
              <w:softHyphen/>
              <w:t>ре</w:t>
            </w:r>
            <w:r w:rsidR="00D54742" w:rsidRPr="00437481">
              <w:rPr>
                <w:rFonts w:ascii="Times New Roman" w:hAnsi="Times New Roman"/>
                <w:sz w:val="24"/>
                <w:szCs w:val="24"/>
              </w:rPr>
              <w:softHyphen/>
              <w:t>н</w:t>
            </w:r>
            <w:r w:rsidR="00D54742" w:rsidRPr="00437481">
              <w:rPr>
                <w:rFonts w:ascii="Times New Roman" w:hAnsi="Times New Roman"/>
                <w:sz w:val="24"/>
                <w:szCs w:val="24"/>
              </w:rPr>
              <w:softHyphen/>
              <w:t>ной, тяжелой, глубокой умственной отсталостью (интеллектуальными нару</w:t>
            </w:r>
            <w:r w:rsidR="00D54742" w:rsidRPr="00437481">
              <w:rPr>
                <w:rFonts w:ascii="Times New Roman" w:hAnsi="Times New Roman"/>
                <w:sz w:val="24"/>
                <w:szCs w:val="24"/>
              </w:rPr>
              <w:softHyphen/>
              <w:t>ше</w:t>
            </w:r>
            <w:r w:rsidR="00D54742" w:rsidRPr="00437481">
              <w:rPr>
                <w:rFonts w:ascii="Times New Roman" w:hAnsi="Times New Roman"/>
                <w:sz w:val="24"/>
                <w:szCs w:val="24"/>
              </w:rPr>
              <w:softHyphen/>
              <w:t>ниями), тяжелыми и множественными нарушениями раз</w:t>
            </w:r>
            <w:r w:rsidR="00D54742" w:rsidRPr="00437481">
              <w:rPr>
                <w:rFonts w:ascii="Times New Roman" w:hAnsi="Times New Roman"/>
                <w:sz w:val="24"/>
                <w:szCs w:val="24"/>
              </w:rPr>
              <w:softHyphen/>
              <w:t>ви</w:t>
            </w:r>
            <w:r w:rsidR="00D54742" w:rsidRPr="00437481">
              <w:rPr>
                <w:rFonts w:ascii="Times New Roman" w:hAnsi="Times New Roman"/>
                <w:sz w:val="24"/>
                <w:szCs w:val="24"/>
              </w:rPr>
              <w:softHyphen/>
              <w:t>тия</w:t>
            </w:r>
            <w:r w:rsidRPr="00EE528A">
              <w:rPr>
                <w:rFonts w:ascii="Times New Roman" w:hAnsi="Times New Roman"/>
                <w:sz w:val="24"/>
                <w:szCs w:val="24"/>
              </w:rPr>
              <w:t xml:space="preserve"> адаптированной основной образов</w:t>
            </w:r>
            <w:r w:rsidRPr="00EE528A">
              <w:rPr>
                <w:rFonts w:ascii="Times New Roman" w:hAnsi="Times New Roman"/>
                <w:sz w:val="24"/>
                <w:szCs w:val="24"/>
              </w:rPr>
              <w:t>а</w:t>
            </w:r>
            <w:r w:rsidRPr="00EE528A">
              <w:rPr>
                <w:rFonts w:ascii="Times New Roman" w:hAnsi="Times New Roman"/>
                <w:sz w:val="24"/>
                <w:szCs w:val="24"/>
              </w:rPr>
              <w:t xml:space="preserve">тельной программы </w:t>
            </w:r>
          </w:p>
        </w:tc>
        <w:tc>
          <w:tcPr>
            <w:tcW w:w="708" w:type="dxa"/>
          </w:tcPr>
          <w:p w:rsidR="00F206DC" w:rsidRPr="00EE528A" w:rsidRDefault="00FB1DD2" w:rsidP="000D7204">
            <w:pPr>
              <w:pStyle w:val="afe"/>
              <w:contextualSpacing/>
              <w:jc w:val="right"/>
              <w:rPr>
                <w:rFonts w:ascii="Times New Roman" w:hAnsi="Times New Roman"/>
                <w:sz w:val="24"/>
                <w:szCs w:val="24"/>
              </w:rPr>
            </w:pPr>
            <w:r>
              <w:rPr>
                <w:rFonts w:ascii="Times New Roman" w:hAnsi="Times New Roman"/>
                <w:sz w:val="24"/>
                <w:szCs w:val="24"/>
              </w:rPr>
              <w:t>1</w:t>
            </w:r>
            <w:r w:rsidR="000D7204">
              <w:rPr>
                <w:rFonts w:ascii="Times New Roman" w:hAnsi="Times New Roman"/>
                <w:sz w:val="24"/>
                <w:szCs w:val="24"/>
              </w:rPr>
              <w:t>1</w:t>
            </w:r>
          </w:p>
        </w:tc>
      </w:tr>
      <w:tr w:rsidR="00F206DC" w:rsidRPr="00EE528A" w:rsidTr="00F206DC">
        <w:trPr>
          <w:trHeight w:val="801"/>
        </w:trPr>
        <w:tc>
          <w:tcPr>
            <w:tcW w:w="9215" w:type="dxa"/>
          </w:tcPr>
          <w:p w:rsidR="00F206DC" w:rsidRPr="00EE528A" w:rsidRDefault="00F206DC" w:rsidP="002434AB">
            <w:pPr>
              <w:pStyle w:val="afe"/>
              <w:ind w:left="460"/>
              <w:contextualSpacing/>
              <w:jc w:val="both"/>
              <w:rPr>
                <w:rFonts w:ascii="Times New Roman" w:hAnsi="Times New Roman"/>
                <w:sz w:val="24"/>
                <w:szCs w:val="24"/>
              </w:rPr>
            </w:pPr>
            <w:r w:rsidRPr="00EE528A">
              <w:rPr>
                <w:rFonts w:ascii="Times New Roman" w:hAnsi="Times New Roman"/>
                <w:sz w:val="24"/>
                <w:szCs w:val="24"/>
              </w:rPr>
              <w:t xml:space="preserve">1.3. Система оценки достижения обучающимися </w:t>
            </w:r>
            <w:r w:rsidR="002434AB" w:rsidRPr="00437481">
              <w:rPr>
                <w:rFonts w:ascii="Times New Roman" w:hAnsi="Times New Roman"/>
                <w:sz w:val="24"/>
                <w:szCs w:val="24"/>
              </w:rPr>
              <w:t>с  уме</w:t>
            </w:r>
            <w:r w:rsidR="002434AB" w:rsidRPr="00437481">
              <w:rPr>
                <w:rFonts w:ascii="Times New Roman" w:hAnsi="Times New Roman"/>
                <w:sz w:val="24"/>
                <w:szCs w:val="24"/>
              </w:rPr>
              <w:softHyphen/>
              <w:t>ре</w:t>
            </w:r>
            <w:r w:rsidR="002434AB" w:rsidRPr="00437481">
              <w:rPr>
                <w:rFonts w:ascii="Times New Roman" w:hAnsi="Times New Roman"/>
                <w:sz w:val="24"/>
                <w:szCs w:val="24"/>
              </w:rPr>
              <w:softHyphen/>
              <w:t>н</w:t>
            </w:r>
            <w:r w:rsidR="002434AB" w:rsidRPr="00437481">
              <w:rPr>
                <w:rFonts w:ascii="Times New Roman" w:hAnsi="Times New Roman"/>
                <w:sz w:val="24"/>
                <w:szCs w:val="24"/>
              </w:rPr>
              <w:softHyphen/>
              <w:t>ной, тяжелой, глубокой умственной отсталостью (интеллектуальными нару</w:t>
            </w:r>
            <w:r w:rsidR="002434AB" w:rsidRPr="00437481">
              <w:rPr>
                <w:rFonts w:ascii="Times New Roman" w:hAnsi="Times New Roman"/>
                <w:sz w:val="24"/>
                <w:szCs w:val="24"/>
              </w:rPr>
              <w:softHyphen/>
              <w:t>ше</w:t>
            </w:r>
            <w:r w:rsidR="002434AB" w:rsidRPr="00437481">
              <w:rPr>
                <w:rFonts w:ascii="Times New Roman" w:hAnsi="Times New Roman"/>
                <w:sz w:val="24"/>
                <w:szCs w:val="24"/>
              </w:rPr>
              <w:softHyphen/>
              <w:t>ниями), тяжелыми и множ</w:t>
            </w:r>
            <w:r w:rsidR="002434AB" w:rsidRPr="00437481">
              <w:rPr>
                <w:rFonts w:ascii="Times New Roman" w:hAnsi="Times New Roman"/>
                <w:sz w:val="24"/>
                <w:szCs w:val="24"/>
              </w:rPr>
              <w:t>е</w:t>
            </w:r>
            <w:r w:rsidR="002434AB" w:rsidRPr="00437481">
              <w:rPr>
                <w:rFonts w:ascii="Times New Roman" w:hAnsi="Times New Roman"/>
                <w:sz w:val="24"/>
                <w:szCs w:val="24"/>
              </w:rPr>
              <w:t>ственными нарушениями раз</w:t>
            </w:r>
            <w:r w:rsidR="002434AB" w:rsidRPr="00437481">
              <w:rPr>
                <w:rFonts w:ascii="Times New Roman" w:hAnsi="Times New Roman"/>
                <w:sz w:val="24"/>
                <w:szCs w:val="24"/>
              </w:rPr>
              <w:softHyphen/>
              <w:t>ви</w:t>
            </w:r>
            <w:r w:rsidR="002434AB" w:rsidRPr="00437481">
              <w:rPr>
                <w:rFonts w:ascii="Times New Roman" w:hAnsi="Times New Roman"/>
                <w:sz w:val="24"/>
                <w:szCs w:val="24"/>
              </w:rPr>
              <w:softHyphen/>
              <w:t>тия</w:t>
            </w:r>
            <w:r w:rsidR="00C52A5F">
              <w:rPr>
                <w:rFonts w:ascii="Times New Roman" w:hAnsi="Times New Roman"/>
                <w:sz w:val="24"/>
                <w:szCs w:val="24"/>
              </w:rPr>
              <w:t xml:space="preserve"> </w:t>
            </w:r>
            <w:r w:rsidRPr="00EE528A">
              <w:rPr>
                <w:rFonts w:ascii="Times New Roman" w:hAnsi="Times New Roman"/>
                <w:sz w:val="24"/>
                <w:szCs w:val="24"/>
              </w:rPr>
              <w:t>планируемых результатов освоения адаптир</w:t>
            </w:r>
            <w:r w:rsidRPr="00EE528A">
              <w:rPr>
                <w:rFonts w:ascii="Times New Roman" w:hAnsi="Times New Roman"/>
                <w:sz w:val="24"/>
                <w:szCs w:val="24"/>
              </w:rPr>
              <w:t>о</w:t>
            </w:r>
            <w:r w:rsidRPr="00EE528A">
              <w:rPr>
                <w:rFonts w:ascii="Times New Roman" w:hAnsi="Times New Roman"/>
                <w:sz w:val="24"/>
                <w:szCs w:val="24"/>
              </w:rPr>
              <w:t>ванной основной образовательной программы</w:t>
            </w:r>
          </w:p>
        </w:tc>
        <w:tc>
          <w:tcPr>
            <w:tcW w:w="708" w:type="dxa"/>
          </w:tcPr>
          <w:p w:rsidR="00F206DC" w:rsidRPr="00EE528A" w:rsidRDefault="00FB1DD2" w:rsidP="00F206DC">
            <w:pPr>
              <w:pStyle w:val="afe"/>
              <w:contextualSpacing/>
              <w:jc w:val="right"/>
              <w:rPr>
                <w:rFonts w:ascii="Times New Roman" w:hAnsi="Times New Roman"/>
                <w:sz w:val="24"/>
                <w:szCs w:val="24"/>
              </w:rPr>
            </w:pPr>
            <w:r>
              <w:rPr>
                <w:rFonts w:ascii="Times New Roman" w:hAnsi="Times New Roman"/>
                <w:sz w:val="24"/>
                <w:szCs w:val="24"/>
              </w:rPr>
              <w:t>1</w:t>
            </w:r>
            <w:r w:rsidR="000D7204">
              <w:rPr>
                <w:rFonts w:ascii="Times New Roman" w:hAnsi="Times New Roman"/>
                <w:sz w:val="24"/>
                <w:szCs w:val="24"/>
              </w:rPr>
              <w:t>3</w:t>
            </w:r>
          </w:p>
        </w:tc>
      </w:tr>
      <w:tr w:rsidR="00F206DC" w:rsidRPr="00EE528A" w:rsidTr="00F206DC">
        <w:tc>
          <w:tcPr>
            <w:tcW w:w="9215" w:type="dxa"/>
          </w:tcPr>
          <w:p w:rsidR="00F206DC" w:rsidRPr="00EE528A" w:rsidRDefault="00F206DC" w:rsidP="00F206DC">
            <w:pPr>
              <w:pStyle w:val="afe"/>
              <w:ind w:left="34"/>
              <w:contextualSpacing/>
              <w:rPr>
                <w:rFonts w:ascii="Times New Roman" w:hAnsi="Times New Roman"/>
                <w:b/>
                <w:sz w:val="24"/>
                <w:szCs w:val="24"/>
              </w:rPr>
            </w:pPr>
            <w:r w:rsidRPr="00EE528A">
              <w:rPr>
                <w:rFonts w:ascii="Times New Roman" w:hAnsi="Times New Roman"/>
                <w:b/>
                <w:sz w:val="24"/>
                <w:szCs w:val="24"/>
              </w:rPr>
              <w:t>2. Содержательный раздел</w:t>
            </w:r>
          </w:p>
        </w:tc>
        <w:tc>
          <w:tcPr>
            <w:tcW w:w="708" w:type="dxa"/>
          </w:tcPr>
          <w:p w:rsidR="00F206DC" w:rsidRPr="00EE528A" w:rsidRDefault="00FB1DD2" w:rsidP="000D7204">
            <w:pPr>
              <w:pStyle w:val="afe"/>
              <w:contextualSpacing/>
              <w:jc w:val="right"/>
              <w:rPr>
                <w:rFonts w:ascii="Times New Roman" w:hAnsi="Times New Roman"/>
                <w:b/>
                <w:sz w:val="24"/>
                <w:szCs w:val="24"/>
              </w:rPr>
            </w:pPr>
            <w:r>
              <w:rPr>
                <w:rFonts w:ascii="Times New Roman" w:hAnsi="Times New Roman"/>
                <w:b/>
                <w:sz w:val="24"/>
                <w:szCs w:val="24"/>
              </w:rPr>
              <w:t>1</w:t>
            </w:r>
            <w:r w:rsidR="000D7204">
              <w:rPr>
                <w:rFonts w:ascii="Times New Roman" w:hAnsi="Times New Roman"/>
                <w:b/>
                <w:sz w:val="24"/>
                <w:szCs w:val="24"/>
              </w:rPr>
              <w:t>4</w:t>
            </w:r>
          </w:p>
        </w:tc>
      </w:tr>
      <w:tr w:rsidR="00F206DC" w:rsidRPr="00EE528A" w:rsidTr="00F206DC">
        <w:tc>
          <w:tcPr>
            <w:tcW w:w="9215" w:type="dxa"/>
          </w:tcPr>
          <w:p w:rsidR="00F206DC" w:rsidRPr="00EE528A" w:rsidRDefault="00F206DC" w:rsidP="00F206DC">
            <w:pPr>
              <w:pStyle w:val="afe"/>
              <w:ind w:left="460"/>
              <w:contextualSpacing/>
              <w:rPr>
                <w:rFonts w:ascii="Times New Roman" w:hAnsi="Times New Roman"/>
                <w:sz w:val="24"/>
                <w:szCs w:val="24"/>
              </w:rPr>
            </w:pPr>
            <w:r w:rsidRPr="00EE528A">
              <w:rPr>
                <w:rFonts w:ascii="Times New Roman" w:hAnsi="Times New Roman"/>
                <w:sz w:val="24"/>
                <w:szCs w:val="24"/>
              </w:rPr>
              <w:t>2.1. Программа формирования базовых учебных действий</w:t>
            </w:r>
          </w:p>
        </w:tc>
        <w:tc>
          <w:tcPr>
            <w:tcW w:w="708" w:type="dxa"/>
          </w:tcPr>
          <w:p w:rsidR="00F206DC" w:rsidRPr="00EE528A" w:rsidRDefault="00FB1DD2" w:rsidP="000D7204">
            <w:pPr>
              <w:pStyle w:val="afe"/>
              <w:contextualSpacing/>
              <w:jc w:val="right"/>
              <w:rPr>
                <w:rFonts w:ascii="Times New Roman" w:hAnsi="Times New Roman"/>
                <w:sz w:val="24"/>
                <w:szCs w:val="24"/>
              </w:rPr>
            </w:pPr>
            <w:r>
              <w:rPr>
                <w:rFonts w:ascii="Times New Roman" w:hAnsi="Times New Roman"/>
                <w:sz w:val="24"/>
                <w:szCs w:val="24"/>
              </w:rPr>
              <w:t>1</w:t>
            </w:r>
            <w:r w:rsidR="000D7204">
              <w:rPr>
                <w:rFonts w:ascii="Times New Roman" w:hAnsi="Times New Roman"/>
                <w:sz w:val="24"/>
                <w:szCs w:val="24"/>
              </w:rPr>
              <w:t>4</w:t>
            </w:r>
          </w:p>
        </w:tc>
      </w:tr>
      <w:tr w:rsidR="00F206DC" w:rsidRPr="00EE528A" w:rsidTr="00F206DC">
        <w:tc>
          <w:tcPr>
            <w:tcW w:w="9215" w:type="dxa"/>
          </w:tcPr>
          <w:p w:rsidR="00F206DC" w:rsidRPr="00EE528A" w:rsidRDefault="00F206DC" w:rsidP="00F206DC">
            <w:pPr>
              <w:pStyle w:val="afe"/>
              <w:ind w:left="460"/>
              <w:contextualSpacing/>
              <w:rPr>
                <w:rFonts w:ascii="Times New Roman" w:hAnsi="Times New Roman"/>
                <w:sz w:val="24"/>
                <w:szCs w:val="24"/>
              </w:rPr>
            </w:pPr>
            <w:r w:rsidRPr="00EE528A">
              <w:rPr>
                <w:rFonts w:ascii="Times New Roman" w:hAnsi="Times New Roman"/>
                <w:sz w:val="24"/>
                <w:szCs w:val="24"/>
              </w:rPr>
              <w:t>2.2. Программы учебных предметов, курсов коррекционно-развивающей области</w:t>
            </w:r>
          </w:p>
        </w:tc>
        <w:tc>
          <w:tcPr>
            <w:tcW w:w="708" w:type="dxa"/>
          </w:tcPr>
          <w:p w:rsidR="00F206DC" w:rsidRPr="00EE528A" w:rsidRDefault="00FB1DD2" w:rsidP="000D7204">
            <w:pPr>
              <w:pStyle w:val="afe"/>
              <w:contextualSpacing/>
              <w:jc w:val="right"/>
              <w:rPr>
                <w:rFonts w:ascii="Times New Roman" w:hAnsi="Times New Roman"/>
                <w:sz w:val="24"/>
                <w:szCs w:val="24"/>
              </w:rPr>
            </w:pPr>
            <w:r>
              <w:rPr>
                <w:rFonts w:ascii="Times New Roman" w:hAnsi="Times New Roman"/>
                <w:sz w:val="24"/>
                <w:szCs w:val="24"/>
              </w:rPr>
              <w:t>1</w:t>
            </w:r>
            <w:r w:rsidR="000D7204">
              <w:rPr>
                <w:rFonts w:ascii="Times New Roman" w:hAnsi="Times New Roman"/>
                <w:sz w:val="24"/>
                <w:szCs w:val="24"/>
              </w:rPr>
              <w:t>4</w:t>
            </w:r>
          </w:p>
        </w:tc>
      </w:tr>
      <w:tr w:rsidR="00F206DC" w:rsidRPr="00EE528A" w:rsidTr="00F206DC">
        <w:tc>
          <w:tcPr>
            <w:tcW w:w="9215" w:type="dxa"/>
          </w:tcPr>
          <w:p w:rsidR="00F206DC" w:rsidRPr="00EE528A" w:rsidRDefault="00F206DC" w:rsidP="005E3ADD">
            <w:pPr>
              <w:pStyle w:val="afe"/>
              <w:ind w:left="460"/>
              <w:contextualSpacing/>
              <w:rPr>
                <w:rFonts w:ascii="Times New Roman" w:hAnsi="Times New Roman"/>
                <w:sz w:val="24"/>
                <w:szCs w:val="24"/>
              </w:rPr>
            </w:pPr>
            <w:r>
              <w:rPr>
                <w:rFonts w:ascii="Times New Roman" w:hAnsi="Times New Roman"/>
                <w:sz w:val="24"/>
                <w:szCs w:val="24"/>
              </w:rPr>
              <w:t xml:space="preserve">2.2.1. </w:t>
            </w:r>
            <w:r w:rsidR="005E3ADD">
              <w:rPr>
                <w:rFonts w:ascii="Times New Roman" w:hAnsi="Times New Roman"/>
                <w:sz w:val="24"/>
                <w:szCs w:val="24"/>
              </w:rPr>
              <w:t>Чтение и письмо</w:t>
            </w:r>
          </w:p>
        </w:tc>
        <w:tc>
          <w:tcPr>
            <w:tcW w:w="708" w:type="dxa"/>
          </w:tcPr>
          <w:p w:rsidR="00F206DC" w:rsidRPr="00EE528A" w:rsidRDefault="00FB1DD2" w:rsidP="000D7204">
            <w:pPr>
              <w:pStyle w:val="afe"/>
              <w:contextualSpacing/>
              <w:jc w:val="right"/>
              <w:rPr>
                <w:rFonts w:ascii="Times New Roman" w:hAnsi="Times New Roman"/>
                <w:sz w:val="24"/>
                <w:szCs w:val="24"/>
              </w:rPr>
            </w:pPr>
            <w:r>
              <w:rPr>
                <w:rFonts w:ascii="Times New Roman" w:hAnsi="Times New Roman"/>
                <w:sz w:val="24"/>
                <w:szCs w:val="24"/>
              </w:rPr>
              <w:t>1</w:t>
            </w:r>
            <w:r w:rsidR="000D7204">
              <w:rPr>
                <w:rFonts w:ascii="Times New Roman" w:hAnsi="Times New Roman"/>
                <w:sz w:val="24"/>
                <w:szCs w:val="24"/>
              </w:rPr>
              <w:t>4</w:t>
            </w:r>
          </w:p>
        </w:tc>
      </w:tr>
      <w:tr w:rsidR="00F206DC" w:rsidRPr="00EE528A" w:rsidTr="00F206DC">
        <w:tc>
          <w:tcPr>
            <w:tcW w:w="9215" w:type="dxa"/>
          </w:tcPr>
          <w:p w:rsidR="00F206DC" w:rsidRPr="00EE528A" w:rsidRDefault="00FB1DD2" w:rsidP="005E3ADD">
            <w:pPr>
              <w:pStyle w:val="afe"/>
              <w:ind w:left="460"/>
              <w:contextualSpacing/>
              <w:rPr>
                <w:rFonts w:ascii="Times New Roman" w:hAnsi="Times New Roman"/>
                <w:sz w:val="24"/>
                <w:szCs w:val="24"/>
              </w:rPr>
            </w:pPr>
            <w:r>
              <w:rPr>
                <w:rFonts w:ascii="Times New Roman" w:hAnsi="Times New Roman"/>
                <w:sz w:val="24"/>
                <w:szCs w:val="24"/>
              </w:rPr>
              <w:t xml:space="preserve">2.2.2. </w:t>
            </w:r>
            <w:r w:rsidR="005E3ADD">
              <w:rPr>
                <w:rFonts w:ascii="Times New Roman" w:hAnsi="Times New Roman"/>
                <w:sz w:val="24"/>
                <w:szCs w:val="24"/>
              </w:rPr>
              <w:t>Счет</w:t>
            </w:r>
          </w:p>
        </w:tc>
        <w:tc>
          <w:tcPr>
            <w:tcW w:w="708" w:type="dxa"/>
          </w:tcPr>
          <w:p w:rsidR="00F206DC" w:rsidRPr="00EE528A" w:rsidRDefault="000D7204" w:rsidP="00F206DC">
            <w:pPr>
              <w:pStyle w:val="afe"/>
              <w:contextualSpacing/>
              <w:jc w:val="right"/>
              <w:rPr>
                <w:rFonts w:ascii="Times New Roman" w:hAnsi="Times New Roman"/>
                <w:sz w:val="24"/>
                <w:szCs w:val="24"/>
              </w:rPr>
            </w:pPr>
            <w:r>
              <w:rPr>
                <w:rFonts w:ascii="Times New Roman" w:hAnsi="Times New Roman"/>
                <w:sz w:val="24"/>
                <w:szCs w:val="24"/>
              </w:rPr>
              <w:t>16</w:t>
            </w:r>
          </w:p>
        </w:tc>
      </w:tr>
      <w:tr w:rsidR="00F206DC" w:rsidRPr="00EE528A" w:rsidTr="00F206DC">
        <w:tc>
          <w:tcPr>
            <w:tcW w:w="9215" w:type="dxa"/>
          </w:tcPr>
          <w:p w:rsidR="00F206DC" w:rsidRPr="00EE528A" w:rsidRDefault="00FB1DD2" w:rsidP="000D7204">
            <w:pPr>
              <w:pStyle w:val="afe"/>
              <w:ind w:left="460"/>
              <w:contextualSpacing/>
              <w:rPr>
                <w:rFonts w:ascii="Times New Roman" w:hAnsi="Times New Roman"/>
                <w:sz w:val="24"/>
                <w:szCs w:val="24"/>
              </w:rPr>
            </w:pPr>
            <w:r>
              <w:rPr>
                <w:rFonts w:ascii="Times New Roman" w:hAnsi="Times New Roman"/>
                <w:sz w:val="24"/>
                <w:szCs w:val="24"/>
              </w:rPr>
              <w:t>2.2.</w:t>
            </w:r>
            <w:r w:rsidR="00E818C9">
              <w:rPr>
                <w:rFonts w:ascii="Times New Roman" w:hAnsi="Times New Roman"/>
                <w:sz w:val="24"/>
                <w:szCs w:val="24"/>
              </w:rPr>
              <w:t>3</w:t>
            </w:r>
            <w:r>
              <w:rPr>
                <w:rFonts w:ascii="Times New Roman" w:hAnsi="Times New Roman"/>
                <w:sz w:val="24"/>
                <w:szCs w:val="24"/>
              </w:rPr>
              <w:t xml:space="preserve">. </w:t>
            </w:r>
            <w:r w:rsidR="000D7204">
              <w:rPr>
                <w:rFonts w:ascii="Times New Roman" w:hAnsi="Times New Roman"/>
                <w:sz w:val="24"/>
                <w:szCs w:val="24"/>
              </w:rPr>
              <w:t>Развитие речи, предметные уроки и экскурсии</w:t>
            </w:r>
          </w:p>
        </w:tc>
        <w:tc>
          <w:tcPr>
            <w:tcW w:w="708" w:type="dxa"/>
          </w:tcPr>
          <w:p w:rsidR="00F206DC" w:rsidRPr="00EE528A" w:rsidRDefault="000D7204" w:rsidP="00E818C9">
            <w:pPr>
              <w:pStyle w:val="afe"/>
              <w:contextualSpacing/>
              <w:jc w:val="right"/>
              <w:rPr>
                <w:rFonts w:ascii="Times New Roman" w:hAnsi="Times New Roman"/>
                <w:sz w:val="24"/>
                <w:szCs w:val="24"/>
              </w:rPr>
            </w:pPr>
            <w:r>
              <w:rPr>
                <w:rFonts w:ascii="Times New Roman" w:hAnsi="Times New Roman"/>
                <w:sz w:val="24"/>
                <w:szCs w:val="24"/>
              </w:rPr>
              <w:t>18</w:t>
            </w:r>
          </w:p>
        </w:tc>
      </w:tr>
      <w:tr w:rsidR="00F206DC" w:rsidRPr="00EE528A" w:rsidTr="00F206DC">
        <w:tc>
          <w:tcPr>
            <w:tcW w:w="9215" w:type="dxa"/>
          </w:tcPr>
          <w:p w:rsidR="00F206DC" w:rsidRPr="00EE528A" w:rsidRDefault="00E818C9" w:rsidP="000D7204">
            <w:pPr>
              <w:pStyle w:val="afe"/>
              <w:ind w:left="460"/>
              <w:contextualSpacing/>
              <w:rPr>
                <w:rFonts w:ascii="Times New Roman" w:hAnsi="Times New Roman"/>
                <w:sz w:val="24"/>
                <w:szCs w:val="24"/>
              </w:rPr>
            </w:pPr>
            <w:r>
              <w:rPr>
                <w:rFonts w:ascii="Times New Roman" w:hAnsi="Times New Roman"/>
                <w:sz w:val="24"/>
                <w:szCs w:val="24"/>
              </w:rPr>
              <w:t>2.2.4</w:t>
            </w:r>
            <w:r w:rsidR="00FB1DD2">
              <w:rPr>
                <w:rFonts w:ascii="Times New Roman" w:hAnsi="Times New Roman"/>
                <w:sz w:val="24"/>
                <w:szCs w:val="24"/>
              </w:rPr>
              <w:t xml:space="preserve">. </w:t>
            </w:r>
            <w:r w:rsidR="000D7204">
              <w:rPr>
                <w:rFonts w:ascii="Times New Roman" w:hAnsi="Times New Roman"/>
                <w:sz w:val="24"/>
                <w:szCs w:val="24"/>
              </w:rPr>
              <w:t>Хозяйственно-бытовой труд и привитие навыков самообслуживания</w:t>
            </w:r>
          </w:p>
        </w:tc>
        <w:tc>
          <w:tcPr>
            <w:tcW w:w="708" w:type="dxa"/>
          </w:tcPr>
          <w:p w:rsidR="00F206DC" w:rsidRPr="00EE528A" w:rsidRDefault="00FB1DD2" w:rsidP="000D7204">
            <w:pPr>
              <w:pStyle w:val="afe"/>
              <w:contextualSpacing/>
              <w:jc w:val="right"/>
              <w:rPr>
                <w:rFonts w:ascii="Times New Roman" w:hAnsi="Times New Roman"/>
                <w:sz w:val="24"/>
                <w:szCs w:val="24"/>
              </w:rPr>
            </w:pPr>
            <w:r>
              <w:rPr>
                <w:rFonts w:ascii="Times New Roman" w:hAnsi="Times New Roman"/>
                <w:sz w:val="24"/>
                <w:szCs w:val="24"/>
              </w:rPr>
              <w:t>2</w:t>
            </w:r>
            <w:r w:rsidR="000D7204">
              <w:rPr>
                <w:rFonts w:ascii="Times New Roman" w:hAnsi="Times New Roman"/>
                <w:sz w:val="24"/>
                <w:szCs w:val="24"/>
              </w:rPr>
              <w:t>0</w:t>
            </w:r>
          </w:p>
        </w:tc>
      </w:tr>
      <w:tr w:rsidR="00FB1DD2" w:rsidRPr="00EE528A" w:rsidTr="00F206DC">
        <w:tc>
          <w:tcPr>
            <w:tcW w:w="9215" w:type="dxa"/>
          </w:tcPr>
          <w:p w:rsidR="00FB1DD2" w:rsidRDefault="00FB1DD2" w:rsidP="000D7204">
            <w:pPr>
              <w:pStyle w:val="afe"/>
              <w:ind w:left="460"/>
              <w:contextualSpacing/>
              <w:rPr>
                <w:rFonts w:ascii="Times New Roman" w:hAnsi="Times New Roman"/>
                <w:sz w:val="24"/>
                <w:szCs w:val="24"/>
              </w:rPr>
            </w:pPr>
            <w:r>
              <w:rPr>
                <w:rFonts w:ascii="Times New Roman" w:hAnsi="Times New Roman"/>
                <w:sz w:val="24"/>
                <w:szCs w:val="24"/>
              </w:rPr>
              <w:t>2.2.</w:t>
            </w:r>
            <w:r w:rsidR="00E818C9">
              <w:rPr>
                <w:rFonts w:ascii="Times New Roman" w:hAnsi="Times New Roman"/>
                <w:sz w:val="24"/>
                <w:szCs w:val="24"/>
              </w:rPr>
              <w:t>5</w:t>
            </w:r>
            <w:r>
              <w:rPr>
                <w:rFonts w:ascii="Times New Roman" w:hAnsi="Times New Roman"/>
                <w:sz w:val="24"/>
                <w:szCs w:val="24"/>
              </w:rPr>
              <w:t xml:space="preserve">. </w:t>
            </w:r>
            <w:r w:rsidR="000D7204">
              <w:rPr>
                <w:rFonts w:ascii="Times New Roman" w:hAnsi="Times New Roman"/>
                <w:sz w:val="24"/>
                <w:szCs w:val="24"/>
              </w:rPr>
              <w:t>Пение и ритмика</w:t>
            </w:r>
          </w:p>
        </w:tc>
        <w:tc>
          <w:tcPr>
            <w:tcW w:w="708" w:type="dxa"/>
          </w:tcPr>
          <w:p w:rsidR="00FB1DD2" w:rsidRDefault="000D7204" w:rsidP="000D7204">
            <w:pPr>
              <w:pStyle w:val="afe"/>
              <w:contextualSpacing/>
              <w:jc w:val="right"/>
              <w:rPr>
                <w:rFonts w:ascii="Times New Roman" w:hAnsi="Times New Roman"/>
                <w:sz w:val="24"/>
                <w:szCs w:val="24"/>
              </w:rPr>
            </w:pPr>
            <w:r>
              <w:rPr>
                <w:rFonts w:ascii="Times New Roman" w:hAnsi="Times New Roman"/>
                <w:sz w:val="24"/>
                <w:szCs w:val="24"/>
              </w:rPr>
              <w:t>2</w:t>
            </w:r>
            <w:r w:rsidR="00FB1DD2">
              <w:rPr>
                <w:rFonts w:ascii="Times New Roman" w:hAnsi="Times New Roman"/>
                <w:sz w:val="24"/>
                <w:szCs w:val="24"/>
              </w:rPr>
              <w:t>3</w:t>
            </w:r>
          </w:p>
        </w:tc>
      </w:tr>
      <w:tr w:rsidR="00FB1DD2" w:rsidRPr="00EE528A" w:rsidTr="00F206DC">
        <w:tc>
          <w:tcPr>
            <w:tcW w:w="9215" w:type="dxa"/>
          </w:tcPr>
          <w:p w:rsidR="00FB1DD2" w:rsidRDefault="00FB1DD2" w:rsidP="00D31771">
            <w:pPr>
              <w:pStyle w:val="afe"/>
              <w:ind w:left="460"/>
              <w:contextualSpacing/>
              <w:rPr>
                <w:rFonts w:ascii="Times New Roman" w:hAnsi="Times New Roman"/>
                <w:sz w:val="24"/>
                <w:szCs w:val="24"/>
              </w:rPr>
            </w:pPr>
            <w:r>
              <w:rPr>
                <w:rFonts w:ascii="Times New Roman" w:hAnsi="Times New Roman"/>
                <w:sz w:val="24"/>
                <w:szCs w:val="24"/>
              </w:rPr>
              <w:t>2.2.</w:t>
            </w:r>
            <w:r w:rsidR="00E818C9">
              <w:rPr>
                <w:rFonts w:ascii="Times New Roman" w:hAnsi="Times New Roman"/>
                <w:sz w:val="24"/>
                <w:szCs w:val="24"/>
              </w:rPr>
              <w:t>6</w:t>
            </w:r>
            <w:r>
              <w:rPr>
                <w:rFonts w:ascii="Times New Roman" w:hAnsi="Times New Roman"/>
                <w:sz w:val="24"/>
                <w:szCs w:val="24"/>
              </w:rPr>
              <w:t xml:space="preserve">. </w:t>
            </w:r>
            <w:r w:rsidR="00D31771">
              <w:rPr>
                <w:rFonts w:ascii="Times New Roman" w:hAnsi="Times New Roman"/>
                <w:sz w:val="24"/>
                <w:szCs w:val="24"/>
              </w:rPr>
              <w:t>Рисование</w:t>
            </w:r>
          </w:p>
          <w:p w:rsidR="00D31771" w:rsidRDefault="00D31771" w:rsidP="00D31771">
            <w:pPr>
              <w:pStyle w:val="afe"/>
              <w:ind w:left="460"/>
              <w:contextualSpacing/>
              <w:rPr>
                <w:rFonts w:ascii="Times New Roman" w:hAnsi="Times New Roman"/>
                <w:sz w:val="24"/>
                <w:szCs w:val="24"/>
              </w:rPr>
            </w:pPr>
            <w:r>
              <w:rPr>
                <w:rFonts w:ascii="Times New Roman" w:hAnsi="Times New Roman"/>
                <w:sz w:val="24"/>
                <w:szCs w:val="24"/>
              </w:rPr>
              <w:t>2.2.7. Физическая культура</w:t>
            </w:r>
          </w:p>
          <w:p w:rsidR="00D31771" w:rsidRDefault="00D31771" w:rsidP="00D31771">
            <w:pPr>
              <w:pStyle w:val="afe"/>
              <w:ind w:left="460"/>
              <w:contextualSpacing/>
              <w:rPr>
                <w:rFonts w:ascii="Times New Roman" w:hAnsi="Times New Roman"/>
                <w:sz w:val="24"/>
                <w:szCs w:val="24"/>
              </w:rPr>
            </w:pPr>
            <w:r>
              <w:rPr>
                <w:rFonts w:ascii="Times New Roman" w:hAnsi="Times New Roman"/>
                <w:sz w:val="24"/>
                <w:szCs w:val="24"/>
              </w:rPr>
              <w:t>2.2.8. Предметно практическая деятельность. Конструирование. Ручной труд</w:t>
            </w:r>
          </w:p>
        </w:tc>
        <w:tc>
          <w:tcPr>
            <w:tcW w:w="708" w:type="dxa"/>
          </w:tcPr>
          <w:p w:rsidR="00FB1DD2" w:rsidRDefault="00D31771" w:rsidP="00D31771">
            <w:pPr>
              <w:pStyle w:val="afe"/>
              <w:contextualSpacing/>
              <w:jc w:val="right"/>
              <w:rPr>
                <w:rFonts w:ascii="Times New Roman" w:hAnsi="Times New Roman"/>
                <w:sz w:val="24"/>
                <w:szCs w:val="24"/>
              </w:rPr>
            </w:pPr>
            <w:r>
              <w:rPr>
                <w:rFonts w:ascii="Times New Roman" w:hAnsi="Times New Roman"/>
                <w:sz w:val="24"/>
                <w:szCs w:val="24"/>
              </w:rPr>
              <w:t>25</w:t>
            </w:r>
          </w:p>
          <w:p w:rsidR="00D31771" w:rsidRDefault="00D31771" w:rsidP="00D31771">
            <w:pPr>
              <w:pStyle w:val="afe"/>
              <w:contextualSpacing/>
              <w:jc w:val="right"/>
              <w:rPr>
                <w:rFonts w:ascii="Times New Roman" w:hAnsi="Times New Roman"/>
                <w:sz w:val="24"/>
                <w:szCs w:val="24"/>
              </w:rPr>
            </w:pPr>
            <w:r>
              <w:rPr>
                <w:rFonts w:ascii="Times New Roman" w:hAnsi="Times New Roman"/>
                <w:sz w:val="24"/>
                <w:szCs w:val="24"/>
              </w:rPr>
              <w:t>27</w:t>
            </w:r>
          </w:p>
          <w:p w:rsidR="00D31771" w:rsidRDefault="00D31771" w:rsidP="00D31771">
            <w:pPr>
              <w:pStyle w:val="afe"/>
              <w:contextualSpacing/>
              <w:jc w:val="right"/>
              <w:rPr>
                <w:rFonts w:ascii="Times New Roman" w:hAnsi="Times New Roman"/>
                <w:sz w:val="24"/>
                <w:szCs w:val="24"/>
              </w:rPr>
            </w:pPr>
            <w:r>
              <w:rPr>
                <w:rFonts w:ascii="Times New Roman" w:hAnsi="Times New Roman"/>
                <w:sz w:val="24"/>
                <w:szCs w:val="24"/>
              </w:rPr>
              <w:t>30</w:t>
            </w:r>
          </w:p>
        </w:tc>
      </w:tr>
      <w:tr w:rsidR="00FB1DD2" w:rsidRPr="00EE528A" w:rsidTr="00F206DC">
        <w:tc>
          <w:tcPr>
            <w:tcW w:w="9215" w:type="dxa"/>
          </w:tcPr>
          <w:p w:rsidR="00FB1DD2" w:rsidRDefault="00FB1DD2" w:rsidP="00E818C9">
            <w:pPr>
              <w:pStyle w:val="afe"/>
              <w:ind w:left="460"/>
              <w:contextualSpacing/>
              <w:rPr>
                <w:rFonts w:ascii="Times New Roman" w:hAnsi="Times New Roman"/>
                <w:sz w:val="24"/>
                <w:szCs w:val="24"/>
              </w:rPr>
            </w:pPr>
            <w:r>
              <w:rPr>
                <w:rFonts w:ascii="Times New Roman" w:hAnsi="Times New Roman"/>
                <w:sz w:val="24"/>
                <w:szCs w:val="24"/>
              </w:rPr>
              <w:t>2.2.</w:t>
            </w:r>
            <w:r w:rsidR="00D31771">
              <w:rPr>
                <w:rFonts w:ascii="Times New Roman" w:hAnsi="Times New Roman"/>
                <w:sz w:val="24"/>
                <w:szCs w:val="24"/>
              </w:rPr>
              <w:t>9</w:t>
            </w:r>
            <w:r>
              <w:rPr>
                <w:rFonts w:ascii="Times New Roman" w:hAnsi="Times New Roman"/>
                <w:sz w:val="24"/>
                <w:szCs w:val="24"/>
              </w:rPr>
              <w:t>. Программы коррекционных курсов</w:t>
            </w:r>
          </w:p>
        </w:tc>
        <w:tc>
          <w:tcPr>
            <w:tcW w:w="708" w:type="dxa"/>
          </w:tcPr>
          <w:p w:rsidR="00FB1DD2" w:rsidRDefault="00FB1DD2" w:rsidP="00D31771">
            <w:pPr>
              <w:pStyle w:val="afe"/>
              <w:contextualSpacing/>
              <w:jc w:val="right"/>
              <w:rPr>
                <w:rFonts w:ascii="Times New Roman" w:hAnsi="Times New Roman"/>
                <w:sz w:val="24"/>
                <w:szCs w:val="24"/>
              </w:rPr>
            </w:pPr>
            <w:r>
              <w:rPr>
                <w:rFonts w:ascii="Times New Roman" w:hAnsi="Times New Roman"/>
                <w:sz w:val="24"/>
                <w:szCs w:val="24"/>
              </w:rPr>
              <w:t>3</w:t>
            </w:r>
            <w:r w:rsidR="00D31771">
              <w:rPr>
                <w:rFonts w:ascii="Times New Roman" w:hAnsi="Times New Roman"/>
                <w:sz w:val="24"/>
                <w:szCs w:val="24"/>
              </w:rPr>
              <w:t>3</w:t>
            </w:r>
          </w:p>
        </w:tc>
      </w:tr>
      <w:tr w:rsidR="00F206DC" w:rsidRPr="00EE528A" w:rsidTr="00F206DC">
        <w:tc>
          <w:tcPr>
            <w:tcW w:w="9215" w:type="dxa"/>
          </w:tcPr>
          <w:p w:rsidR="00F206DC" w:rsidRPr="00EE528A" w:rsidRDefault="00F206DC" w:rsidP="00D31771">
            <w:pPr>
              <w:pStyle w:val="afe"/>
              <w:ind w:left="460"/>
              <w:contextualSpacing/>
              <w:rPr>
                <w:rFonts w:ascii="Times New Roman" w:hAnsi="Times New Roman"/>
                <w:sz w:val="24"/>
                <w:szCs w:val="24"/>
              </w:rPr>
            </w:pPr>
            <w:r w:rsidRPr="00EE528A">
              <w:rPr>
                <w:rFonts w:ascii="Times New Roman" w:hAnsi="Times New Roman"/>
                <w:sz w:val="24"/>
                <w:szCs w:val="24"/>
              </w:rPr>
              <w:t>2.3. Программа нравственного развития</w:t>
            </w:r>
          </w:p>
        </w:tc>
        <w:tc>
          <w:tcPr>
            <w:tcW w:w="708" w:type="dxa"/>
          </w:tcPr>
          <w:p w:rsidR="00F206DC" w:rsidRPr="00EE528A" w:rsidRDefault="00D31771" w:rsidP="00F206DC">
            <w:pPr>
              <w:pStyle w:val="afe"/>
              <w:contextualSpacing/>
              <w:jc w:val="right"/>
              <w:rPr>
                <w:rFonts w:ascii="Times New Roman" w:hAnsi="Times New Roman"/>
                <w:sz w:val="24"/>
                <w:szCs w:val="24"/>
              </w:rPr>
            </w:pPr>
            <w:r>
              <w:rPr>
                <w:rFonts w:ascii="Times New Roman" w:hAnsi="Times New Roman"/>
                <w:sz w:val="24"/>
                <w:szCs w:val="24"/>
              </w:rPr>
              <w:t>37</w:t>
            </w:r>
          </w:p>
        </w:tc>
      </w:tr>
      <w:tr w:rsidR="00F206DC" w:rsidRPr="00EE528A" w:rsidTr="00F206DC">
        <w:tc>
          <w:tcPr>
            <w:tcW w:w="9215" w:type="dxa"/>
          </w:tcPr>
          <w:p w:rsidR="00F206DC" w:rsidRPr="00EE528A" w:rsidRDefault="00F206DC" w:rsidP="00F206DC">
            <w:pPr>
              <w:pStyle w:val="afe"/>
              <w:ind w:left="460"/>
              <w:contextualSpacing/>
              <w:rPr>
                <w:rFonts w:ascii="Times New Roman" w:hAnsi="Times New Roman"/>
                <w:sz w:val="24"/>
                <w:szCs w:val="24"/>
              </w:rPr>
            </w:pPr>
            <w:r w:rsidRPr="00EE528A">
              <w:rPr>
                <w:rFonts w:ascii="Times New Roman" w:hAnsi="Times New Roman"/>
                <w:sz w:val="24"/>
                <w:szCs w:val="24"/>
              </w:rPr>
              <w:t>2.4. Программа формирования экологической культуры, здорового и безопасного образа жизни</w:t>
            </w:r>
          </w:p>
        </w:tc>
        <w:tc>
          <w:tcPr>
            <w:tcW w:w="708" w:type="dxa"/>
          </w:tcPr>
          <w:p w:rsidR="00F206DC" w:rsidRPr="00EE528A" w:rsidRDefault="00D31771" w:rsidP="00F206DC">
            <w:pPr>
              <w:pStyle w:val="afe"/>
              <w:contextualSpacing/>
              <w:jc w:val="right"/>
              <w:rPr>
                <w:rFonts w:ascii="Times New Roman" w:hAnsi="Times New Roman"/>
                <w:sz w:val="24"/>
                <w:szCs w:val="24"/>
              </w:rPr>
            </w:pPr>
            <w:r>
              <w:rPr>
                <w:rFonts w:ascii="Times New Roman" w:hAnsi="Times New Roman"/>
                <w:sz w:val="24"/>
                <w:szCs w:val="24"/>
              </w:rPr>
              <w:t>39</w:t>
            </w:r>
          </w:p>
        </w:tc>
      </w:tr>
      <w:tr w:rsidR="00F206DC" w:rsidRPr="00EE528A" w:rsidTr="00F206DC">
        <w:tc>
          <w:tcPr>
            <w:tcW w:w="9215" w:type="dxa"/>
          </w:tcPr>
          <w:p w:rsidR="00F206DC" w:rsidRPr="00EE528A" w:rsidRDefault="00F206DC" w:rsidP="00D54742">
            <w:pPr>
              <w:pStyle w:val="afe"/>
              <w:ind w:left="460"/>
              <w:contextualSpacing/>
              <w:rPr>
                <w:rFonts w:ascii="Times New Roman" w:hAnsi="Times New Roman"/>
                <w:sz w:val="24"/>
                <w:szCs w:val="24"/>
              </w:rPr>
            </w:pPr>
            <w:r w:rsidRPr="00EE528A">
              <w:rPr>
                <w:rFonts w:ascii="Times New Roman" w:hAnsi="Times New Roman"/>
                <w:sz w:val="24"/>
                <w:szCs w:val="24"/>
              </w:rPr>
              <w:t xml:space="preserve">2.5. Программа </w:t>
            </w:r>
            <w:r w:rsidR="00D54742">
              <w:rPr>
                <w:rFonts w:ascii="Times New Roman" w:hAnsi="Times New Roman"/>
                <w:sz w:val="24"/>
                <w:szCs w:val="24"/>
              </w:rPr>
              <w:t>воспитательной</w:t>
            </w:r>
            <w:r w:rsidRPr="00EE528A">
              <w:rPr>
                <w:rFonts w:ascii="Times New Roman" w:hAnsi="Times New Roman"/>
                <w:sz w:val="24"/>
                <w:szCs w:val="24"/>
              </w:rPr>
              <w:t xml:space="preserve"> работы</w:t>
            </w:r>
          </w:p>
        </w:tc>
        <w:tc>
          <w:tcPr>
            <w:tcW w:w="708" w:type="dxa"/>
          </w:tcPr>
          <w:p w:rsidR="00F206DC" w:rsidRPr="00EE528A" w:rsidRDefault="00D31771" w:rsidP="00D31771">
            <w:pPr>
              <w:pStyle w:val="afe"/>
              <w:contextualSpacing/>
              <w:jc w:val="right"/>
              <w:rPr>
                <w:rFonts w:ascii="Times New Roman" w:hAnsi="Times New Roman"/>
                <w:sz w:val="24"/>
                <w:szCs w:val="24"/>
              </w:rPr>
            </w:pPr>
            <w:r>
              <w:rPr>
                <w:rFonts w:ascii="Times New Roman" w:hAnsi="Times New Roman"/>
                <w:sz w:val="24"/>
                <w:szCs w:val="24"/>
              </w:rPr>
              <w:t>44</w:t>
            </w:r>
          </w:p>
        </w:tc>
      </w:tr>
      <w:tr w:rsidR="00F206DC" w:rsidRPr="00EE528A" w:rsidTr="00F206DC">
        <w:trPr>
          <w:trHeight w:val="316"/>
        </w:trPr>
        <w:tc>
          <w:tcPr>
            <w:tcW w:w="9215" w:type="dxa"/>
          </w:tcPr>
          <w:p w:rsidR="00F206DC" w:rsidRPr="00EE528A" w:rsidRDefault="00F206DC" w:rsidP="00FB1DD2">
            <w:pPr>
              <w:pStyle w:val="afe"/>
              <w:ind w:left="460"/>
              <w:contextualSpacing/>
              <w:rPr>
                <w:rFonts w:ascii="Times New Roman" w:hAnsi="Times New Roman"/>
                <w:sz w:val="24"/>
                <w:szCs w:val="24"/>
              </w:rPr>
            </w:pPr>
            <w:r w:rsidRPr="00EE528A">
              <w:rPr>
                <w:rFonts w:ascii="Times New Roman" w:hAnsi="Times New Roman"/>
                <w:sz w:val="24"/>
                <w:szCs w:val="24"/>
              </w:rPr>
              <w:t xml:space="preserve">2.6. Программа </w:t>
            </w:r>
            <w:r w:rsidR="00D54742" w:rsidRPr="00D54742">
              <w:rPr>
                <w:rFonts w:ascii="Times New Roman" w:hAnsi="Times New Roman"/>
                <w:sz w:val="24"/>
                <w:szCs w:val="24"/>
              </w:rPr>
              <w:t>сотрудничества с семьей обучающегося</w:t>
            </w:r>
          </w:p>
        </w:tc>
        <w:tc>
          <w:tcPr>
            <w:tcW w:w="708" w:type="dxa"/>
          </w:tcPr>
          <w:p w:rsidR="00F206DC" w:rsidRPr="00EE528A" w:rsidRDefault="00D31771" w:rsidP="00F206DC">
            <w:pPr>
              <w:pStyle w:val="afe"/>
              <w:contextualSpacing/>
              <w:jc w:val="right"/>
              <w:rPr>
                <w:rFonts w:ascii="Times New Roman" w:hAnsi="Times New Roman"/>
                <w:sz w:val="24"/>
                <w:szCs w:val="24"/>
              </w:rPr>
            </w:pPr>
            <w:r>
              <w:rPr>
                <w:rFonts w:ascii="Times New Roman" w:hAnsi="Times New Roman"/>
                <w:sz w:val="24"/>
                <w:szCs w:val="24"/>
              </w:rPr>
              <w:t>48</w:t>
            </w:r>
          </w:p>
        </w:tc>
      </w:tr>
      <w:tr w:rsidR="00F206DC" w:rsidRPr="00EE528A" w:rsidTr="00F206DC">
        <w:tc>
          <w:tcPr>
            <w:tcW w:w="9215" w:type="dxa"/>
          </w:tcPr>
          <w:p w:rsidR="00F206DC" w:rsidRPr="00EE528A" w:rsidRDefault="00F206DC" w:rsidP="00F206DC">
            <w:pPr>
              <w:pStyle w:val="afe"/>
              <w:ind w:left="34"/>
              <w:contextualSpacing/>
              <w:rPr>
                <w:rFonts w:ascii="Times New Roman" w:hAnsi="Times New Roman"/>
                <w:b/>
                <w:sz w:val="24"/>
                <w:szCs w:val="24"/>
              </w:rPr>
            </w:pPr>
            <w:r w:rsidRPr="00EE528A">
              <w:rPr>
                <w:rFonts w:ascii="Times New Roman" w:hAnsi="Times New Roman"/>
                <w:b/>
                <w:sz w:val="24"/>
                <w:szCs w:val="24"/>
              </w:rPr>
              <w:t>3. Организационный раздел</w:t>
            </w:r>
          </w:p>
        </w:tc>
        <w:tc>
          <w:tcPr>
            <w:tcW w:w="708" w:type="dxa"/>
          </w:tcPr>
          <w:p w:rsidR="00F206DC" w:rsidRPr="00EE528A" w:rsidRDefault="00D31771" w:rsidP="00F206DC">
            <w:pPr>
              <w:pStyle w:val="afe"/>
              <w:contextualSpacing/>
              <w:jc w:val="right"/>
              <w:rPr>
                <w:rFonts w:ascii="Times New Roman" w:hAnsi="Times New Roman"/>
                <w:b/>
                <w:sz w:val="24"/>
                <w:szCs w:val="24"/>
              </w:rPr>
            </w:pPr>
            <w:r>
              <w:rPr>
                <w:rFonts w:ascii="Times New Roman" w:hAnsi="Times New Roman"/>
                <w:b/>
                <w:sz w:val="24"/>
                <w:szCs w:val="24"/>
              </w:rPr>
              <w:t>49</w:t>
            </w:r>
          </w:p>
        </w:tc>
      </w:tr>
      <w:tr w:rsidR="00F206DC" w:rsidRPr="00EE528A" w:rsidTr="00F206DC">
        <w:tc>
          <w:tcPr>
            <w:tcW w:w="9215" w:type="dxa"/>
          </w:tcPr>
          <w:p w:rsidR="00F206DC" w:rsidRPr="00EE528A" w:rsidRDefault="00F206DC" w:rsidP="00F206DC">
            <w:pPr>
              <w:pStyle w:val="afe"/>
              <w:ind w:left="460"/>
              <w:contextualSpacing/>
              <w:rPr>
                <w:rFonts w:ascii="Times New Roman" w:hAnsi="Times New Roman"/>
                <w:sz w:val="24"/>
                <w:szCs w:val="24"/>
              </w:rPr>
            </w:pPr>
            <w:r w:rsidRPr="00EE528A">
              <w:rPr>
                <w:rFonts w:ascii="Times New Roman" w:hAnsi="Times New Roman"/>
                <w:sz w:val="24"/>
                <w:szCs w:val="24"/>
              </w:rPr>
              <w:t>3.1. Учебный план</w:t>
            </w:r>
          </w:p>
        </w:tc>
        <w:tc>
          <w:tcPr>
            <w:tcW w:w="708" w:type="dxa"/>
          </w:tcPr>
          <w:p w:rsidR="00F206DC" w:rsidRPr="00EE528A" w:rsidRDefault="00D31771" w:rsidP="00F206DC">
            <w:pPr>
              <w:pStyle w:val="afe"/>
              <w:contextualSpacing/>
              <w:jc w:val="right"/>
              <w:rPr>
                <w:rFonts w:ascii="Times New Roman" w:hAnsi="Times New Roman"/>
                <w:sz w:val="24"/>
                <w:szCs w:val="24"/>
              </w:rPr>
            </w:pPr>
            <w:r>
              <w:rPr>
                <w:rFonts w:ascii="Times New Roman" w:hAnsi="Times New Roman"/>
                <w:sz w:val="24"/>
                <w:szCs w:val="24"/>
              </w:rPr>
              <w:t>49</w:t>
            </w:r>
          </w:p>
        </w:tc>
      </w:tr>
      <w:tr w:rsidR="00F206DC" w:rsidRPr="00EE528A" w:rsidTr="00F206DC">
        <w:trPr>
          <w:trHeight w:val="629"/>
        </w:trPr>
        <w:tc>
          <w:tcPr>
            <w:tcW w:w="9215" w:type="dxa"/>
          </w:tcPr>
          <w:p w:rsidR="00F206DC" w:rsidRPr="00EE528A" w:rsidRDefault="00F206DC" w:rsidP="002434AB">
            <w:pPr>
              <w:pStyle w:val="afe"/>
              <w:ind w:left="460"/>
              <w:contextualSpacing/>
              <w:jc w:val="both"/>
              <w:rPr>
                <w:rFonts w:ascii="Times New Roman" w:hAnsi="Times New Roman"/>
                <w:sz w:val="24"/>
                <w:szCs w:val="24"/>
              </w:rPr>
            </w:pPr>
            <w:r w:rsidRPr="00EE528A">
              <w:rPr>
                <w:rFonts w:ascii="Times New Roman" w:hAnsi="Times New Roman"/>
                <w:sz w:val="24"/>
                <w:szCs w:val="24"/>
              </w:rPr>
              <w:t>3.2. Система условий реализации адаптированной основной образовательной пр</w:t>
            </w:r>
            <w:r w:rsidRPr="00EE528A">
              <w:rPr>
                <w:rFonts w:ascii="Times New Roman" w:hAnsi="Times New Roman"/>
                <w:sz w:val="24"/>
                <w:szCs w:val="24"/>
              </w:rPr>
              <w:t>о</w:t>
            </w:r>
            <w:r w:rsidRPr="00EE528A">
              <w:rPr>
                <w:rFonts w:ascii="Times New Roman" w:hAnsi="Times New Roman"/>
                <w:sz w:val="24"/>
                <w:szCs w:val="24"/>
              </w:rPr>
              <w:t xml:space="preserve">граммы образования обучающихся </w:t>
            </w:r>
            <w:r w:rsidR="002434AB" w:rsidRPr="00437481">
              <w:rPr>
                <w:rFonts w:ascii="Times New Roman" w:hAnsi="Times New Roman"/>
                <w:sz w:val="24"/>
                <w:szCs w:val="24"/>
              </w:rPr>
              <w:t>с  уме</w:t>
            </w:r>
            <w:r w:rsidR="002434AB" w:rsidRPr="00437481">
              <w:rPr>
                <w:rFonts w:ascii="Times New Roman" w:hAnsi="Times New Roman"/>
                <w:sz w:val="24"/>
                <w:szCs w:val="24"/>
              </w:rPr>
              <w:softHyphen/>
              <w:t>ре</w:t>
            </w:r>
            <w:r w:rsidR="002434AB" w:rsidRPr="00437481">
              <w:rPr>
                <w:rFonts w:ascii="Times New Roman" w:hAnsi="Times New Roman"/>
                <w:sz w:val="24"/>
                <w:szCs w:val="24"/>
              </w:rPr>
              <w:softHyphen/>
              <w:t>н</w:t>
            </w:r>
            <w:r w:rsidR="002434AB" w:rsidRPr="00437481">
              <w:rPr>
                <w:rFonts w:ascii="Times New Roman" w:hAnsi="Times New Roman"/>
                <w:sz w:val="24"/>
                <w:szCs w:val="24"/>
              </w:rPr>
              <w:softHyphen/>
              <w:t>ной, тяжелой, глубокой умственной отсталостью (интеллектуальными нару</w:t>
            </w:r>
            <w:r w:rsidR="002434AB" w:rsidRPr="00437481">
              <w:rPr>
                <w:rFonts w:ascii="Times New Roman" w:hAnsi="Times New Roman"/>
                <w:sz w:val="24"/>
                <w:szCs w:val="24"/>
              </w:rPr>
              <w:softHyphen/>
              <w:t>ше</w:t>
            </w:r>
            <w:r w:rsidR="002434AB" w:rsidRPr="00437481">
              <w:rPr>
                <w:rFonts w:ascii="Times New Roman" w:hAnsi="Times New Roman"/>
                <w:sz w:val="24"/>
                <w:szCs w:val="24"/>
              </w:rPr>
              <w:softHyphen/>
              <w:t>ниями), тяжелыми и множественными нарушениями раз</w:t>
            </w:r>
            <w:r w:rsidR="002434AB" w:rsidRPr="00437481">
              <w:rPr>
                <w:rFonts w:ascii="Times New Roman" w:hAnsi="Times New Roman"/>
                <w:sz w:val="24"/>
                <w:szCs w:val="24"/>
              </w:rPr>
              <w:softHyphen/>
              <w:t>ви</w:t>
            </w:r>
            <w:r w:rsidR="002434AB" w:rsidRPr="00437481">
              <w:rPr>
                <w:rFonts w:ascii="Times New Roman" w:hAnsi="Times New Roman"/>
                <w:sz w:val="24"/>
                <w:szCs w:val="24"/>
              </w:rPr>
              <w:softHyphen/>
              <w:t>тия</w:t>
            </w:r>
          </w:p>
        </w:tc>
        <w:tc>
          <w:tcPr>
            <w:tcW w:w="708" w:type="dxa"/>
          </w:tcPr>
          <w:p w:rsidR="00F206DC" w:rsidRPr="00EE528A" w:rsidRDefault="00D31771" w:rsidP="00FB1DD2">
            <w:pPr>
              <w:pStyle w:val="afe"/>
              <w:contextualSpacing/>
              <w:jc w:val="right"/>
              <w:rPr>
                <w:rFonts w:ascii="Times New Roman" w:hAnsi="Times New Roman"/>
                <w:sz w:val="24"/>
                <w:szCs w:val="24"/>
              </w:rPr>
            </w:pPr>
            <w:r>
              <w:rPr>
                <w:rFonts w:ascii="Times New Roman" w:hAnsi="Times New Roman"/>
                <w:sz w:val="24"/>
                <w:szCs w:val="24"/>
              </w:rPr>
              <w:t>56</w:t>
            </w:r>
          </w:p>
        </w:tc>
      </w:tr>
      <w:tr w:rsidR="00F206DC" w:rsidRPr="00EE528A" w:rsidTr="00F206DC">
        <w:trPr>
          <w:trHeight w:val="348"/>
        </w:trPr>
        <w:tc>
          <w:tcPr>
            <w:tcW w:w="9215" w:type="dxa"/>
          </w:tcPr>
          <w:p w:rsidR="00F206DC" w:rsidRPr="00F206DC" w:rsidRDefault="00F206DC" w:rsidP="00F206DC">
            <w:pPr>
              <w:pStyle w:val="afe"/>
              <w:contextualSpacing/>
              <w:rPr>
                <w:rFonts w:ascii="Times New Roman" w:hAnsi="Times New Roman"/>
                <w:i/>
                <w:sz w:val="24"/>
                <w:szCs w:val="24"/>
              </w:rPr>
            </w:pPr>
            <w:r w:rsidRPr="00F206DC">
              <w:rPr>
                <w:rFonts w:ascii="Times New Roman" w:hAnsi="Times New Roman"/>
                <w:i/>
                <w:sz w:val="24"/>
                <w:szCs w:val="24"/>
              </w:rPr>
              <w:t>Приложение</w:t>
            </w:r>
          </w:p>
        </w:tc>
        <w:tc>
          <w:tcPr>
            <w:tcW w:w="708" w:type="dxa"/>
          </w:tcPr>
          <w:p w:rsidR="00F206DC" w:rsidRPr="00EE528A" w:rsidRDefault="00F206DC" w:rsidP="00F206DC">
            <w:pPr>
              <w:pStyle w:val="afe"/>
              <w:contextualSpacing/>
              <w:jc w:val="right"/>
              <w:rPr>
                <w:rFonts w:ascii="Times New Roman" w:hAnsi="Times New Roman"/>
                <w:sz w:val="24"/>
                <w:szCs w:val="24"/>
              </w:rPr>
            </w:pPr>
          </w:p>
        </w:tc>
      </w:tr>
      <w:tr w:rsidR="00F206DC" w:rsidRPr="00EE528A" w:rsidTr="00F206DC">
        <w:trPr>
          <w:trHeight w:val="348"/>
        </w:trPr>
        <w:tc>
          <w:tcPr>
            <w:tcW w:w="9215" w:type="dxa"/>
          </w:tcPr>
          <w:p w:rsidR="00F206DC" w:rsidRDefault="00F206DC" w:rsidP="00F206DC">
            <w:pPr>
              <w:pStyle w:val="afe"/>
              <w:contextualSpacing/>
              <w:rPr>
                <w:rFonts w:ascii="Times New Roman" w:hAnsi="Times New Roman"/>
                <w:sz w:val="24"/>
                <w:szCs w:val="24"/>
              </w:rPr>
            </w:pPr>
            <w:r>
              <w:rPr>
                <w:rFonts w:ascii="Times New Roman" w:hAnsi="Times New Roman"/>
                <w:sz w:val="24"/>
                <w:szCs w:val="24"/>
              </w:rPr>
              <w:t>Рабочие программы учебных предметов</w:t>
            </w:r>
          </w:p>
        </w:tc>
        <w:tc>
          <w:tcPr>
            <w:tcW w:w="708" w:type="dxa"/>
          </w:tcPr>
          <w:p w:rsidR="00F206DC" w:rsidRPr="00EE528A" w:rsidRDefault="00F206DC" w:rsidP="00F206DC">
            <w:pPr>
              <w:pStyle w:val="afe"/>
              <w:contextualSpacing/>
              <w:jc w:val="right"/>
              <w:rPr>
                <w:rFonts w:ascii="Times New Roman" w:hAnsi="Times New Roman"/>
                <w:sz w:val="24"/>
                <w:szCs w:val="24"/>
              </w:rPr>
            </w:pPr>
          </w:p>
        </w:tc>
      </w:tr>
    </w:tbl>
    <w:p w:rsidR="00F206DC" w:rsidRPr="00EE528A" w:rsidRDefault="00F206DC" w:rsidP="00F206DC">
      <w:pPr>
        <w:spacing w:after="0" w:line="240" w:lineRule="auto"/>
        <w:contextualSpacing/>
        <w:rPr>
          <w:rFonts w:ascii="Times New Roman" w:hAnsi="Times New Roman" w:cs="Times New Roman"/>
          <w:sz w:val="24"/>
          <w:szCs w:val="24"/>
        </w:rPr>
      </w:pPr>
    </w:p>
    <w:p w:rsidR="00F206DC" w:rsidRPr="00EE528A" w:rsidRDefault="00F206DC" w:rsidP="00F206DC">
      <w:pPr>
        <w:spacing w:after="0" w:line="240" w:lineRule="auto"/>
        <w:contextualSpacing/>
        <w:rPr>
          <w:rFonts w:ascii="Times New Roman" w:hAnsi="Times New Roman" w:cs="Times New Roman"/>
          <w:sz w:val="24"/>
          <w:szCs w:val="24"/>
        </w:rPr>
      </w:pPr>
    </w:p>
    <w:p w:rsidR="00F206DC" w:rsidRPr="00EE528A" w:rsidRDefault="00F206DC" w:rsidP="00F206DC">
      <w:pPr>
        <w:spacing w:after="0" w:line="240" w:lineRule="auto"/>
        <w:contextualSpacing/>
        <w:rPr>
          <w:rFonts w:ascii="Times New Roman" w:hAnsi="Times New Roman" w:cs="Times New Roman"/>
          <w:sz w:val="24"/>
          <w:szCs w:val="24"/>
        </w:rPr>
      </w:pP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p>
    <w:p w:rsidR="00F206DC" w:rsidRPr="00EE528A" w:rsidRDefault="00F206DC" w:rsidP="00F206DC">
      <w:pPr>
        <w:spacing w:after="0" w:line="240" w:lineRule="auto"/>
        <w:ind w:firstLine="567"/>
        <w:contextualSpacing/>
        <w:jc w:val="center"/>
        <w:rPr>
          <w:rFonts w:ascii="Times New Roman" w:hAnsi="Times New Roman" w:cs="Times New Roman"/>
          <w:b/>
          <w:color w:val="auto"/>
          <w:sz w:val="24"/>
          <w:szCs w:val="24"/>
        </w:rPr>
      </w:pPr>
      <w:r w:rsidRPr="00EE528A">
        <w:rPr>
          <w:rFonts w:ascii="Times New Roman" w:hAnsi="Times New Roman" w:cs="Times New Roman"/>
          <w:b/>
          <w:color w:val="auto"/>
          <w:sz w:val="24"/>
          <w:szCs w:val="24"/>
        </w:rPr>
        <w:lastRenderedPageBreak/>
        <w:t>1. Целевой раздел</w:t>
      </w:r>
    </w:p>
    <w:p w:rsidR="00F206DC" w:rsidRPr="00EE528A" w:rsidRDefault="00F206DC" w:rsidP="00F206DC">
      <w:pPr>
        <w:spacing w:after="0" w:line="240" w:lineRule="auto"/>
        <w:ind w:firstLine="567"/>
        <w:contextualSpacing/>
        <w:jc w:val="center"/>
        <w:rPr>
          <w:rFonts w:ascii="Times New Roman" w:hAnsi="Times New Roman" w:cs="Times New Roman"/>
          <w:b/>
          <w:sz w:val="24"/>
          <w:szCs w:val="24"/>
        </w:rPr>
      </w:pPr>
      <w:r w:rsidRPr="00EE528A">
        <w:rPr>
          <w:rFonts w:ascii="Times New Roman" w:hAnsi="Times New Roman" w:cs="Times New Roman"/>
          <w:b/>
          <w:color w:val="auto"/>
          <w:sz w:val="24"/>
          <w:szCs w:val="24"/>
        </w:rPr>
        <w:t>1.1. </w:t>
      </w:r>
      <w:r w:rsidRPr="00EE528A">
        <w:rPr>
          <w:rFonts w:ascii="Times New Roman" w:hAnsi="Times New Roman" w:cs="Times New Roman"/>
          <w:b/>
          <w:i/>
          <w:color w:val="auto"/>
          <w:sz w:val="24"/>
          <w:szCs w:val="24"/>
        </w:rPr>
        <w:t>Пояснительная записка</w:t>
      </w:r>
    </w:p>
    <w:p w:rsidR="00F206DC" w:rsidRPr="00EE528A" w:rsidRDefault="00F206DC" w:rsidP="002434AB">
      <w:pPr>
        <w:pStyle w:val="afe"/>
        <w:ind w:firstLine="709"/>
        <w:contextualSpacing/>
        <w:jc w:val="both"/>
        <w:rPr>
          <w:rFonts w:ascii="Times New Roman" w:hAnsi="Times New Roman"/>
          <w:sz w:val="24"/>
          <w:szCs w:val="24"/>
        </w:rPr>
      </w:pPr>
      <w:r w:rsidRPr="00EE528A">
        <w:rPr>
          <w:rFonts w:ascii="Times New Roman" w:hAnsi="Times New Roman"/>
          <w:sz w:val="24"/>
          <w:szCs w:val="24"/>
        </w:rPr>
        <w:t xml:space="preserve">Адаптированная основная образовательная программа </w:t>
      </w:r>
      <w:r w:rsidRPr="00205CB8">
        <w:rPr>
          <w:rFonts w:ascii="Times New Roman" w:hAnsi="Times New Roman"/>
          <w:kern w:val="24"/>
          <w:sz w:val="24"/>
          <w:szCs w:val="24"/>
        </w:rPr>
        <w:t>начального общего образов</w:t>
      </w:r>
      <w:r w:rsidRPr="00205CB8">
        <w:rPr>
          <w:rFonts w:ascii="Times New Roman" w:hAnsi="Times New Roman"/>
          <w:kern w:val="24"/>
          <w:sz w:val="24"/>
          <w:szCs w:val="24"/>
        </w:rPr>
        <w:t>а</w:t>
      </w:r>
      <w:r w:rsidRPr="00205CB8">
        <w:rPr>
          <w:rFonts w:ascii="Times New Roman" w:hAnsi="Times New Roman"/>
          <w:kern w:val="24"/>
          <w:sz w:val="24"/>
          <w:szCs w:val="24"/>
        </w:rPr>
        <w:t>ния</w:t>
      </w:r>
      <w:r w:rsidRPr="00EE528A">
        <w:rPr>
          <w:rFonts w:ascii="Times New Roman" w:hAnsi="Times New Roman"/>
          <w:sz w:val="24"/>
          <w:szCs w:val="24"/>
        </w:rPr>
        <w:t>(далее ― АООП</w:t>
      </w:r>
      <w:r>
        <w:rPr>
          <w:rFonts w:ascii="Times New Roman" w:hAnsi="Times New Roman"/>
          <w:sz w:val="24"/>
          <w:szCs w:val="24"/>
        </w:rPr>
        <w:t xml:space="preserve"> НОО</w:t>
      </w:r>
      <w:r w:rsidRPr="00EE528A">
        <w:rPr>
          <w:rFonts w:ascii="Times New Roman" w:hAnsi="Times New Roman"/>
          <w:sz w:val="24"/>
          <w:szCs w:val="24"/>
        </w:rPr>
        <w:t>) обу</w:t>
      </w:r>
      <w:r w:rsidRPr="00EE528A">
        <w:rPr>
          <w:rFonts w:ascii="Times New Roman" w:hAnsi="Times New Roman"/>
          <w:sz w:val="24"/>
          <w:szCs w:val="24"/>
        </w:rPr>
        <w:softHyphen/>
        <w:t>ча</w:t>
      </w:r>
      <w:r w:rsidRPr="00EE528A">
        <w:rPr>
          <w:rFonts w:ascii="Times New Roman" w:hAnsi="Times New Roman"/>
          <w:sz w:val="24"/>
          <w:szCs w:val="24"/>
        </w:rPr>
        <w:softHyphen/>
        <w:t>ю</w:t>
      </w:r>
      <w:r w:rsidRPr="00EE528A">
        <w:rPr>
          <w:rFonts w:ascii="Times New Roman" w:hAnsi="Times New Roman"/>
          <w:sz w:val="24"/>
          <w:szCs w:val="24"/>
        </w:rPr>
        <w:softHyphen/>
        <w:t>щи</w:t>
      </w:r>
      <w:r w:rsidRPr="00EE528A">
        <w:rPr>
          <w:rFonts w:ascii="Times New Roman" w:hAnsi="Times New Roman"/>
          <w:sz w:val="24"/>
          <w:szCs w:val="24"/>
        </w:rPr>
        <w:softHyphen/>
        <w:t>хся с умственной отсталостью (интеллектуальными нар</w:t>
      </w:r>
      <w:r w:rsidRPr="00EE528A">
        <w:rPr>
          <w:rFonts w:ascii="Times New Roman" w:hAnsi="Times New Roman"/>
          <w:sz w:val="24"/>
          <w:szCs w:val="24"/>
        </w:rPr>
        <w:t>у</w:t>
      </w:r>
      <w:r w:rsidRPr="00EE528A">
        <w:rPr>
          <w:rFonts w:ascii="Times New Roman" w:hAnsi="Times New Roman"/>
          <w:sz w:val="24"/>
          <w:szCs w:val="24"/>
        </w:rPr>
        <w:t xml:space="preserve">шениями) </w:t>
      </w:r>
      <w:r>
        <w:rPr>
          <w:rFonts w:ascii="Times New Roman" w:hAnsi="Times New Roman"/>
          <w:sz w:val="24"/>
          <w:szCs w:val="24"/>
        </w:rPr>
        <w:t xml:space="preserve">(Вариант </w:t>
      </w:r>
      <w:r w:rsidR="00C2623D">
        <w:rPr>
          <w:rFonts w:ascii="Times New Roman" w:hAnsi="Times New Roman"/>
          <w:sz w:val="24"/>
          <w:szCs w:val="24"/>
        </w:rPr>
        <w:t>2</w:t>
      </w:r>
      <w:r>
        <w:rPr>
          <w:rFonts w:ascii="Times New Roman" w:hAnsi="Times New Roman"/>
          <w:sz w:val="24"/>
          <w:szCs w:val="24"/>
        </w:rPr>
        <w:t xml:space="preserve">) </w:t>
      </w:r>
      <w:r w:rsidRPr="00EE528A">
        <w:rPr>
          <w:rFonts w:ascii="Times New Roman" w:hAnsi="Times New Roman"/>
          <w:sz w:val="24"/>
          <w:szCs w:val="24"/>
        </w:rPr>
        <w:t>муниципального бюджетного общеобразовательного учреждения «Сре</w:t>
      </w:r>
      <w:r w:rsidRPr="00EE528A">
        <w:rPr>
          <w:rFonts w:ascii="Times New Roman" w:hAnsi="Times New Roman"/>
          <w:sz w:val="24"/>
          <w:szCs w:val="24"/>
        </w:rPr>
        <w:t>д</w:t>
      </w:r>
      <w:r w:rsidRPr="00EE528A">
        <w:rPr>
          <w:rFonts w:ascii="Times New Roman" w:hAnsi="Times New Roman"/>
          <w:sz w:val="24"/>
          <w:szCs w:val="24"/>
        </w:rPr>
        <w:t>няя общеобра</w:t>
      </w:r>
      <w:r w:rsidR="00723BD7">
        <w:rPr>
          <w:rFonts w:ascii="Times New Roman" w:hAnsi="Times New Roman"/>
          <w:sz w:val="24"/>
          <w:szCs w:val="24"/>
        </w:rPr>
        <w:t>зовательная школа № 1 г.Свирска» (далее – МОУ СОШ №1 г.Свирска</w:t>
      </w:r>
      <w:r w:rsidR="0014516D">
        <w:rPr>
          <w:rFonts w:ascii="Times New Roman" w:hAnsi="Times New Roman"/>
          <w:sz w:val="24"/>
          <w:szCs w:val="24"/>
        </w:rPr>
        <w:t>.</w:t>
      </w:r>
      <w:r w:rsidRPr="00EE528A">
        <w:rPr>
          <w:rFonts w:ascii="Times New Roman" w:hAnsi="Times New Roman"/>
          <w:sz w:val="24"/>
          <w:szCs w:val="24"/>
        </w:rPr>
        <w:t>) ― это о</w:t>
      </w:r>
      <w:r w:rsidRPr="00EE528A">
        <w:rPr>
          <w:rFonts w:ascii="Times New Roman" w:hAnsi="Times New Roman"/>
          <w:sz w:val="24"/>
          <w:szCs w:val="24"/>
        </w:rPr>
        <w:t>б</w:t>
      </w:r>
      <w:r w:rsidRPr="00EE528A">
        <w:rPr>
          <w:rFonts w:ascii="Times New Roman" w:hAnsi="Times New Roman"/>
          <w:sz w:val="24"/>
          <w:szCs w:val="24"/>
        </w:rPr>
        <w:t>щеоб</w:t>
      </w:r>
      <w:r w:rsidRPr="00EE528A">
        <w:rPr>
          <w:rFonts w:ascii="Times New Roman" w:hAnsi="Times New Roman"/>
          <w:sz w:val="24"/>
          <w:szCs w:val="24"/>
        </w:rPr>
        <w:softHyphen/>
        <w:t>ра</w:t>
      </w:r>
      <w:r w:rsidRPr="00EE528A">
        <w:rPr>
          <w:rFonts w:ascii="Times New Roman" w:hAnsi="Times New Roman"/>
          <w:sz w:val="24"/>
          <w:szCs w:val="24"/>
        </w:rPr>
        <w:softHyphen/>
        <w:t>зо</w:t>
      </w:r>
      <w:r w:rsidRPr="00EE528A">
        <w:rPr>
          <w:rFonts w:ascii="Times New Roman" w:hAnsi="Times New Roman"/>
          <w:sz w:val="24"/>
          <w:szCs w:val="24"/>
        </w:rPr>
        <w:softHyphen/>
        <w:t>ва</w:t>
      </w:r>
      <w:r w:rsidRPr="00EE528A">
        <w:rPr>
          <w:rFonts w:ascii="Times New Roman" w:hAnsi="Times New Roman"/>
          <w:sz w:val="24"/>
          <w:szCs w:val="24"/>
        </w:rPr>
        <w:softHyphen/>
        <w:t>тель</w:t>
      </w:r>
      <w:r w:rsidRPr="00EE528A">
        <w:rPr>
          <w:rFonts w:ascii="Times New Roman" w:hAnsi="Times New Roman"/>
          <w:sz w:val="24"/>
          <w:szCs w:val="24"/>
        </w:rPr>
        <w:softHyphen/>
        <w:t>ная про</w:t>
      </w:r>
      <w:r w:rsidRPr="00EE528A">
        <w:rPr>
          <w:rFonts w:ascii="Times New Roman" w:hAnsi="Times New Roman"/>
          <w:sz w:val="24"/>
          <w:szCs w:val="24"/>
        </w:rPr>
        <w:softHyphen/>
        <w:t xml:space="preserve">грамма, адаптированная для обучающихся </w:t>
      </w:r>
      <w:r>
        <w:rPr>
          <w:rFonts w:ascii="Times New Roman" w:hAnsi="Times New Roman"/>
          <w:sz w:val="24"/>
          <w:szCs w:val="24"/>
        </w:rPr>
        <w:t xml:space="preserve">с </w:t>
      </w:r>
      <w:r w:rsidR="00C2623D">
        <w:rPr>
          <w:rFonts w:ascii="Times New Roman" w:hAnsi="Times New Roman"/>
          <w:sz w:val="24"/>
          <w:szCs w:val="24"/>
        </w:rPr>
        <w:t>умеренной</w:t>
      </w:r>
      <w:r w:rsidR="00C2623D" w:rsidRPr="00CC75AE">
        <w:rPr>
          <w:rFonts w:ascii="Times New Roman" w:hAnsi="Times New Roman"/>
          <w:sz w:val="24"/>
          <w:szCs w:val="24"/>
        </w:rPr>
        <w:t>, тяжелой, глуб</w:t>
      </w:r>
      <w:r w:rsidR="00C2623D" w:rsidRPr="00CC75AE">
        <w:rPr>
          <w:rFonts w:ascii="Times New Roman" w:hAnsi="Times New Roman"/>
          <w:sz w:val="24"/>
          <w:szCs w:val="24"/>
        </w:rPr>
        <w:t>о</w:t>
      </w:r>
      <w:r w:rsidR="00C2623D" w:rsidRPr="00CC75AE">
        <w:rPr>
          <w:rFonts w:ascii="Times New Roman" w:hAnsi="Times New Roman"/>
          <w:sz w:val="24"/>
          <w:szCs w:val="24"/>
        </w:rPr>
        <w:t>кой умственной отсталостью (интеллектуальными на</w:t>
      </w:r>
      <w:r w:rsidR="00C2623D" w:rsidRPr="00CC75AE">
        <w:rPr>
          <w:rFonts w:ascii="Times New Roman" w:hAnsi="Times New Roman"/>
          <w:sz w:val="24"/>
          <w:szCs w:val="24"/>
        </w:rPr>
        <w:softHyphen/>
        <w:t>ру</w:t>
      </w:r>
      <w:r w:rsidR="00C2623D" w:rsidRPr="00CC75AE">
        <w:rPr>
          <w:rFonts w:ascii="Times New Roman" w:hAnsi="Times New Roman"/>
          <w:sz w:val="24"/>
          <w:szCs w:val="24"/>
        </w:rPr>
        <w:softHyphen/>
        <w:t>ше</w:t>
      </w:r>
      <w:r w:rsidR="00C2623D" w:rsidRPr="00CC75AE">
        <w:rPr>
          <w:rFonts w:ascii="Times New Roman" w:hAnsi="Times New Roman"/>
          <w:sz w:val="24"/>
          <w:szCs w:val="24"/>
        </w:rPr>
        <w:softHyphen/>
        <w:t>ниями), тяжелыми и множественными нарушениями раз</w:t>
      </w:r>
      <w:r w:rsidR="00C2623D" w:rsidRPr="00CC75AE">
        <w:rPr>
          <w:rFonts w:ascii="Times New Roman" w:hAnsi="Times New Roman"/>
          <w:sz w:val="24"/>
          <w:szCs w:val="24"/>
        </w:rPr>
        <w:softHyphen/>
        <w:t>ви</w:t>
      </w:r>
      <w:r w:rsidR="00C2623D" w:rsidRPr="00CC75AE">
        <w:rPr>
          <w:rFonts w:ascii="Times New Roman" w:hAnsi="Times New Roman"/>
          <w:sz w:val="24"/>
          <w:szCs w:val="24"/>
        </w:rPr>
        <w:softHyphen/>
        <w:t>тия</w:t>
      </w:r>
      <w:r w:rsidR="00C52A5F">
        <w:rPr>
          <w:rFonts w:ascii="Times New Roman" w:hAnsi="Times New Roman"/>
          <w:sz w:val="24"/>
          <w:szCs w:val="24"/>
        </w:rPr>
        <w:t xml:space="preserve"> </w:t>
      </w:r>
      <w:r w:rsidRPr="00EE528A">
        <w:rPr>
          <w:rFonts w:ascii="Times New Roman" w:hAnsi="Times New Roman"/>
          <w:sz w:val="24"/>
          <w:szCs w:val="24"/>
        </w:rPr>
        <w:t>с учетом осо</w:t>
      </w:r>
      <w:r w:rsidRPr="00EE528A">
        <w:rPr>
          <w:rFonts w:ascii="Times New Roman" w:hAnsi="Times New Roman"/>
          <w:sz w:val="24"/>
          <w:szCs w:val="24"/>
        </w:rPr>
        <w:softHyphen/>
        <w:t>бе</w:t>
      </w:r>
      <w:r w:rsidRPr="00EE528A">
        <w:rPr>
          <w:rFonts w:ascii="Times New Roman" w:hAnsi="Times New Roman"/>
          <w:sz w:val="24"/>
          <w:szCs w:val="24"/>
        </w:rPr>
        <w:softHyphen/>
        <w:t>н</w:t>
      </w:r>
      <w:r w:rsidRPr="00EE528A">
        <w:rPr>
          <w:rFonts w:ascii="Times New Roman" w:hAnsi="Times New Roman"/>
          <w:sz w:val="24"/>
          <w:szCs w:val="24"/>
        </w:rPr>
        <w:softHyphen/>
        <w:t>но</w:t>
      </w:r>
      <w:r w:rsidRPr="00EE528A">
        <w:rPr>
          <w:rFonts w:ascii="Times New Roman" w:hAnsi="Times New Roman"/>
          <w:sz w:val="24"/>
          <w:szCs w:val="24"/>
        </w:rPr>
        <w:softHyphen/>
        <w:t>стей их психофизического развития, индивидуальных возможностей, и обе</w:t>
      </w:r>
      <w:r w:rsidRPr="00EE528A">
        <w:rPr>
          <w:rFonts w:ascii="Times New Roman" w:hAnsi="Times New Roman"/>
          <w:sz w:val="24"/>
          <w:szCs w:val="24"/>
        </w:rPr>
        <w:softHyphen/>
        <w:t>с</w:t>
      </w:r>
      <w:r w:rsidRPr="00EE528A">
        <w:rPr>
          <w:rFonts w:ascii="Times New Roman" w:hAnsi="Times New Roman"/>
          <w:sz w:val="24"/>
          <w:szCs w:val="24"/>
        </w:rPr>
        <w:softHyphen/>
        <w:t>пе</w:t>
      </w:r>
      <w:r w:rsidRPr="00EE528A">
        <w:rPr>
          <w:rFonts w:ascii="Times New Roman" w:hAnsi="Times New Roman"/>
          <w:sz w:val="24"/>
          <w:szCs w:val="24"/>
        </w:rPr>
        <w:softHyphen/>
        <w:t>чи</w:t>
      </w:r>
      <w:r w:rsidRPr="00EE528A">
        <w:rPr>
          <w:rFonts w:ascii="Times New Roman" w:hAnsi="Times New Roman"/>
          <w:sz w:val="24"/>
          <w:szCs w:val="24"/>
        </w:rPr>
        <w:softHyphen/>
        <w:t>ва</w:t>
      </w:r>
      <w:r w:rsidRPr="00EE528A">
        <w:rPr>
          <w:rFonts w:ascii="Times New Roman" w:hAnsi="Times New Roman"/>
          <w:sz w:val="24"/>
          <w:szCs w:val="24"/>
        </w:rPr>
        <w:softHyphen/>
        <w:t>ю</w:t>
      </w:r>
      <w:r w:rsidRPr="00EE528A">
        <w:rPr>
          <w:rFonts w:ascii="Times New Roman" w:hAnsi="Times New Roman"/>
          <w:sz w:val="24"/>
          <w:szCs w:val="24"/>
        </w:rPr>
        <w:softHyphen/>
        <w:t>щая кор</w:t>
      </w:r>
      <w:r w:rsidRPr="00EE528A">
        <w:rPr>
          <w:rFonts w:ascii="Times New Roman" w:hAnsi="Times New Roman"/>
          <w:sz w:val="24"/>
          <w:szCs w:val="24"/>
        </w:rPr>
        <w:softHyphen/>
        <w:t xml:space="preserve">рекцию нарушений развития и социальную адаптацию. </w:t>
      </w:r>
    </w:p>
    <w:p w:rsidR="00F206DC" w:rsidRPr="00EE528A" w:rsidRDefault="00F206DC" w:rsidP="00F206DC">
      <w:pPr>
        <w:tabs>
          <w:tab w:val="left" w:pos="1134"/>
          <w:tab w:val="left" w:pos="1276"/>
          <w:tab w:val="left" w:pos="1560"/>
        </w:tabs>
        <w:spacing w:after="0" w:line="240" w:lineRule="auto"/>
        <w:ind w:firstLine="709"/>
        <w:contextualSpacing/>
        <w:jc w:val="both"/>
        <w:rPr>
          <w:rFonts w:ascii="Times New Roman" w:hAnsi="Times New Roman" w:cs="Times New Roman"/>
          <w:sz w:val="24"/>
          <w:szCs w:val="24"/>
        </w:rPr>
      </w:pPr>
      <w:r w:rsidRPr="00EE528A">
        <w:rPr>
          <w:rFonts w:ascii="Times New Roman" w:hAnsi="Times New Roman" w:cs="Times New Roman"/>
          <w:sz w:val="24"/>
          <w:szCs w:val="24"/>
        </w:rPr>
        <w:t xml:space="preserve">АООП </w:t>
      </w:r>
      <w:r>
        <w:rPr>
          <w:rFonts w:ascii="Times New Roman" w:hAnsi="Times New Roman" w:cs="Times New Roman"/>
          <w:sz w:val="24"/>
          <w:szCs w:val="24"/>
        </w:rPr>
        <w:t xml:space="preserve">НОО </w:t>
      </w:r>
      <w:r w:rsidRPr="00EE528A">
        <w:rPr>
          <w:rFonts w:ascii="Times New Roman" w:hAnsi="Times New Roman" w:cs="Times New Roman"/>
          <w:sz w:val="24"/>
          <w:szCs w:val="24"/>
        </w:rPr>
        <w:t xml:space="preserve">обучающихся с </w:t>
      </w:r>
      <w:r w:rsidR="00C2623D">
        <w:rPr>
          <w:rFonts w:ascii="Times New Roman" w:hAnsi="Times New Roman" w:cs="Times New Roman"/>
          <w:sz w:val="24"/>
          <w:szCs w:val="24"/>
        </w:rPr>
        <w:t>умеренной</w:t>
      </w:r>
      <w:r w:rsidR="00C2623D" w:rsidRPr="00CC75AE">
        <w:rPr>
          <w:rFonts w:ascii="Times New Roman" w:hAnsi="Times New Roman"/>
          <w:sz w:val="24"/>
          <w:szCs w:val="24"/>
        </w:rPr>
        <w:t>, тяжелой, глубокой умственной отсталостью (интеллектуальными на</w:t>
      </w:r>
      <w:r w:rsidR="00C2623D" w:rsidRPr="00CC75AE">
        <w:rPr>
          <w:rFonts w:ascii="Times New Roman" w:hAnsi="Times New Roman"/>
          <w:sz w:val="24"/>
          <w:szCs w:val="24"/>
        </w:rPr>
        <w:softHyphen/>
        <w:t>ру</w:t>
      </w:r>
      <w:r w:rsidR="00C2623D" w:rsidRPr="00CC75AE">
        <w:rPr>
          <w:rFonts w:ascii="Times New Roman" w:hAnsi="Times New Roman"/>
          <w:sz w:val="24"/>
          <w:szCs w:val="24"/>
        </w:rPr>
        <w:softHyphen/>
        <w:t>ше</w:t>
      </w:r>
      <w:r w:rsidR="00C2623D" w:rsidRPr="00CC75AE">
        <w:rPr>
          <w:rFonts w:ascii="Times New Roman" w:hAnsi="Times New Roman"/>
          <w:sz w:val="24"/>
          <w:szCs w:val="24"/>
        </w:rPr>
        <w:softHyphen/>
        <w:t>ниями), тяжелыми и множественными нарушениями раз</w:t>
      </w:r>
      <w:r w:rsidR="00C2623D" w:rsidRPr="00CC75AE">
        <w:rPr>
          <w:rFonts w:ascii="Times New Roman" w:hAnsi="Times New Roman"/>
          <w:sz w:val="24"/>
          <w:szCs w:val="24"/>
        </w:rPr>
        <w:softHyphen/>
        <w:t>ви</w:t>
      </w:r>
      <w:r w:rsidR="00C2623D" w:rsidRPr="00CC75AE">
        <w:rPr>
          <w:rFonts w:ascii="Times New Roman" w:hAnsi="Times New Roman"/>
          <w:sz w:val="24"/>
          <w:szCs w:val="24"/>
        </w:rPr>
        <w:softHyphen/>
        <w:t>тия</w:t>
      </w:r>
      <w:r w:rsidRPr="00EE528A">
        <w:rPr>
          <w:rFonts w:ascii="Times New Roman" w:hAnsi="Times New Roman" w:cs="Times New Roman"/>
          <w:sz w:val="24"/>
          <w:szCs w:val="24"/>
        </w:rPr>
        <w:t xml:space="preserve"> разработана в соответствии с положения Федерального закона от 29.12.2012 N 273-ФЗ "Об образовании в Российской Федерации", требованиями федерального государственного образовательного стандарта </w:t>
      </w:r>
      <w:r w:rsidRPr="00EC7640">
        <w:rPr>
          <w:rFonts w:ascii="Times New Roman" w:hAnsi="Times New Roman" w:cs="Times New Roman"/>
          <w:sz w:val="24"/>
          <w:szCs w:val="24"/>
        </w:rPr>
        <w:t xml:space="preserve">образования обучающихся с умственной отсталостью (интеллектуальными нарушениями)  </w:t>
      </w:r>
      <w:r w:rsidRPr="00EE528A">
        <w:rPr>
          <w:rFonts w:ascii="Times New Roman" w:hAnsi="Times New Roman" w:cs="Times New Roman"/>
          <w:sz w:val="24"/>
          <w:szCs w:val="24"/>
        </w:rPr>
        <w:t>(далее — Стандарт) предъявляемыми к структуре, условиям реализации и планируемым результатам освоения АООП</w:t>
      </w:r>
      <w:r>
        <w:rPr>
          <w:rFonts w:ascii="Times New Roman" w:hAnsi="Times New Roman" w:cs="Times New Roman"/>
          <w:sz w:val="24"/>
          <w:szCs w:val="24"/>
        </w:rPr>
        <w:t xml:space="preserve"> НОО</w:t>
      </w:r>
      <w:r w:rsidRPr="00EE528A">
        <w:rPr>
          <w:rFonts w:ascii="Times New Roman" w:hAnsi="Times New Roman" w:cs="Times New Roman"/>
          <w:sz w:val="24"/>
          <w:szCs w:val="24"/>
        </w:rPr>
        <w:t>.</w:t>
      </w:r>
    </w:p>
    <w:p w:rsidR="00F206DC" w:rsidRPr="00EC7640" w:rsidRDefault="00F206DC" w:rsidP="00F206DC">
      <w:pPr>
        <w:spacing w:after="0" w:line="240" w:lineRule="auto"/>
        <w:ind w:firstLine="709"/>
        <w:contextualSpacing/>
        <w:jc w:val="both"/>
        <w:rPr>
          <w:rFonts w:ascii="Times New Roman" w:hAnsi="Times New Roman" w:cs="Times New Roman"/>
          <w:color w:val="auto"/>
          <w:sz w:val="24"/>
          <w:szCs w:val="24"/>
        </w:rPr>
      </w:pPr>
      <w:r w:rsidRPr="00EC7640">
        <w:rPr>
          <w:rFonts w:ascii="Times New Roman" w:hAnsi="Times New Roman" w:cs="Times New Roman"/>
          <w:color w:val="auto"/>
          <w:sz w:val="24"/>
          <w:szCs w:val="24"/>
        </w:rPr>
        <w:t xml:space="preserve">При разработке АООП </w:t>
      </w:r>
      <w:r>
        <w:rPr>
          <w:rFonts w:ascii="Times New Roman" w:hAnsi="Times New Roman" w:cs="Times New Roman"/>
          <w:color w:val="auto"/>
          <w:sz w:val="24"/>
          <w:szCs w:val="24"/>
        </w:rPr>
        <w:t xml:space="preserve">НОО </w:t>
      </w:r>
      <w:r w:rsidRPr="00EC7640">
        <w:rPr>
          <w:rFonts w:ascii="Times New Roman" w:hAnsi="Times New Roman" w:cs="Times New Roman"/>
          <w:color w:val="auto"/>
          <w:sz w:val="24"/>
          <w:szCs w:val="24"/>
        </w:rPr>
        <w:t xml:space="preserve">учтены образовательные потребности обучающихся с </w:t>
      </w:r>
      <w:r w:rsidR="00C2623D">
        <w:rPr>
          <w:rFonts w:ascii="Times New Roman" w:hAnsi="Times New Roman" w:cs="Times New Roman"/>
          <w:sz w:val="24"/>
          <w:szCs w:val="24"/>
        </w:rPr>
        <w:t>умеренной</w:t>
      </w:r>
      <w:r w:rsidR="00C2623D" w:rsidRPr="00CC75AE">
        <w:rPr>
          <w:rFonts w:ascii="Times New Roman" w:hAnsi="Times New Roman"/>
          <w:sz w:val="24"/>
          <w:szCs w:val="24"/>
        </w:rPr>
        <w:t>, тяжелой, глубокой умственной отсталостью (интеллектуальными на</w:t>
      </w:r>
      <w:r w:rsidR="00C2623D" w:rsidRPr="00CC75AE">
        <w:rPr>
          <w:rFonts w:ascii="Times New Roman" w:hAnsi="Times New Roman"/>
          <w:sz w:val="24"/>
          <w:szCs w:val="24"/>
        </w:rPr>
        <w:softHyphen/>
        <w:t>ру</w:t>
      </w:r>
      <w:r w:rsidR="00C2623D" w:rsidRPr="00CC75AE">
        <w:rPr>
          <w:rFonts w:ascii="Times New Roman" w:hAnsi="Times New Roman"/>
          <w:sz w:val="24"/>
          <w:szCs w:val="24"/>
        </w:rPr>
        <w:softHyphen/>
        <w:t>ше</w:t>
      </w:r>
      <w:r w:rsidR="00C2623D" w:rsidRPr="00CC75AE">
        <w:rPr>
          <w:rFonts w:ascii="Times New Roman" w:hAnsi="Times New Roman"/>
          <w:sz w:val="24"/>
          <w:szCs w:val="24"/>
        </w:rPr>
        <w:softHyphen/>
        <w:t>ниями), тяжелыми и множественными нарушениями раз</w:t>
      </w:r>
      <w:r w:rsidR="00C2623D" w:rsidRPr="00CC75AE">
        <w:rPr>
          <w:rFonts w:ascii="Times New Roman" w:hAnsi="Times New Roman"/>
          <w:sz w:val="24"/>
          <w:szCs w:val="24"/>
        </w:rPr>
        <w:softHyphen/>
        <w:t>ви</w:t>
      </w:r>
      <w:r w:rsidR="00C2623D" w:rsidRPr="00CC75AE">
        <w:rPr>
          <w:rFonts w:ascii="Times New Roman" w:hAnsi="Times New Roman"/>
          <w:sz w:val="24"/>
          <w:szCs w:val="24"/>
        </w:rPr>
        <w:softHyphen/>
        <w:t>тия</w:t>
      </w:r>
      <w:r w:rsidRPr="00EC7640">
        <w:rPr>
          <w:rFonts w:ascii="Times New Roman" w:hAnsi="Times New Roman" w:cs="Times New Roman"/>
          <w:color w:val="auto"/>
          <w:sz w:val="24"/>
          <w:szCs w:val="24"/>
        </w:rPr>
        <w:t xml:space="preserve"> и запросы участников образовательного процесса, концептуальные положения организации образовательной деятельности специальных (коррекционных) классов </w:t>
      </w:r>
      <w:r w:rsidRPr="004A0672">
        <w:rPr>
          <w:rFonts w:ascii="Times New Roman" w:hAnsi="Times New Roman" w:cs="Times New Roman"/>
          <w:color w:val="auto"/>
          <w:sz w:val="24"/>
          <w:szCs w:val="24"/>
        </w:rPr>
        <w:t xml:space="preserve">для детей с </w:t>
      </w:r>
      <w:r w:rsidR="00C2623D">
        <w:rPr>
          <w:rFonts w:ascii="Times New Roman" w:hAnsi="Times New Roman" w:cs="Times New Roman"/>
          <w:sz w:val="24"/>
          <w:szCs w:val="24"/>
        </w:rPr>
        <w:t>умеренной</w:t>
      </w:r>
      <w:r w:rsidR="00C2623D" w:rsidRPr="00CC75AE">
        <w:rPr>
          <w:rFonts w:ascii="Times New Roman" w:hAnsi="Times New Roman"/>
          <w:sz w:val="24"/>
          <w:szCs w:val="24"/>
        </w:rPr>
        <w:t>, тяжелой, глубокой умственной отсталостью (интеллектуальными на</w:t>
      </w:r>
      <w:r w:rsidR="00C2623D" w:rsidRPr="00CC75AE">
        <w:rPr>
          <w:rFonts w:ascii="Times New Roman" w:hAnsi="Times New Roman"/>
          <w:sz w:val="24"/>
          <w:szCs w:val="24"/>
        </w:rPr>
        <w:softHyphen/>
        <w:t>ру</w:t>
      </w:r>
      <w:r w:rsidR="00C2623D" w:rsidRPr="00CC75AE">
        <w:rPr>
          <w:rFonts w:ascii="Times New Roman" w:hAnsi="Times New Roman"/>
          <w:sz w:val="24"/>
          <w:szCs w:val="24"/>
        </w:rPr>
        <w:softHyphen/>
        <w:t>ше</w:t>
      </w:r>
      <w:r w:rsidR="00C2623D" w:rsidRPr="00CC75AE">
        <w:rPr>
          <w:rFonts w:ascii="Times New Roman" w:hAnsi="Times New Roman"/>
          <w:sz w:val="24"/>
          <w:szCs w:val="24"/>
        </w:rPr>
        <w:softHyphen/>
        <w:t>ниями), тяжелыми и множественными нарушениями раз</w:t>
      </w:r>
      <w:r w:rsidR="00C2623D" w:rsidRPr="00CC75AE">
        <w:rPr>
          <w:rFonts w:ascii="Times New Roman" w:hAnsi="Times New Roman"/>
          <w:sz w:val="24"/>
          <w:szCs w:val="24"/>
        </w:rPr>
        <w:softHyphen/>
        <w:t>ви</w:t>
      </w:r>
      <w:r w:rsidR="00C2623D" w:rsidRPr="00CC75AE">
        <w:rPr>
          <w:rFonts w:ascii="Times New Roman" w:hAnsi="Times New Roman"/>
          <w:sz w:val="24"/>
          <w:szCs w:val="24"/>
        </w:rPr>
        <w:softHyphen/>
        <w:t>тия</w:t>
      </w:r>
      <w:r w:rsidRPr="004A0672">
        <w:rPr>
          <w:rFonts w:ascii="Times New Roman" w:hAnsi="Times New Roman" w:cs="Times New Roman"/>
          <w:color w:val="auto"/>
          <w:sz w:val="24"/>
          <w:szCs w:val="24"/>
        </w:rPr>
        <w:t>, реализ</w:t>
      </w:r>
      <w:r w:rsidRPr="00EC7640">
        <w:rPr>
          <w:rFonts w:ascii="Times New Roman" w:hAnsi="Times New Roman" w:cs="Times New Roman"/>
          <w:color w:val="auto"/>
          <w:sz w:val="24"/>
          <w:szCs w:val="24"/>
        </w:rPr>
        <w:t xml:space="preserve">ующих фундаментальное ядро содержания современного общего начального образования. </w:t>
      </w:r>
    </w:p>
    <w:p w:rsidR="00C2623D" w:rsidRPr="00EE528A" w:rsidRDefault="00C2623D" w:rsidP="00C2623D">
      <w:pPr>
        <w:pStyle w:val="afe"/>
        <w:ind w:firstLine="708"/>
        <w:contextualSpacing/>
        <w:jc w:val="both"/>
        <w:rPr>
          <w:rFonts w:ascii="Times New Roman" w:hAnsi="Times New Roman"/>
          <w:sz w:val="24"/>
          <w:szCs w:val="24"/>
        </w:rPr>
      </w:pPr>
      <w:r w:rsidRPr="00EE528A">
        <w:rPr>
          <w:rFonts w:ascii="Times New Roman" w:hAnsi="Times New Roman"/>
          <w:sz w:val="24"/>
          <w:szCs w:val="24"/>
        </w:rPr>
        <w:t xml:space="preserve">Целью образования обучающихся </w:t>
      </w:r>
      <w:r>
        <w:rPr>
          <w:rFonts w:ascii="Times New Roman" w:hAnsi="Times New Roman"/>
          <w:sz w:val="24"/>
          <w:szCs w:val="24"/>
        </w:rPr>
        <w:t>с умеренной</w:t>
      </w:r>
      <w:r w:rsidRPr="00CC75AE">
        <w:rPr>
          <w:rFonts w:ascii="Times New Roman" w:hAnsi="Times New Roman"/>
          <w:sz w:val="24"/>
          <w:szCs w:val="24"/>
        </w:rPr>
        <w:t>, тяжелой, глубокой умственной отстал</w:t>
      </w:r>
      <w:r w:rsidRPr="00CC75AE">
        <w:rPr>
          <w:rFonts w:ascii="Times New Roman" w:hAnsi="Times New Roman"/>
          <w:sz w:val="24"/>
          <w:szCs w:val="24"/>
        </w:rPr>
        <w:t>о</w:t>
      </w:r>
      <w:r w:rsidRPr="00CC75AE">
        <w:rPr>
          <w:rFonts w:ascii="Times New Roman" w:hAnsi="Times New Roman"/>
          <w:sz w:val="24"/>
          <w:szCs w:val="24"/>
        </w:rPr>
        <w:t>стью (интеллектуальными на</w:t>
      </w:r>
      <w:r w:rsidRPr="00CC75AE">
        <w:rPr>
          <w:rFonts w:ascii="Times New Roman" w:hAnsi="Times New Roman"/>
          <w:sz w:val="24"/>
          <w:szCs w:val="24"/>
        </w:rPr>
        <w:softHyphen/>
        <w:t>ру</w:t>
      </w:r>
      <w:r w:rsidRPr="00CC75AE">
        <w:rPr>
          <w:rFonts w:ascii="Times New Roman" w:hAnsi="Times New Roman"/>
          <w:sz w:val="24"/>
          <w:szCs w:val="24"/>
        </w:rPr>
        <w:softHyphen/>
        <w:t>ше</w:t>
      </w:r>
      <w:r w:rsidRPr="00CC75AE">
        <w:rPr>
          <w:rFonts w:ascii="Times New Roman" w:hAnsi="Times New Roman"/>
          <w:sz w:val="24"/>
          <w:szCs w:val="24"/>
        </w:rPr>
        <w:softHyphen/>
        <w:t>ниями), тяжелыми и множественными нарушениями раз</w:t>
      </w:r>
      <w:r w:rsidRPr="00CC75AE">
        <w:rPr>
          <w:rFonts w:ascii="Times New Roman" w:hAnsi="Times New Roman"/>
          <w:sz w:val="24"/>
          <w:szCs w:val="24"/>
        </w:rPr>
        <w:softHyphen/>
        <w:t>ви</w:t>
      </w:r>
      <w:r w:rsidRPr="00CC75AE">
        <w:rPr>
          <w:rFonts w:ascii="Times New Roman" w:hAnsi="Times New Roman"/>
          <w:sz w:val="24"/>
          <w:szCs w:val="24"/>
        </w:rPr>
        <w:softHyphen/>
        <w:t>тия</w:t>
      </w:r>
      <w:r w:rsidR="00AA7DC5">
        <w:rPr>
          <w:rFonts w:ascii="Times New Roman" w:hAnsi="Times New Roman"/>
          <w:sz w:val="24"/>
          <w:szCs w:val="24"/>
        </w:rPr>
        <w:t xml:space="preserve"> </w:t>
      </w:r>
      <w:r w:rsidRPr="00EE528A">
        <w:rPr>
          <w:rFonts w:ascii="Times New Roman" w:hAnsi="Times New Roman"/>
          <w:sz w:val="24"/>
          <w:szCs w:val="24"/>
        </w:rPr>
        <w:t xml:space="preserve">по АООП </w:t>
      </w:r>
      <w:r>
        <w:rPr>
          <w:rFonts w:ascii="Times New Roman" w:hAnsi="Times New Roman"/>
          <w:sz w:val="24"/>
          <w:szCs w:val="24"/>
        </w:rPr>
        <w:t xml:space="preserve">НОО </w:t>
      </w:r>
      <w:r w:rsidRPr="00EE528A">
        <w:rPr>
          <w:rFonts w:ascii="Times New Roman" w:hAnsi="Times New Roman"/>
          <w:sz w:val="24"/>
          <w:szCs w:val="24"/>
        </w:rPr>
        <w:t>является развитии личности, формирование общей культуры, соответству</w:t>
      </w:r>
      <w:r w:rsidRPr="00EE528A">
        <w:rPr>
          <w:rFonts w:ascii="Times New Roman" w:hAnsi="Times New Roman"/>
          <w:sz w:val="24"/>
          <w:szCs w:val="24"/>
        </w:rPr>
        <w:t>ю</w:t>
      </w:r>
      <w:r w:rsidRPr="00EE528A">
        <w:rPr>
          <w:rFonts w:ascii="Times New Roman" w:hAnsi="Times New Roman"/>
          <w:sz w:val="24"/>
          <w:szCs w:val="24"/>
        </w:rPr>
        <w:t>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w:t>
      </w:r>
      <w:r w:rsidRPr="00EE528A">
        <w:rPr>
          <w:rFonts w:ascii="Times New Roman" w:hAnsi="Times New Roman"/>
          <w:sz w:val="24"/>
          <w:szCs w:val="24"/>
        </w:rPr>
        <w:t>о</w:t>
      </w:r>
      <w:r w:rsidRPr="00EE528A">
        <w:rPr>
          <w:rFonts w:ascii="Times New Roman" w:hAnsi="Times New Roman"/>
          <w:sz w:val="24"/>
          <w:szCs w:val="24"/>
        </w:rPr>
        <w:t>ляющих достичь обучающемуся максимально возможной самостоятельности и независимости в повседневной жизни.</w:t>
      </w:r>
    </w:p>
    <w:p w:rsidR="00F206DC" w:rsidRDefault="00F206DC" w:rsidP="00F206DC">
      <w:pPr>
        <w:pStyle w:val="Standard"/>
        <w:ind w:firstLine="709"/>
        <w:contextualSpacing/>
        <w:jc w:val="both"/>
        <w:rPr>
          <w:rFonts w:ascii="Times New Roman" w:hAnsi="Times New Roman" w:cs="Times New Roman"/>
        </w:rPr>
      </w:pPr>
      <w:r>
        <w:rPr>
          <w:rFonts w:ascii="Times New Roman" w:hAnsi="Times New Roman" w:cs="Times New Roman"/>
          <w:iCs/>
        </w:rPr>
        <w:t xml:space="preserve">Вариант </w:t>
      </w:r>
      <w:r w:rsidR="00C2623D">
        <w:rPr>
          <w:rFonts w:ascii="Times New Roman" w:hAnsi="Times New Roman" w:cs="Times New Roman"/>
          <w:iCs/>
        </w:rPr>
        <w:t>2</w:t>
      </w:r>
      <w:r>
        <w:rPr>
          <w:rFonts w:ascii="Times New Roman" w:hAnsi="Times New Roman" w:cs="Times New Roman"/>
          <w:iCs/>
        </w:rPr>
        <w:t xml:space="preserve"> предполагает, что обучающиеся с </w:t>
      </w:r>
      <w:r w:rsidR="00762306">
        <w:rPr>
          <w:rFonts w:ascii="Times New Roman" w:hAnsi="Times New Roman" w:cs="Times New Roman"/>
        </w:rPr>
        <w:t>умеренной</w:t>
      </w:r>
      <w:r w:rsidR="00762306" w:rsidRPr="00CC75AE">
        <w:rPr>
          <w:rFonts w:ascii="Times New Roman" w:hAnsi="Times New Roman"/>
        </w:rPr>
        <w:t>, тяжелой, глубокой умственной отсталостью (интеллектуальными на</w:t>
      </w:r>
      <w:r w:rsidR="00762306" w:rsidRPr="00CC75AE">
        <w:rPr>
          <w:rFonts w:ascii="Times New Roman" w:hAnsi="Times New Roman"/>
        </w:rPr>
        <w:softHyphen/>
        <w:t>ру</w:t>
      </w:r>
      <w:r w:rsidR="00762306" w:rsidRPr="00CC75AE">
        <w:rPr>
          <w:rFonts w:ascii="Times New Roman" w:hAnsi="Times New Roman"/>
        </w:rPr>
        <w:softHyphen/>
        <w:t>ше</w:t>
      </w:r>
      <w:r w:rsidR="00762306" w:rsidRPr="00CC75AE">
        <w:rPr>
          <w:rFonts w:ascii="Times New Roman" w:hAnsi="Times New Roman"/>
        </w:rPr>
        <w:softHyphen/>
        <w:t>ниями), тяжелыми и множественными нарушениями раз</w:t>
      </w:r>
      <w:r w:rsidR="00762306" w:rsidRPr="00CC75AE">
        <w:rPr>
          <w:rFonts w:ascii="Times New Roman" w:hAnsi="Times New Roman"/>
        </w:rPr>
        <w:softHyphen/>
        <w:t>ви</w:t>
      </w:r>
      <w:r w:rsidR="00762306" w:rsidRPr="00CC75AE">
        <w:rPr>
          <w:rFonts w:ascii="Times New Roman" w:hAnsi="Times New Roman"/>
        </w:rPr>
        <w:softHyphen/>
        <w:t>тия</w:t>
      </w:r>
      <w:r>
        <w:rPr>
          <w:rFonts w:ascii="Times New Roman" w:hAnsi="Times New Roman" w:cs="Times New Roman"/>
          <w:iCs/>
        </w:rPr>
        <w:t xml:space="preserve"> получают образование, </w:t>
      </w:r>
      <w:r w:rsidRPr="00EE528A">
        <w:rPr>
          <w:rFonts w:ascii="Times New Roman" w:hAnsi="Times New Roman" w:cs="Times New Roman"/>
        </w:rPr>
        <w:t>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r>
        <w:rPr>
          <w:rFonts w:ascii="Times New Roman" w:hAnsi="Times New Roman" w:cs="Times New Roman"/>
        </w:rPr>
        <w:t>, в пролонгированные сроки</w:t>
      </w:r>
      <w:r w:rsidRPr="00EE528A">
        <w:rPr>
          <w:rFonts w:ascii="Times New Roman" w:hAnsi="Times New Roman" w:cs="Times New Roman"/>
        </w:rPr>
        <w:t>.</w:t>
      </w:r>
    </w:p>
    <w:p w:rsidR="00F206DC" w:rsidRPr="00F206DC" w:rsidRDefault="00F206DC" w:rsidP="00F206DC">
      <w:pPr>
        <w:pStyle w:val="ae"/>
        <w:spacing w:after="0" w:line="240" w:lineRule="auto"/>
        <w:ind w:firstLine="709"/>
        <w:contextualSpacing/>
        <w:jc w:val="both"/>
        <w:rPr>
          <w:rFonts w:ascii="Times New Roman" w:hAnsi="Times New Roman"/>
          <w:sz w:val="24"/>
          <w:szCs w:val="24"/>
        </w:rPr>
      </w:pPr>
      <w:r w:rsidRPr="00F206DC">
        <w:rPr>
          <w:rFonts w:ascii="Times New Roman" w:hAnsi="Times New Roman"/>
          <w:sz w:val="24"/>
          <w:szCs w:val="24"/>
        </w:rPr>
        <w:t xml:space="preserve">Достижение поставленной цели </w:t>
      </w:r>
      <w:r w:rsidRPr="00F206DC">
        <w:rPr>
          <w:rStyle w:val="aff1"/>
          <w:rFonts w:ascii="Times New Roman" w:hAnsi="Times New Roman"/>
          <w:caps w:val="0"/>
          <w:sz w:val="24"/>
          <w:szCs w:val="24"/>
        </w:rPr>
        <w:t xml:space="preserve">при разработке и реализации АООП НОО </w:t>
      </w:r>
      <w:r w:rsidR="00723BD7">
        <w:rPr>
          <w:rFonts w:ascii="Times New Roman" w:hAnsi="Times New Roman"/>
          <w:caps/>
          <w:kern w:val="24"/>
          <w:sz w:val="24"/>
          <w:szCs w:val="24"/>
        </w:rPr>
        <w:t xml:space="preserve">МОУ СОШ №1 </w:t>
      </w:r>
      <w:r w:rsidR="00723BD7">
        <w:rPr>
          <w:rFonts w:ascii="Times New Roman" w:hAnsi="Times New Roman"/>
          <w:sz w:val="24"/>
          <w:szCs w:val="24"/>
        </w:rPr>
        <w:t xml:space="preserve">г.Свирска» </w:t>
      </w:r>
      <w:r w:rsidRPr="00F206DC">
        <w:rPr>
          <w:rFonts w:ascii="Times New Roman" w:hAnsi="Times New Roman"/>
          <w:sz w:val="24"/>
          <w:szCs w:val="24"/>
        </w:rPr>
        <w:t>предусматривает решение следующих основных задач:</w:t>
      </w:r>
    </w:p>
    <w:p w:rsidR="00F206DC" w:rsidRPr="00EE528A" w:rsidRDefault="00F206DC" w:rsidP="00F206DC">
      <w:pPr>
        <w:spacing w:after="0" w:line="240" w:lineRule="auto"/>
        <w:ind w:firstLine="720"/>
        <w:contextualSpacing/>
        <w:jc w:val="both"/>
        <w:rPr>
          <w:rFonts w:ascii="Times New Roman" w:hAnsi="Times New Roman" w:cs="Times New Roman"/>
          <w:sz w:val="24"/>
          <w:szCs w:val="24"/>
        </w:rPr>
      </w:pPr>
      <w:r w:rsidRPr="00F206DC">
        <w:rPr>
          <w:rFonts w:ascii="Times New Roman" w:hAnsi="Times New Roman" w:cs="Times New Roman"/>
          <w:sz w:val="24"/>
          <w:szCs w:val="24"/>
        </w:rPr>
        <w:t xml:space="preserve">― овладение обучающимися с </w:t>
      </w:r>
      <w:r w:rsidR="009025EB">
        <w:rPr>
          <w:rFonts w:ascii="Times New Roman" w:hAnsi="Times New Roman" w:cs="Times New Roman"/>
          <w:sz w:val="24"/>
          <w:szCs w:val="24"/>
        </w:rPr>
        <w:t>умеренной</w:t>
      </w:r>
      <w:r w:rsidR="009025EB" w:rsidRPr="00CC75AE">
        <w:rPr>
          <w:rFonts w:ascii="Times New Roman" w:hAnsi="Times New Roman"/>
          <w:sz w:val="24"/>
          <w:szCs w:val="24"/>
        </w:rPr>
        <w:t>, тяжелой, глубокой умственной отсталостью (интеллектуальными на</w:t>
      </w:r>
      <w:r w:rsidR="009025EB" w:rsidRPr="00CC75AE">
        <w:rPr>
          <w:rFonts w:ascii="Times New Roman" w:hAnsi="Times New Roman"/>
          <w:sz w:val="24"/>
          <w:szCs w:val="24"/>
        </w:rPr>
        <w:softHyphen/>
        <w:t>ру</w:t>
      </w:r>
      <w:r w:rsidR="009025EB" w:rsidRPr="00CC75AE">
        <w:rPr>
          <w:rFonts w:ascii="Times New Roman" w:hAnsi="Times New Roman"/>
          <w:sz w:val="24"/>
          <w:szCs w:val="24"/>
        </w:rPr>
        <w:softHyphen/>
        <w:t>ше</w:t>
      </w:r>
      <w:r w:rsidR="009025EB" w:rsidRPr="00CC75AE">
        <w:rPr>
          <w:rFonts w:ascii="Times New Roman" w:hAnsi="Times New Roman"/>
          <w:sz w:val="24"/>
          <w:szCs w:val="24"/>
        </w:rPr>
        <w:softHyphen/>
        <w:t>ниями), тяжелыми и множественными нарушениями раз</w:t>
      </w:r>
      <w:r w:rsidR="009025EB" w:rsidRPr="00CC75AE">
        <w:rPr>
          <w:rFonts w:ascii="Times New Roman" w:hAnsi="Times New Roman"/>
          <w:sz w:val="24"/>
          <w:szCs w:val="24"/>
        </w:rPr>
        <w:softHyphen/>
        <w:t>ви</w:t>
      </w:r>
      <w:r w:rsidR="009025EB" w:rsidRPr="00CC75AE">
        <w:rPr>
          <w:rFonts w:ascii="Times New Roman" w:hAnsi="Times New Roman"/>
          <w:sz w:val="24"/>
          <w:szCs w:val="24"/>
        </w:rPr>
        <w:softHyphen/>
        <w:t>тия</w:t>
      </w:r>
      <w:r w:rsidRPr="00EE528A">
        <w:rPr>
          <w:rFonts w:ascii="Times New Roman" w:hAnsi="Times New Roman" w:cs="Times New Roman"/>
          <w:sz w:val="24"/>
          <w:szCs w:val="24"/>
        </w:rPr>
        <w:t xml:space="preserve"> учебной де</w:t>
      </w:r>
      <w:r w:rsidRPr="00EE528A">
        <w:rPr>
          <w:rFonts w:ascii="Times New Roman" w:hAnsi="Times New Roman" w:cs="Times New Roman"/>
          <w:sz w:val="24"/>
          <w:szCs w:val="24"/>
        </w:rPr>
        <w:softHyphen/>
        <w:t>я</w:t>
      </w:r>
      <w:r w:rsidRPr="00EE528A">
        <w:rPr>
          <w:rFonts w:ascii="Times New Roman" w:hAnsi="Times New Roman" w:cs="Times New Roman"/>
          <w:sz w:val="24"/>
          <w:szCs w:val="24"/>
        </w:rPr>
        <w:softHyphen/>
        <w:t>тельностью, обеспечивающей формирование жизненных компетенций;</w:t>
      </w:r>
    </w:p>
    <w:p w:rsidR="00F206DC" w:rsidRPr="00EE528A" w:rsidRDefault="00F206DC" w:rsidP="00F206DC">
      <w:pPr>
        <w:spacing w:after="0" w:line="240" w:lineRule="auto"/>
        <w:ind w:firstLine="720"/>
        <w:contextualSpacing/>
        <w:jc w:val="both"/>
        <w:rPr>
          <w:rFonts w:ascii="Times New Roman" w:hAnsi="Times New Roman" w:cs="Times New Roman"/>
          <w:sz w:val="24"/>
          <w:szCs w:val="24"/>
        </w:rPr>
      </w:pPr>
      <w:r w:rsidRPr="00EE528A">
        <w:rPr>
          <w:rFonts w:ascii="Times New Roman" w:hAnsi="Times New Roman" w:cs="Times New Roman"/>
          <w:sz w:val="24"/>
          <w:szCs w:val="24"/>
        </w:rPr>
        <w:t>― формирование общей культуры, обеспечивающей разностороннее раз</w:t>
      </w:r>
      <w:r w:rsidRPr="00EE528A">
        <w:rPr>
          <w:rFonts w:ascii="Times New Roman" w:hAnsi="Times New Roman" w:cs="Times New Roman"/>
          <w:sz w:val="24"/>
          <w:szCs w:val="24"/>
        </w:rPr>
        <w:softHyphen/>
        <w:t>ви</w:t>
      </w:r>
      <w:r w:rsidRPr="00EE528A">
        <w:rPr>
          <w:rFonts w:ascii="Times New Roman" w:hAnsi="Times New Roman" w:cs="Times New Roman"/>
          <w:sz w:val="24"/>
          <w:szCs w:val="24"/>
        </w:rPr>
        <w:softHyphen/>
        <w:t>тие их личности (нравственно-эстетическое, социально-личностное, инте</w:t>
      </w:r>
      <w:r w:rsidRPr="00EE528A">
        <w:rPr>
          <w:rFonts w:ascii="Times New Roman" w:hAnsi="Times New Roman" w:cs="Times New Roman"/>
          <w:sz w:val="24"/>
          <w:szCs w:val="24"/>
        </w:rPr>
        <w:softHyphen/>
        <w:t>л</w:t>
      </w:r>
      <w:r w:rsidRPr="00EE528A">
        <w:rPr>
          <w:rFonts w:ascii="Times New Roman" w:hAnsi="Times New Roman" w:cs="Times New Roman"/>
          <w:sz w:val="24"/>
          <w:szCs w:val="24"/>
        </w:rPr>
        <w:softHyphen/>
        <w:t>ле</w:t>
      </w:r>
      <w:r w:rsidRPr="00EE528A">
        <w:rPr>
          <w:rFonts w:ascii="Times New Roman" w:hAnsi="Times New Roman" w:cs="Times New Roman"/>
          <w:sz w:val="24"/>
          <w:szCs w:val="24"/>
        </w:rPr>
        <w:softHyphen/>
        <w:t>к</w:t>
      </w:r>
      <w:r w:rsidRPr="00EE528A">
        <w:rPr>
          <w:rFonts w:ascii="Times New Roman" w:hAnsi="Times New Roman" w:cs="Times New Roman"/>
          <w:sz w:val="24"/>
          <w:szCs w:val="24"/>
        </w:rPr>
        <w:softHyphen/>
        <w:t>ту</w:t>
      </w:r>
      <w:r w:rsidRPr="00EE528A">
        <w:rPr>
          <w:rFonts w:ascii="Times New Roman" w:hAnsi="Times New Roman" w:cs="Times New Roman"/>
          <w:sz w:val="24"/>
          <w:szCs w:val="24"/>
        </w:rPr>
        <w:softHyphen/>
        <w:t>аль</w:t>
      </w:r>
      <w:r w:rsidRPr="00EE528A">
        <w:rPr>
          <w:rFonts w:ascii="Times New Roman" w:hAnsi="Times New Roman" w:cs="Times New Roman"/>
          <w:sz w:val="24"/>
          <w:szCs w:val="24"/>
        </w:rPr>
        <w:softHyphen/>
        <w:t>ное, физическое), в соответствии с принятыми в семье и обществе духовно-нра</w:t>
      </w:r>
      <w:r w:rsidRPr="00EE528A">
        <w:rPr>
          <w:rFonts w:ascii="Times New Roman" w:hAnsi="Times New Roman" w:cs="Times New Roman"/>
          <w:sz w:val="24"/>
          <w:szCs w:val="24"/>
        </w:rPr>
        <w:softHyphen/>
        <w:t>в</w:t>
      </w:r>
      <w:r w:rsidRPr="00EE528A">
        <w:rPr>
          <w:rFonts w:ascii="Times New Roman" w:hAnsi="Times New Roman" w:cs="Times New Roman"/>
          <w:sz w:val="24"/>
          <w:szCs w:val="24"/>
        </w:rPr>
        <w:softHyphen/>
        <w:t>с</w:t>
      </w:r>
      <w:r w:rsidRPr="00EE528A">
        <w:rPr>
          <w:rFonts w:ascii="Times New Roman" w:hAnsi="Times New Roman" w:cs="Times New Roman"/>
          <w:sz w:val="24"/>
          <w:szCs w:val="24"/>
        </w:rPr>
        <w:softHyphen/>
        <w:t>т</w:t>
      </w:r>
      <w:r w:rsidRPr="00EE528A">
        <w:rPr>
          <w:rFonts w:ascii="Times New Roman" w:hAnsi="Times New Roman" w:cs="Times New Roman"/>
          <w:sz w:val="24"/>
          <w:szCs w:val="24"/>
        </w:rPr>
        <w:softHyphen/>
        <w:t>ве</w:t>
      </w:r>
      <w:r w:rsidRPr="00EE528A">
        <w:rPr>
          <w:rFonts w:ascii="Times New Roman" w:hAnsi="Times New Roman" w:cs="Times New Roman"/>
          <w:sz w:val="24"/>
          <w:szCs w:val="24"/>
        </w:rPr>
        <w:softHyphen/>
        <w:t>н</w:t>
      </w:r>
      <w:r w:rsidRPr="00EE528A">
        <w:rPr>
          <w:rFonts w:ascii="Times New Roman" w:hAnsi="Times New Roman" w:cs="Times New Roman"/>
          <w:sz w:val="24"/>
          <w:szCs w:val="24"/>
        </w:rPr>
        <w:softHyphen/>
        <w:t>ны</w:t>
      </w:r>
      <w:r w:rsidRPr="00EE528A">
        <w:rPr>
          <w:rFonts w:ascii="Times New Roman" w:hAnsi="Times New Roman" w:cs="Times New Roman"/>
          <w:sz w:val="24"/>
          <w:szCs w:val="24"/>
        </w:rPr>
        <w:softHyphen/>
        <w:t>ми и социокультурными ценностями;</w:t>
      </w:r>
    </w:p>
    <w:p w:rsidR="00F206DC" w:rsidRPr="00EE528A" w:rsidRDefault="00F206DC" w:rsidP="00F206DC">
      <w:pPr>
        <w:pStyle w:val="aff0"/>
        <w:spacing w:line="240" w:lineRule="auto"/>
        <w:ind w:firstLine="709"/>
        <w:contextualSpacing/>
        <w:rPr>
          <w:sz w:val="24"/>
          <w:szCs w:val="24"/>
        </w:rPr>
      </w:pPr>
      <w:r w:rsidRPr="00EE528A">
        <w:rPr>
          <w:sz w:val="24"/>
          <w:szCs w:val="24"/>
        </w:rPr>
        <w:t>― </w:t>
      </w:r>
      <w:r w:rsidRPr="00EE528A">
        <w:rPr>
          <w:caps w:val="0"/>
          <w:sz w:val="24"/>
          <w:szCs w:val="24"/>
        </w:rPr>
        <w:t xml:space="preserve">достижение планируемых результатов освоения АООП образования обучающимися с </w:t>
      </w:r>
      <w:r w:rsidR="009025EB" w:rsidRPr="009025EB">
        <w:rPr>
          <w:caps w:val="0"/>
          <w:kern w:val="24"/>
          <w:sz w:val="24"/>
          <w:szCs w:val="24"/>
        </w:rPr>
        <w:t>умеренной, тяжелой, глубокой умственной отсталостью (интеллектуальными на</w:t>
      </w:r>
      <w:r w:rsidR="009025EB" w:rsidRPr="009025EB">
        <w:rPr>
          <w:caps w:val="0"/>
          <w:kern w:val="24"/>
          <w:sz w:val="24"/>
          <w:szCs w:val="24"/>
        </w:rPr>
        <w:softHyphen/>
        <w:t>ру</w:t>
      </w:r>
      <w:r w:rsidR="009025EB" w:rsidRPr="009025EB">
        <w:rPr>
          <w:caps w:val="0"/>
          <w:kern w:val="24"/>
          <w:sz w:val="24"/>
          <w:szCs w:val="24"/>
        </w:rPr>
        <w:softHyphen/>
        <w:t>ше</w:t>
      </w:r>
      <w:r w:rsidR="009025EB" w:rsidRPr="009025EB">
        <w:rPr>
          <w:caps w:val="0"/>
          <w:kern w:val="24"/>
          <w:sz w:val="24"/>
          <w:szCs w:val="24"/>
        </w:rPr>
        <w:softHyphen/>
        <w:t>ниями), т</w:t>
      </w:r>
      <w:r w:rsidR="009025EB" w:rsidRPr="009025EB">
        <w:rPr>
          <w:caps w:val="0"/>
          <w:kern w:val="24"/>
          <w:sz w:val="24"/>
          <w:szCs w:val="24"/>
        </w:rPr>
        <w:t>я</w:t>
      </w:r>
      <w:r w:rsidR="009025EB" w:rsidRPr="009025EB">
        <w:rPr>
          <w:caps w:val="0"/>
          <w:kern w:val="24"/>
          <w:sz w:val="24"/>
          <w:szCs w:val="24"/>
        </w:rPr>
        <w:t>желыми и множественными нарушениями раз</w:t>
      </w:r>
      <w:r w:rsidR="009025EB" w:rsidRPr="009025EB">
        <w:rPr>
          <w:caps w:val="0"/>
          <w:kern w:val="24"/>
          <w:sz w:val="24"/>
          <w:szCs w:val="24"/>
        </w:rPr>
        <w:softHyphen/>
        <w:t>ви</w:t>
      </w:r>
      <w:r w:rsidR="009025EB" w:rsidRPr="009025EB">
        <w:rPr>
          <w:caps w:val="0"/>
          <w:kern w:val="24"/>
          <w:sz w:val="24"/>
          <w:szCs w:val="24"/>
        </w:rPr>
        <w:softHyphen/>
        <w:t>тия</w:t>
      </w:r>
      <w:r w:rsidR="00C52A5F">
        <w:rPr>
          <w:caps w:val="0"/>
          <w:kern w:val="24"/>
          <w:sz w:val="24"/>
          <w:szCs w:val="24"/>
        </w:rPr>
        <w:t xml:space="preserve"> </w:t>
      </w:r>
      <w:r w:rsidRPr="00EE528A">
        <w:rPr>
          <w:caps w:val="0"/>
          <w:color w:val="auto"/>
          <w:sz w:val="24"/>
          <w:szCs w:val="24"/>
        </w:rPr>
        <w:t>с учетом их особых образовательных п</w:t>
      </w:r>
      <w:r w:rsidRPr="00EE528A">
        <w:rPr>
          <w:caps w:val="0"/>
          <w:color w:val="auto"/>
          <w:sz w:val="24"/>
          <w:szCs w:val="24"/>
        </w:rPr>
        <w:t>о</w:t>
      </w:r>
      <w:r w:rsidRPr="00EE528A">
        <w:rPr>
          <w:caps w:val="0"/>
          <w:color w:val="auto"/>
          <w:sz w:val="24"/>
          <w:szCs w:val="24"/>
        </w:rPr>
        <w:t>требностей, а также индивидуальных особенностей и возможностей</w:t>
      </w:r>
      <w:r w:rsidRPr="00EE528A">
        <w:rPr>
          <w:sz w:val="24"/>
          <w:szCs w:val="24"/>
        </w:rPr>
        <w:t>;</w:t>
      </w:r>
    </w:p>
    <w:p w:rsidR="00F206DC" w:rsidRPr="00EE528A" w:rsidRDefault="00F206DC" w:rsidP="00F206DC">
      <w:pPr>
        <w:pStyle w:val="aff0"/>
        <w:spacing w:line="240" w:lineRule="auto"/>
        <w:ind w:firstLine="709"/>
        <w:contextualSpacing/>
        <w:rPr>
          <w:sz w:val="24"/>
          <w:szCs w:val="24"/>
        </w:rPr>
      </w:pPr>
      <w:r w:rsidRPr="00EE528A">
        <w:rPr>
          <w:sz w:val="24"/>
          <w:szCs w:val="24"/>
        </w:rPr>
        <w:t>― </w:t>
      </w:r>
      <w:r w:rsidRPr="00EE528A">
        <w:rPr>
          <w:caps w:val="0"/>
          <w:color w:val="auto"/>
          <w:sz w:val="24"/>
          <w:szCs w:val="24"/>
        </w:rPr>
        <w:t xml:space="preserve">выявление и развитие возможностей и способностей обучающихся с </w:t>
      </w:r>
      <w:r w:rsidRPr="00EE528A">
        <w:rPr>
          <w:caps w:val="0"/>
          <w:sz w:val="24"/>
          <w:szCs w:val="24"/>
        </w:rPr>
        <w:t>умственной отст</w:t>
      </w:r>
      <w:r w:rsidRPr="00EE528A">
        <w:rPr>
          <w:caps w:val="0"/>
          <w:sz w:val="24"/>
          <w:szCs w:val="24"/>
        </w:rPr>
        <w:t>а</w:t>
      </w:r>
      <w:r w:rsidRPr="00EE528A">
        <w:rPr>
          <w:caps w:val="0"/>
          <w:sz w:val="24"/>
          <w:szCs w:val="24"/>
        </w:rPr>
        <w:t>лостью (интеллектуальными нарушениями)</w:t>
      </w:r>
      <w:r w:rsidRPr="00EE528A">
        <w:rPr>
          <w:caps w:val="0"/>
          <w:color w:val="auto"/>
          <w:sz w:val="24"/>
          <w:szCs w:val="24"/>
        </w:rPr>
        <w:t>, через организацию их общественно полезной де</w:t>
      </w:r>
      <w:r w:rsidRPr="00EE528A">
        <w:rPr>
          <w:caps w:val="0"/>
          <w:color w:val="auto"/>
          <w:sz w:val="24"/>
          <w:szCs w:val="24"/>
        </w:rPr>
        <w:t>я</w:t>
      </w:r>
      <w:r w:rsidRPr="00EE528A">
        <w:rPr>
          <w:caps w:val="0"/>
          <w:color w:val="auto"/>
          <w:sz w:val="24"/>
          <w:szCs w:val="24"/>
        </w:rPr>
        <w:t>тельности, проведения спортивно–оздоровительной работы, организацию художественного тво</w:t>
      </w:r>
      <w:r w:rsidRPr="00EE528A">
        <w:rPr>
          <w:caps w:val="0"/>
          <w:color w:val="auto"/>
          <w:sz w:val="24"/>
          <w:szCs w:val="24"/>
        </w:rPr>
        <w:t>р</w:t>
      </w:r>
      <w:r w:rsidRPr="00EE528A">
        <w:rPr>
          <w:caps w:val="0"/>
          <w:color w:val="auto"/>
          <w:sz w:val="24"/>
          <w:szCs w:val="24"/>
        </w:rPr>
        <w:lastRenderedPageBreak/>
        <w:t>чества и др. с использованием системы клубов, секций, студий и кружков (включая организац</w:t>
      </w:r>
      <w:r w:rsidRPr="00EE528A">
        <w:rPr>
          <w:caps w:val="0"/>
          <w:color w:val="auto"/>
          <w:sz w:val="24"/>
          <w:szCs w:val="24"/>
        </w:rPr>
        <w:t>и</w:t>
      </w:r>
      <w:r w:rsidRPr="00EE528A">
        <w:rPr>
          <w:caps w:val="0"/>
          <w:color w:val="auto"/>
          <w:sz w:val="24"/>
          <w:szCs w:val="24"/>
        </w:rPr>
        <w:t>онные формы на основе сетевого взаимодействия), проведении спортивных, творческих и др. с</w:t>
      </w:r>
      <w:r w:rsidRPr="00EE528A">
        <w:rPr>
          <w:caps w:val="0"/>
          <w:color w:val="auto"/>
          <w:sz w:val="24"/>
          <w:szCs w:val="24"/>
        </w:rPr>
        <w:t>о</w:t>
      </w:r>
      <w:r w:rsidRPr="00EE528A">
        <w:rPr>
          <w:caps w:val="0"/>
          <w:color w:val="auto"/>
          <w:sz w:val="24"/>
          <w:szCs w:val="24"/>
        </w:rPr>
        <w:t>ревнований;</w:t>
      </w:r>
    </w:p>
    <w:p w:rsidR="00F206DC" w:rsidRDefault="00F206DC" w:rsidP="00F206DC">
      <w:pPr>
        <w:pStyle w:val="14TexstOSNOVA1012"/>
        <w:spacing w:line="240" w:lineRule="auto"/>
        <w:ind w:firstLine="709"/>
        <w:contextualSpacing/>
        <w:rPr>
          <w:rFonts w:ascii="Times New Roman" w:hAnsi="Times New Roman" w:cs="Times New Roman"/>
          <w:sz w:val="24"/>
          <w:szCs w:val="24"/>
        </w:rPr>
      </w:pPr>
      <w:r w:rsidRPr="00EE528A">
        <w:rPr>
          <w:rFonts w:ascii="Times New Roman" w:hAnsi="Times New Roman" w:cs="Times New Roman"/>
          <w:sz w:val="24"/>
          <w:szCs w:val="24"/>
        </w:rPr>
        <w:t>― участие педагогических работников, обучающихся, их родителей (законных представ</w:t>
      </w:r>
      <w:r w:rsidRPr="00EE528A">
        <w:rPr>
          <w:rFonts w:ascii="Times New Roman" w:hAnsi="Times New Roman" w:cs="Times New Roman"/>
          <w:sz w:val="24"/>
          <w:szCs w:val="24"/>
        </w:rPr>
        <w:t>и</w:t>
      </w:r>
      <w:r w:rsidRPr="00EE528A">
        <w:rPr>
          <w:rFonts w:ascii="Times New Roman" w:hAnsi="Times New Roman" w:cs="Times New Roman"/>
          <w:sz w:val="24"/>
          <w:szCs w:val="24"/>
        </w:rPr>
        <w:t>телей) и общественности в проектировании и развитии внутришкольной социальной среды.</w:t>
      </w:r>
    </w:p>
    <w:p w:rsidR="00F206DC" w:rsidRPr="00EE528A" w:rsidRDefault="00723BD7" w:rsidP="00F206DC">
      <w:pPr>
        <w:pStyle w:val="aff0"/>
        <w:spacing w:line="240" w:lineRule="auto"/>
        <w:contextualSpacing/>
        <w:rPr>
          <w:caps w:val="0"/>
          <w:kern w:val="24"/>
          <w:sz w:val="24"/>
          <w:szCs w:val="24"/>
        </w:rPr>
      </w:pPr>
      <w:r w:rsidRPr="00723BD7">
        <w:rPr>
          <w:caps w:val="0"/>
          <w:kern w:val="24"/>
          <w:sz w:val="24"/>
          <w:szCs w:val="24"/>
        </w:rPr>
        <w:t>МОУ СОШ №1 г.Свирска</w:t>
      </w:r>
      <w:r w:rsidR="0023474C">
        <w:rPr>
          <w:caps w:val="0"/>
          <w:kern w:val="24"/>
          <w:sz w:val="24"/>
          <w:szCs w:val="24"/>
        </w:rPr>
        <w:t xml:space="preserve"> </w:t>
      </w:r>
      <w:r w:rsidR="00F206DC" w:rsidRPr="00EE528A">
        <w:rPr>
          <w:caps w:val="0"/>
          <w:kern w:val="24"/>
          <w:sz w:val="24"/>
          <w:szCs w:val="24"/>
        </w:rPr>
        <w:t>обеспечивает ознакомление обучающихся и их родителей (зако</w:t>
      </w:r>
      <w:r w:rsidR="00F206DC" w:rsidRPr="00EE528A">
        <w:rPr>
          <w:caps w:val="0"/>
          <w:kern w:val="24"/>
          <w:sz w:val="24"/>
          <w:szCs w:val="24"/>
        </w:rPr>
        <w:t>н</w:t>
      </w:r>
      <w:r w:rsidR="00F206DC" w:rsidRPr="00EE528A">
        <w:rPr>
          <w:caps w:val="0"/>
          <w:kern w:val="24"/>
          <w:sz w:val="24"/>
          <w:szCs w:val="24"/>
        </w:rPr>
        <w:t>ных представителей) как участников образовательного процесса  с уставом и другими докуме</w:t>
      </w:r>
      <w:r w:rsidR="00F206DC" w:rsidRPr="00EE528A">
        <w:rPr>
          <w:caps w:val="0"/>
          <w:kern w:val="24"/>
          <w:sz w:val="24"/>
          <w:szCs w:val="24"/>
        </w:rPr>
        <w:t>н</w:t>
      </w:r>
      <w:r w:rsidR="00F206DC" w:rsidRPr="00EE528A">
        <w:rPr>
          <w:caps w:val="0"/>
          <w:kern w:val="24"/>
          <w:sz w:val="24"/>
          <w:szCs w:val="24"/>
        </w:rPr>
        <w:t>тами, регламентирующими осуществление образовательного процесса в</w:t>
      </w:r>
      <w:r w:rsidR="00C52A5F">
        <w:rPr>
          <w:caps w:val="0"/>
          <w:kern w:val="24"/>
          <w:sz w:val="24"/>
          <w:szCs w:val="24"/>
        </w:rPr>
        <w:t xml:space="preserve"> </w:t>
      </w:r>
      <w:r w:rsidR="0014516D" w:rsidRPr="0014516D">
        <w:rPr>
          <w:caps w:val="0"/>
          <w:kern w:val="24"/>
          <w:sz w:val="24"/>
          <w:szCs w:val="24"/>
        </w:rPr>
        <w:t>МОУ СОШ №1 г.Свирска</w:t>
      </w:r>
      <w:r w:rsidR="00F206DC" w:rsidRPr="00EE528A">
        <w:rPr>
          <w:caps w:val="0"/>
          <w:kern w:val="24"/>
          <w:sz w:val="24"/>
          <w:szCs w:val="24"/>
        </w:rPr>
        <w:t>, с их правами и обязанностями в части формирования и реализации основной образ</w:t>
      </w:r>
      <w:r w:rsidR="00F206DC" w:rsidRPr="00EE528A">
        <w:rPr>
          <w:caps w:val="0"/>
          <w:kern w:val="24"/>
          <w:sz w:val="24"/>
          <w:szCs w:val="24"/>
        </w:rPr>
        <w:t>о</w:t>
      </w:r>
      <w:r w:rsidR="00F206DC" w:rsidRPr="00EE528A">
        <w:rPr>
          <w:caps w:val="0"/>
          <w:kern w:val="24"/>
          <w:sz w:val="24"/>
          <w:szCs w:val="24"/>
        </w:rPr>
        <w:t>вательной программы начального общего образования, установленными законодательством Ро</w:t>
      </w:r>
      <w:r w:rsidR="00F206DC" w:rsidRPr="00EE528A">
        <w:rPr>
          <w:caps w:val="0"/>
          <w:kern w:val="24"/>
          <w:sz w:val="24"/>
          <w:szCs w:val="24"/>
        </w:rPr>
        <w:t>с</w:t>
      </w:r>
      <w:r w:rsidR="00F206DC" w:rsidRPr="00EE528A">
        <w:rPr>
          <w:caps w:val="0"/>
          <w:kern w:val="24"/>
          <w:sz w:val="24"/>
          <w:szCs w:val="24"/>
        </w:rPr>
        <w:t>сийской Федерации и уставом образовательного учреждения, первоначально при поступлении в школу, в дальнейшем - путем размещения информации на</w:t>
      </w:r>
      <w:r w:rsidR="0014516D">
        <w:rPr>
          <w:caps w:val="0"/>
          <w:kern w:val="24"/>
          <w:sz w:val="24"/>
          <w:szCs w:val="24"/>
        </w:rPr>
        <w:t xml:space="preserve"> стенде «Информация»</w:t>
      </w:r>
      <w:r w:rsidR="00F206DC" w:rsidRPr="00EE528A">
        <w:rPr>
          <w:caps w:val="0"/>
          <w:kern w:val="24"/>
          <w:sz w:val="24"/>
          <w:szCs w:val="24"/>
        </w:rPr>
        <w:t xml:space="preserve">, официальном сайте </w:t>
      </w:r>
      <w:r w:rsidR="0014516D" w:rsidRPr="0014516D">
        <w:rPr>
          <w:caps w:val="0"/>
          <w:kern w:val="24"/>
          <w:sz w:val="24"/>
          <w:szCs w:val="24"/>
        </w:rPr>
        <w:t>МОУ СОШ №1 г.</w:t>
      </w:r>
      <w:r w:rsidR="0014516D">
        <w:rPr>
          <w:caps w:val="0"/>
          <w:kern w:val="24"/>
          <w:sz w:val="24"/>
          <w:szCs w:val="24"/>
        </w:rPr>
        <w:t>Свирска</w:t>
      </w:r>
      <w:r w:rsidR="00F206DC" w:rsidRPr="00EE528A">
        <w:rPr>
          <w:caps w:val="0"/>
          <w:kern w:val="24"/>
          <w:sz w:val="24"/>
          <w:szCs w:val="24"/>
        </w:rPr>
        <w:t xml:space="preserve">, а также на родительских собраниях. </w:t>
      </w:r>
    </w:p>
    <w:p w:rsidR="00F206DC" w:rsidRPr="00EE528A" w:rsidRDefault="00F206DC" w:rsidP="00F206DC">
      <w:pPr>
        <w:spacing w:after="0" w:line="240" w:lineRule="auto"/>
        <w:ind w:firstLine="567"/>
        <w:contextualSpacing/>
        <w:jc w:val="both"/>
        <w:rPr>
          <w:rFonts w:ascii="Times New Roman" w:hAnsi="Times New Roman" w:cs="Times New Roman"/>
          <w:sz w:val="24"/>
          <w:szCs w:val="24"/>
        </w:rPr>
      </w:pPr>
      <w:r w:rsidRPr="00EE528A">
        <w:rPr>
          <w:rFonts w:ascii="Times New Roman" w:hAnsi="Times New Roman" w:cs="Times New Roman"/>
          <w:sz w:val="24"/>
          <w:szCs w:val="24"/>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закреплены в Уставе школы.</w:t>
      </w:r>
    </w:p>
    <w:p w:rsidR="00F206DC" w:rsidRPr="00E46770" w:rsidRDefault="00F206DC" w:rsidP="00F206DC">
      <w:pPr>
        <w:pStyle w:val="14TexstOSNOVA1012"/>
        <w:spacing w:line="240" w:lineRule="auto"/>
        <w:ind w:firstLine="709"/>
        <w:jc w:val="center"/>
        <w:rPr>
          <w:rFonts w:ascii="Times New Roman" w:hAnsi="Times New Roman" w:cs="Times New Roman"/>
          <w:b/>
          <w:sz w:val="24"/>
          <w:szCs w:val="24"/>
        </w:rPr>
      </w:pPr>
      <w:r w:rsidRPr="00E46770">
        <w:rPr>
          <w:rFonts w:ascii="Times New Roman" w:hAnsi="Times New Roman" w:cs="Times New Roman"/>
          <w:b/>
          <w:color w:val="auto"/>
          <w:sz w:val="24"/>
          <w:szCs w:val="24"/>
        </w:rPr>
        <w:t xml:space="preserve">Принципы и подходы к формированию </w:t>
      </w:r>
      <w:r w:rsidRPr="00E46770">
        <w:rPr>
          <w:rFonts w:ascii="Times New Roman" w:hAnsi="Times New Roman" w:cs="Times New Roman"/>
          <w:b/>
          <w:sz w:val="24"/>
          <w:szCs w:val="24"/>
        </w:rPr>
        <w:t>адаптированной основной общеобразов</w:t>
      </w:r>
      <w:r w:rsidRPr="00E46770">
        <w:rPr>
          <w:rFonts w:ascii="Times New Roman" w:hAnsi="Times New Roman" w:cs="Times New Roman"/>
          <w:b/>
          <w:sz w:val="24"/>
          <w:szCs w:val="24"/>
        </w:rPr>
        <w:t>а</w:t>
      </w:r>
      <w:r w:rsidRPr="00E46770">
        <w:rPr>
          <w:rFonts w:ascii="Times New Roman" w:hAnsi="Times New Roman" w:cs="Times New Roman"/>
          <w:b/>
          <w:sz w:val="24"/>
          <w:szCs w:val="24"/>
        </w:rPr>
        <w:t xml:space="preserve">тельной программы начального общего образования обучающихся с </w:t>
      </w:r>
      <w:r>
        <w:rPr>
          <w:rFonts w:ascii="Times New Roman" w:hAnsi="Times New Roman" w:cs="Times New Roman"/>
          <w:b/>
          <w:sz w:val="24"/>
          <w:szCs w:val="24"/>
        </w:rPr>
        <w:t>легкой умственной отсталостью (интеллектуальными нарушениями)</w:t>
      </w:r>
    </w:p>
    <w:p w:rsidR="00F206DC" w:rsidRPr="00EE528A" w:rsidRDefault="00F206DC" w:rsidP="00F206DC">
      <w:pPr>
        <w:spacing w:after="0" w:line="240" w:lineRule="auto"/>
        <w:ind w:firstLine="709"/>
        <w:contextualSpacing/>
        <w:jc w:val="both"/>
        <w:rPr>
          <w:rFonts w:ascii="Times New Roman" w:hAnsi="Times New Roman" w:cs="Times New Roman"/>
          <w:b/>
          <w:i/>
          <w:color w:val="auto"/>
          <w:sz w:val="24"/>
          <w:szCs w:val="24"/>
        </w:rPr>
      </w:pPr>
      <w:r w:rsidRPr="00EE528A">
        <w:rPr>
          <w:rFonts w:ascii="Times New Roman" w:hAnsi="Times New Roman" w:cs="Times New Roman"/>
          <w:color w:val="auto"/>
          <w:sz w:val="24"/>
          <w:szCs w:val="24"/>
        </w:rPr>
        <w:t xml:space="preserve">В основу разработки АООП </w:t>
      </w:r>
      <w:r>
        <w:rPr>
          <w:rFonts w:ascii="Times New Roman" w:hAnsi="Times New Roman" w:cs="Times New Roman"/>
          <w:color w:val="auto"/>
          <w:sz w:val="24"/>
          <w:szCs w:val="24"/>
        </w:rPr>
        <w:t xml:space="preserve">НОО </w:t>
      </w:r>
      <w:r w:rsidRPr="00EE528A">
        <w:rPr>
          <w:rFonts w:ascii="Times New Roman" w:hAnsi="Times New Roman" w:cs="Times New Roman"/>
          <w:color w:val="auto"/>
          <w:sz w:val="24"/>
          <w:szCs w:val="24"/>
        </w:rPr>
        <w:t xml:space="preserve">для обучающихся с </w:t>
      </w:r>
      <w:r w:rsidR="009025EB">
        <w:rPr>
          <w:rFonts w:ascii="Times New Roman" w:hAnsi="Times New Roman" w:cs="Times New Roman"/>
          <w:sz w:val="24"/>
          <w:szCs w:val="24"/>
        </w:rPr>
        <w:t>умеренной</w:t>
      </w:r>
      <w:r w:rsidR="009025EB" w:rsidRPr="00CC75AE">
        <w:rPr>
          <w:rFonts w:ascii="Times New Roman" w:hAnsi="Times New Roman"/>
          <w:sz w:val="24"/>
          <w:szCs w:val="24"/>
        </w:rPr>
        <w:t>, тяжелой, глубокой умственной отсталостью (интеллектуальными на</w:t>
      </w:r>
      <w:r w:rsidR="009025EB" w:rsidRPr="00CC75AE">
        <w:rPr>
          <w:rFonts w:ascii="Times New Roman" w:hAnsi="Times New Roman"/>
          <w:sz w:val="24"/>
          <w:szCs w:val="24"/>
        </w:rPr>
        <w:softHyphen/>
        <w:t>ру</w:t>
      </w:r>
      <w:r w:rsidR="009025EB" w:rsidRPr="00CC75AE">
        <w:rPr>
          <w:rFonts w:ascii="Times New Roman" w:hAnsi="Times New Roman"/>
          <w:sz w:val="24"/>
          <w:szCs w:val="24"/>
        </w:rPr>
        <w:softHyphen/>
        <w:t>ше</w:t>
      </w:r>
      <w:r w:rsidR="009025EB" w:rsidRPr="00CC75AE">
        <w:rPr>
          <w:rFonts w:ascii="Times New Roman" w:hAnsi="Times New Roman"/>
          <w:sz w:val="24"/>
          <w:szCs w:val="24"/>
        </w:rPr>
        <w:softHyphen/>
        <w:t>ниями), тяжелыми и множественными нарушениями раз</w:t>
      </w:r>
      <w:r w:rsidR="009025EB" w:rsidRPr="00CC75AE">
        <w:rPr>
          <w:rFonts w:ascii="Times New Roman" w:hAnsi="Times New Roman"/>
          <w:sz w:val="24"/>
          <w:szCs w:val="24"/>
        </w:rPr>
        <w:softHyphen/>
        <w:t>ви</w:t>
      </w:r>
      <w:r w:rsidR="009025EB" w:rsidRPr="00CC75AE">
        <w:rPr>
          <w:rFonts w:ascii="Times New Roman" w:hAnsi="Times New Roman"/>
          <w:sz w:val="24"/>
          <w:szCs w:val="24"/>
        </w:rPr>
        <w:softHyphen/>
        <w:t>тия</w:t>
      </w:r>
      <w:r w:rsidRPr="00EE528A">
        <w:rPr>
          <w:rFonts w:ascii="Times New Roman" w:hAnsi="Times New Roman" w:cs="Times New Roman"/>
          <w:color w:val="auto"/>
          <w:sz w:val="24"/>
          <w:szCs w:val="24"/>
        </w:rPr>
        <w:t xml:space="preserve"> заложены дифференцированный и деятельностный подходы.</w:t>
      </w:r>
    </w:p>
    <w:p w:rsidR="00F206DC" w:rsidRPr="00EE528A" w:rsidRDefault="00F206DC" w:rsidP="00F206DC">
      <w:pPr>
        <w:spacing w:after="0" w:line="240" w:lineRule="auto"/>
        <w:ind w:firstLine="709"/>
        <w:contextualSpacing/>
        <w:jc w:val="both"/>
        <w:rPr>
          <w:rFonts w:ascii="Times New Roman" w:hAnsi="Times New Roman" w:cs="Times New Roman"/>
          <w:color w:val="auto"/>
          <w:sz w:val="24"/>
          <w:szCs w:val="24"/>
        </w:rPr>
      </w:pPr>
      <w:r w:rsidRPr="00EC7640">
        <w:rPr>
          <w:rFonts w:ascii="Times New Roman" w:hAnsi="Times New Roman" w:cs="Times New Roman"/>
          <w:i/>
          <w:color w:val="auto"/>
          <w:sz w:val="24"/>
          <w:szCs w:val="24"/>
        </w:rPr>
        <w:t>Дифференцированный подход</w:t>
      </w:r>
      <w:r w:rsidRPr="00EC7640">
        <w:rPr>
          <w:rFonts w:ascii="Times New Roman" w:hAnsi="Times New Roman" w:cs="Times New Roman"/>
          <w:color w:val="auto"/>
          <w:sz w:val="24"/>
          <w:szCs w:val="24"/>
        </w:rPr>
        <w:t xml:space="preserve"> к</w:t>
      </w:r>
      <w:r w:rsidRPr="00EE528A">
        <w:rPr>
          <w:rFonts w:ascii="Times New Roman" w:hAnsi="Times New Roman" w:cs="Times New Roman"/>
          <w:color w:val="auto"/>
          <w:sz w:val="24"/>
          <w:szCs w:val="24"/>
        </w:rPr>
        <w:t xml:space="preserve"> построению АООП для обучающихся с </w:t>
      </w:r>
      <w:r w:rsidR="009025EB">
        <w:rPr>
          <w:rFonts w:ascii="Times New Roman" w:hAnsi="Times New Roman" w:cs="Times New Roman"/>
          <w:sz w:val="24"/>
          <w:szCs w:val="24"/>
        </w:rPr>
        <w:t>умеренной</w:t>
      </w:r>
      <w:r w:rsidR="009025EB" w:rsidRPr="00CC75AE">
        <w:rPr>
          <w:rFonts w:ascii="Times New Roman" w:hAnsi="Times New Roman"/>
          <w:sz w:val="24"/>
          <w:szCs w:val="24"/>
        </w:rPr>
        <w:t>, тяжелой, глубокой умственной отсталостью (интеллектуальными на</w:t>
      </w:r>
      <w:r w:rsidR="009025EB" w:rsidRPr="00CC75AE">
        <w:rPr>
          <w:rFonts w:ascii="Times New Roman" w:hAnsi="Times New Roman"/>
          <w:sz w:val="24"/>
          <w:szCs w:val="24"/>
        </w:rPr>
        <w:softHyphen/>
        <w:t>ру</w:t>
      </w:r>
      <w:r w:rsidR="009025EB" w:rsidRPr="00CC75AE">
        <w:rPr>
          <w:rFonts w:ascii="Times New Roman" w:hAnsi="Times New Roman"/>
          <w:sz w:val="24"/>
          <w:szCs w:val="24"/>
        </w:rPr>
        <w:softHyphen/>
        <w:t>ше</w:t>
      </w:r>
      <w:r w:rsidR="009025EB" w:rsidRPr="00CC75AE">
        <w:rPr>
          <w:rFonts w:ascii="Times New Roman" w:hAnsi="Times New Roman"/>
          <w:sz w:val="24"/>
          <w:szCs w:val="24"/>
        </w:rPr>
        <w:softHyphen/>
        <w:t>ниями), тяжелыми и множественными нарушениями раз</w:t>
      </w:r>
      <w:r w:rsidR="009025EB" w:rsidRPr="00CC75AE">
        <w:rPr>
          <w:rFonts w:ascii="Times New Roman" w:hAnsi="Times New Roman"/>
          <w:sz w:val="24"/>
          <w:szCs w:val="24"/>
        </w:rPr>
        <w:softHyphen/>
        <w:t>ви</w:t>
      </w:r>
      <w:r w:rsidR="009025EB" w:rsidRPr="00CC75AE">
        <w:rPr>
          <w:rFonts w:ascii="Times New Roman" w:hAnsi="Times New Roman"/>
          <w:sz w:val="24"/>
          <w:szCs w:val="24"/>
        </w:rPr>
        <w:softHyphen/>
        <w:t>тия</w:t>
      </w:r>
      <w:r w:rsidRPr="00EE528A">
        <w:rPr>
          <w:rFonts w:ascii="Times New Roman" w:hAnsi="Times New Roman" w:cs="Times New Roman"/>
          <w:color w:val="auto"/>
          <w:sz w:val="24"/>
          <w:szCs w:val="24"/>
        </w:rPr>
        <w:t xml:space="preserve"> предполагает учет их особых об</w:t>
      </w:r>
      <w:r w:rsidRPr="00EE528A">
        <w:rPr>
          <w:rFonts w:ascii="Times New Roman" w:hAnsi="Times New Roman" w:cs="Times New Roman"/>
          <w:color w:val="auto"/>
          <w:sz w:val="24"/>
          <w:szCs w:val="24"/>
        </w:rPr>
        <w:softHyphen/>
        <w:t>ра</w:t>
      </w:r>
      <w:r w:rsidRPr="00EE528A">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EE528A">
        <w:rPr>
          <w:rFonts w:ascii="Times New Roman" w:hAnsi="Times New Roman" w:cs="Times New Roman"/>
          <w:color w:val="auto"/>
          <w:sz w:val="24"/>
          <w:szCs w:val="24"/>
        </w:rPr>
        <w:softHyphen/>
        <w:t>во</w:t>
      </w:r>
      <w:r w:rsidRPr="00EE528A">
        <w:rPr>
          <w:rFonts w:ascii="Times New Roman" w:hAnsi="Times New Roman" w:cs="Times New Roman"/>
          <w:color w:val="auto"/>
          <w:sz w:val="24"/>
          <w:szCs w:val="24"/>
        </w:rPr>
        <w:softHyphen/>
        <w:t>е</w:t>
      </w:r>
      <w:r w:rsidRPr="00EE528A">
        <w:rPr>
          <w:rFonts w:ascii="Times New Roman" w:hAnsi="Times New Roman" w:cs="Times New Roman"/>
          <w:color w:val="auto"/>
          <w:sz w:val="24"/>
          <w:szCs w:val="24"/>
        </w:rPr>
        <w:softHyphen/>
        <w:t xml:space="preserve">ния содержания образования. </w:t>
      </w:r>
    </w:p>
    <w:p w:rsidR="00F206DC" w:rsidRPr="00EE528A" w:rsidRDefault="00F206DC" w:rsidP="00F206DC">
      <w:pPr>
        <w:autoSpaceDE w:val="0"/>
        <w:spacing w:after="0" w:line="240" w:lineRule="auto"/>
        <w:ind w:firstLine="709"/>
        <w:contextualSpacing/>
        <w:jc w:val="both"/>
        <w:rPr>
          <w:rFonts w:ascii="Times New Roman" w:hAnsi="Times New Roman" w:cs="Times New Roman"/>
          <w:b/>
          <w:bCs/>
          <w:i/>
          <w:iCs/>
          <w:color w:val="auto"/>
          <w:sz w:val="24"/>
          <w:szCs w:val="24"/>
        </w:rPr>
      </w:pPr>
      <w:r w:rsidRPr="00EE528A">
        <w:rPr>
          <w:rFonts w:ascii="Times New Roman" w:hAnsi="Times New Roman" w:cs="Times New Roman"/>
          <w:color w:val="auto"/>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EE528A">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EE528A">
        <w:rPr>
          <w:rFonts w:ascii="Times New Roman" w:hAnsi="Times New Roman" w:cs="Times New Roman"/>
          <w:color w:val="auto"/>
          <w:sz w:val="24"/>
          <w:szCs w:val="24"/>
        </w:rPr>
        <w:softHyphen/>
        <w:t>ди</w:t>
      </w:r>
      <w:r w:rsidRPr="00EE528A">
        <w:rPr>
          <w:rFonts w:ascii="Times New Roman" w:hAnsi="Times New Roman" w:cs="Times New Roman"/>
          <w:color w:val="auto"/>
          <w:sz w:val="24"/>
          <w:szCs w:val="24"/>
        </w:rPr>
        <w:softHyphen/>
        <w:t>ви</w:t>
      </w:r>
      <w:r w:rsidRPr="00EE528A">
        <w:rPr>
          <w:rFonts w:ascii="Times New Roman" w:hAnsi="Times New Roman" w:cs="Times New Roman"/>
          <w:color w:val="auto"/>
          <w:sz w:val="24"/>
          <w:szCs w:val="24"/>
        </w:rPr>
        <w:softHyphen/>
        <w:t>ду</w:t>
      </w:r>
      <w:r w:rsidRPr="00EE528A">
        <w:rPr>
          <w:rFonts w:ascii="Times New Roman" w:hAnsi="Times New Roman" w:cs="Times New Roman"/>
          <w:color w:val="auto"/>
          <w:sz w:val="24"/>
          <w:szCs w:val="24"/>
        </w:rPr>
        <w:softHyphen/>
        <w:t>аль</w:t>
      </w:r>
      <w:r w:rsidRPr="00EE528A">
        <w:rPr>
          <w:rFonts w:ascii="Times New Roman" w:hAnsi="Times New Roman" w:cs="Times New Roman"/>
          <w:color w:val="auto"/>
          <w:sz w:val="24"/>
          <w:szCs w:val="24"/>
        </w:rPr>
        <w:softHyphen/>
        <w:t xml:space="preserve">ный потенциал развития. </w:t>
      </w:r>
    </w:p>
    <w:p w:rsidR="00F206DC" w:rsidRPr="00EE528A" w:rsidRDefault="00F206DC" w:rsidP="00F206DC">
      <w:pPr>
        <w:spacing w:after="0" w:line="240" w:lineRule="auto"/>
        <w:ind w:firstLine="709"/>
        <w:contextualSpacing/>
        <w:jc w:val="both"/>
        <w:rPr>
          <w:rFonts w:ascii="Times New Roman" w:hAnsi="Times New Roman" w:cs="Times New Roman"/>
          <w:color w:val="auto"/>
          <w:sz w:val="24"/>
          <w:szCs w:val="24"/>
        </w:rPr>
      </w:pPr>
      <w:r w:rsidRPr="00EC7640">
        <w:rPr>
          <w:rFonts w:ascii="Times New Roman" w:hAnsi="Times New Roman" w:cs="Times New Roman"/>
          <w:bCs/>
          <w:i/>
          <w:iCs/>
          <w:color w:val="auto"/>
          <w:sz w:val="24"/>
          <w:szCs w:val="24"/>
        </w:rPr>
        <w:t>Деятельностный</w:t>
      </w:r>
      <w:r w:rsidRPr="00EE528A">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EE528A">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EE528A">
        <w:rPr>
          <w:rFonts w:ascii="Times New Roman" w:hAnsi="Times New Roman" w:cs="Times New Roman"/>
          <w:color w:val="auto"/>
          <w:sz w:val="24"/>
          <w:szCs w:val="24"/>
        </w:rPr>
        <w:softHyphen/>
        <w:t>теллектуальными нарушениями).</w:t>
      </w:r>
    </w:p>
    <w:p w:rsidR="00F206DC" w:rsidRPr="00EE528A" w:rsidRDefault="00F206DC" w:rsidP="00F206DC">
      <w:pPr>
        <w:spacing w:after="0" w:line="240" w:lineRule="auto"/>
        <w:ind w:firstLine="709"/>
        <w:contextualSpacing/>
        <w:jc w:val="both"/>
        <w:rPr>
          <w:rFonts w:ascii="Times New Roman" w:hAnsi="Times New Roman" w:cs="Times New Roman"/>
          <w:color w:val="auto"/>
          <w:sz w:val="24"/>
          <w:szCs w:val="24"/>
        </w:rPr>
      </w:pPr>
      <w:r w:rsidRPr="00EE528A">
        <w:rPr>
          <w:rFonts w:ascii="Times New Roman" w:hAnsi="Times New Roman" w:cs="Times New Roman"/>
          <w:color w:val="auto"/>
          <w:sz w:val="24"/>
          <w:szCs w:val="24"/>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F206DC" w:rsidRPr="00EE528A" w:rsidRDefault="00F206DC" w:rsidP="00F206DC">
      <w:pPr>
        <w:spacing w:after="0" w:line="240" w:lineRule="auto"/>
        <w:ind w:firstLine="540"/>
        <w:contextualSpacing/>
        <w:jc w:val="both"/>
        <w:rPr>
          <w:rFonts w:ascii="Times New Roman" w:hAnsi="Times New Roman" w:cs="Times New Roman"/>
          <w:color w:val="auto"/>
          <w:sz w:val="24"/>
          <w:szCs w:val="24"/>
        </w:rPr>
      </w:pPr>
      <w:r w:rsidRPr="00EE528A">
        <w:rPr>
          <w:rFonts w:ascii="Times New Roman" w:hAnsi="Times New Roman" w:cs="Times New Roman"/>
          <w:color w:val="auto"/>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206DC" w:rsidRPr="00EE528A" w:rsidRDefault="00F206DC" w:rsidP="00F206DC">
      <w:pPr>
        <w:spacing w:after="0" w:line="240" w:lineRule="auto"/>
        <w:ind w:firstLine="540"/>
        <w:contextualSpacing/>
        <w:jc w:val="both"/>
        <w:rPr>
          <w:rFonts w:ascii="Times New Roman" w:hAnsi="Times New Roman" w:cs="Times New Roman"/>
          <w:color w:val="auto"/>
          <w:sz w:val="24"/>
          <w:szCs w:val="24"/>
        </w:rPr>
      </w:pPr>
      <w:r w:rsidRPr="00EE528A">
        <w:rPr>
          <w:rFonts w:ascii="Times New Roman" w:hAnsi="Times New Roman" w:cs="Times New Roman"/>
          <w:color w:val="auto"/>
          <w:sz w:val="24"/>
          <w:szCs w:val="24"/>
        </w:rPr>
        <w:t xml:space="preserve">В контексте разработки АООП </w:t>
      </w:r>
      <w:r>
        <w:rPr>
          <w:rFonts w:ascii="Times New Roman" w:hAnsi="Times New Roman" w:cs="Times New Roman"/>
          <w:color w:val="auto"/>
          <w:sz w:val="24"/>
          <w:szCs w:val="24"/>
        </w:rPr>
        <w:t xml:space="preserve">НОО </w:t>
      </w:r>
      <w:r w:rsidRPr="00EE528A">
        <w:rPr>
          <w:rFonts w:ascii="Times New Roman" w:hAnsi="Times New Roman" w:cs="Times New Roman"/>
          <w:color w:val="auto"/>
          <w:sz w:val="24"/>
          <w:szCs w:val="24"/>
        </w:rPr>
        <w:t>образования для обучающихся с умственной от</w:t>
      </w:r>
      <w:r w:rsidRPr="00EE528A">
        <w:rPr>
          <w:rFonts w:ascii="Times New Roman" w:hAnsi="Times New Roman" w:cs="Times New Roman"/>
          <w:color w:val="auto"/>
          <w:sz w:val="24"/>
          <w:szCs w:val="24"/>
        </w:rPr>
        <w:softHyphen/>
        <w:t>сталостью (интеллектуальными нарушениями) реализация деятельностного подхода обеспечивает:</w:t>
      </w:r>
    </w:p>
    <w:p w:rsidR="00F206DC" w:rsidRPr="00EE528A" w:rsidRDefault="00F206DC" w:rsidP="00434DAB">
      <w:pPr>
        <w:numPr>
          <w:ilvl w:val="0"/>
          <w:numId w:val="16"/>
        </w:numPr>
        <w:suppressAutoHyphens w:val="0"/>
        <w:spacing w:after="0" w:line="240" w:lineRule="auto"/>
        <w:ind w:left="0" w:firstLine="540"/>
        <w:contextualSpacing/>
        <w:jc w:val="both"/>
        <w:rPr>
          <w:rFonts w:ascii="Times New Roman" w:hAnsi="Times New Roman" w:cs="Times New Roman"/>
          <w:color w:val="auto"/>
          <w:sz w:val="24"/>
          <w:szCs w:val="24"/>
        </w:rPr>
      </w:pPr>
      <w:r w:rsidRPr="00EE528A">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F206DC" w:rsidRPr="00EE528A" w:rsidRDefault="00F206DC" w:rsidP="00434DAB">
      <w:pPr>
        <w:numPr>
          <w:ilvl w:val="0"/>
          <w:numId w:val="16"/>
        </w:numPr>
        <w:suppressAutoHyphens w:val="0"/>
        <w:spacing w:after="0" w:line="240" w:lineRule="auto"/>
        <w:ind w:left="0" w:firstLine="540"/>
        <w:contextualSpacing/>
        <w:jc w:val="both"/>
        <w:rPr>
          <w:rFonts w:ascii="Times New Roman" w:hAnsi="Times New Roman" w:cs="Times New Roman"/>
          <w:color w:val="auto"/>
          <w:sz w:val="24"/>
          <w:szCs w:val="24"/>
        </w:rPr>
      </w:pPr>
      <w:r w:rsidRPr="00EE528A">
        <w:rPr>
          <w:rFonts w:ascii="Times New Roman" w:hAnsi="Times New Roman" w:cs="Times New Roman"/>
          <w:color w:val="auto"/>
          <w:sz w:val="24"/>
          <w:szCs w:val="24"/>
        </w:rPr>
        <w:t>прочное усвоение обучающимися знаний и опыта разнообразной деятельности и повед</w:t>
      </w:r>
      <w:r w:rsidRPr="00EE528A">
        <w:rPr>
          <w:rFonts w:ascii="Times New Roman" w:hAnsi="Times New Roman" w:cs="Times New Roman"/>
          <w:color w:val="auto"/>
          <w:sz w:val="24"/>
          <w:szCs w:val="24"/>
        </w:rPr>
        <w:t>е</w:t>
      </w:r>
      <w:r w:rsidRPr="00EE528A">
        <w:rPr>
          <w:rFonts w:ascii="Times New Roman" w:hAnsi="Times New Roman" w:cs="Times New Roman"/>
          <w:color w:val="auto"/>
          <w:sz w:val="24"/>
          <w:szCs w:val="24"/>
        </w:rPr>
        <w:t>ния, возможность их продвижения в изучаемых предметных областях;</w:t>
      </w:r>
    </w:p>
    <w:p w:rsidR="00F206DC" w:rsidRPr="00EE528A" w:rsidRDefault="00F206DC" w:rsidP="00434DAB">
      <w:pPr>
        <w:numPr>
          <w:ilvl w:val="0"/>
          <w:numId w:val="16"/>
        </w:numPr>
        <w:suppressAutoHyphens w:val="0"/>
        <w:spacing w:after="0" w:line="240" w:lineRule="auto"/>
        <w:ind w:left="0" w:firstLine="540"/>
        <w:contextualSpacing/>
        <w:jc w:val="both"/>
        <w:rPr>
          <w:rFonts w:ascii="Times New Roman" w:hAnsi="Times New Roman" w:cs="Times New Roman"/>
          <w:color w:val="auto"/>
          <w:sz w:val="24"/>
          <w:szCs w:val="24"/>
        </w:rPr>
      </w:pPr>
      <w:r w:rsidRPr="00EE528A">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F206DC" w:rsidRPr="00EE528A" w:rsidRDefault="00F206DC" w:rsidP="00434DAB">
      <w:pPr>
        <w:numPr>
          <w:ilvl w:val="0"/>
          <w:numId w:val="16"/>
        </w:numPr>
        <w:suppressAutoHyphens w:val="0"/>
        <w:spacing w:after="0" w:line="240" w:lineRule="auto"/>
        <w:ind w:left="0" w:firstLine="540"/>
        <w:contextualSpacing/>
        <w:jc w:val="both"/>
        <w:rPr>
          <w:rFonts w:ascii="Times New Roman" w:hAnsi="Times New Roman" w:cs="Times New Roman"/>
          <w:color w:val="auto"/>
          <w:sz w:val="24"/>
          <w:szCs w:val="24"/>
        </w:rPr>
      </w:pPr>
      <w:r w:rsidRPr="00EE528A">
        <w:rPr>
          <w:rFonts w:ascii="Times New Roman" w:hAnsi="Times New Roman" w:cs="Times New Roman"/>
          <w:color w:val="auto"/>
          <w:sz w:val="24"/>
          <w:szCs w:val="24"/>
        </w:rPr>
        <w:lastRenderedPageBreak/>
        <w:t>обеспечение условий для общекультурного и личностного развития на основе формиров</w:t>
      </w:r>
      <w:r w:rsidRPr="00EE528A">
        <w:rPr>
          <w:rFonts w:ascii="Times New Roman" w:hAnsi="Times New Roman" w:cs="Times New Roman"/>
          <w:color w:val="auto"/>
          <w:sz w:val="24"/>
          <w:szCs w:val="24"/>
        </w:rPr>
        <w:t>а</w:t>
      </w:r>
      <w:r w:rsidRPr="00EE528A">
        <w:rPr>
          <w:rFonts w:ascii="Times New Roman" w:hAnsi="Times New Roman" w:cs="Times New Roman"/>
          <w:color w:val="auto"/>
          <w:sz w:val="24"/>
          <w:szCs w:val="24"/>
        </w:rPr>
        <w:t>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206DC" w:rsidRPr="00EE528A" w:rsidRDefault="00F206DC" w:rsidP="00F206DC">
      <w:pPr>
        <w:spacing w:after="0" w:line="240" w:lineRule="auto"/>
        <w:ind w:firstLine="540"/>
        <w:contextualSpacing/>
        <w:jc w:val="both"/>
        <w:rPr>
          <w:rFonts w:ascii="Times New Roman" w:hAnsi="Times New Roman" w:cs="Times New Roman"/>
          <w:color w:val="auto"/>
          <w:sz w:val="24"/>
          <w:szCs w:val="24"/>
        </w:rPr>
      </w:pPr>
      <w:r w:rsidRPr="00EE528A">
        <w:rPr>
          <w:rFonts w:ascii="Times New Roman" w:hAnsi="Times New Roman" w:cs="Times New Roman"/>
          <w:color w:val="auto"/>
          <w:sz w:val="24"/>
          <w:szCs w:val="24"/>
        </w:rPr>
        <w:t xml:space="preserve">В основу АООП </w:t>
      </w:r>
      <w:r>
        <w:rPr>
          <w:rFonts w:ascii="Times New Roman" w:hAnsi="Times New Roman" w:cs="Times New Roman"/>
          <w:color w:val="auto"/>
          <w:sz w:val="24"/>
          <w:szCs w:val="24"/>
        </w:rPr>
        <w:t xml:space="preserve">НОО </w:t>
      </w:r>
      <w:r w:rsidRPr="00EE528A">
        <w:rPr>
          <w:rFonts w:ascii="Times New Roman" w:hAnsi="Times New Roman" w:cs="Times New Roman"/>
          <w:color w:val="auto"/>
          <w:sz w:val="24"/>
          <w:szCs w:val="24"/>
        </w:rPr>
        <w:t>образования обучающихся с умственной отсталостью (интеллектуальными нарушениями) положены следующие принципы:</w:t>
      </w:r>
    </w:p>
    <w:p w:rsidR="00F206DC" w:rsidRPr="00EE528A" w:rsidRDefault="00F206DC" w:rsidP="00F206DC">
      <w:pPr>
        <w:spacing w:after="0" w:line="240" w:lineRule="auto"/>
        <w:ind w:firstLine="540"/>
        <w:contextualSpacing/>
        <w:jc w:val="both"/>
        <w:rPr>
          <w:rFonts w:ascii="Times New Roman" w:hAnsi="Times New Roman" w:cs="Times New Roman"/>
          <w:color w:val="auto"/>
          <w:sz w:val="24"/>
          <w:szCs w:val="24"/>
        </w:rPr>
      </w:pPr>
      <w:r w:rsidRPr="00EE528A">
        <w:rPr>
          <w:rFonts w:ascii="Times New Roman" w:hAnsi="Times New Roman" w:cs="Times New Roman"/>
          <w:color w:val="auto"/>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206DC" w:rsidRPr="00EE528A" w:rsidRDefault="00F206DC" w:rsidP="00F206DC">
      <w:pPr>
        <w:spacing w:after="0" w:line="240" w:lineRule="auto"/>
        <w:ind w:firstLine="709"/>
        <w:contextualSpacing/>
        <w:jc w:val="both"/>
        <w:rPr>
          <w:rFonts w:ascii="Times New Roman" w:hAnsi="Times New Roman" w:cs="Times New Roman"/>
          <w:color w:val="auto"/>
          <w:sz w:val="24"/>
          <w:szCs w:val="24"/>
        </w:rPr>
      </w:pPr>
      <w:r w:rsidRPr="00EE528A">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F206DC" w:rsidRPr="00EE528A" w:rsidRDefault="00F206DC" w:rsidP="00F206DC">
      <w:pPr>
        <w:spacing w:after="0" w:line="240" w:lineRule="auto"/>
        <w:ind w:firstLine="709"/>
        <w:contextualSpacing/>
        <w:jc w:val="both"/>
        <w:rPr>
          <w:rFonts w:ascii="Times New Roman" w:hAnsi="Times New Roman" w:cs="Times New Roman"/>
          <w:color w:val="auto"/>
          <w:sz w:val="24"/>
          <w:szCs w:val="24"/>
        </w:rPr>
      </w:pPr>
      <w:r w:rsidRPr="00EE528A">
        <w:rPr>
          <w:rFonts w:ascii="Times New Roman" w:hAnsi="Times New Roman" w:cs="Times New Roman"/>
          <w:color w:val="auto"/>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sidR="00910D6D">
        <w:rPr>
          <w:rFonts w:ascii="Times New Roman" w:hAnsi="Times New Roman" w:cs="Times New Roman"/>
          <w:color w:val="auto"/>
          <w:sz w:val="24"/>
          <w:szCs w:val="24"/>
        </w:rPr>
        <w:t>-</w:t>
      </w:r>
      <w:r w:rsidRPr="00EE528A">
        <w:rPr>
          <w:rFonts w:ascii="Times New Roman" w:hAnsi="Times New Roman" w:cs="Times New Roman"/>
          <w:color w:val="auto"/>
          <w:sz w:val="24"/>
          <w:szCs w:val="24"/>
        </w:rPr>
        <w:t>ориентированных задач;</w:t>
      </w:r>
    </w:p>
    <w:p w:rsidR="00F206DC" w:rsidRPr="00F206DC" w:rsidRDefault="00F206DC" w:rsidP="00F206DC">
      <w:pPr>
        <w:spacing w:after="0" w:line="240" w:lineRule="auto"/>
        <w:ind w:firstLine="709"/>
        <w:contextualSpacing/>
        <w:jc w:val="both"/>
        <w:rPr>
          <w:rFonts w:ascii="Times New Roman" w:hAnsi="Times New Roman" w:cs="Times New Roman"/>
          <w:color w:val="auto"/>
          <w:sz w:val="24"/>
          <w:szCs w:val="24"/>
        </w:rPr>
      </w:pPr>
      <w:r w:rsidRPr="00EE528A">
        <w:rPr>
          <w:rFonts w:ascii="Times New Roman" w:hAnsi="Times New Roman" w:cs="Times New Roman"/>
          <w:color w:val="auto"/>
          <w:sz w:val="24"/>
          <w:szCs w:val="24"/>
        </w:rPr>
        <w:t xml:space="preserve">―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w:t>
      </w:r>
      <w:r w:rsidRPr="00F206DC">
        <w:rPr>
          <w:rFonts w:ascii="Times New Roman" w:hAnsi="Times New Roman" w:cs="Times New Roman"/>
          <w:color w:val="auto"/>
          <w:sz w:val="24"/>
          <w:szCs w:val="24"/>
        </w:rPr>
        <w:t>адекватных способов поведения в разных социальных средах;</w:t>
      </w:r>
    </w:p>
    <w:p w:rsidR="00F206DC" w:rsidRPr="00F206DC" w:rsidRDefault="00F206DC" w:rsidP="00F206DC">
      <w:pPr>
        <w:spacing w:after="0" w:line="240" w:lineRule="auto"/>
        <w:ind w:firstLine="709"/>
        <w:contextualSpacing/>
        <w:jc w:val="both"/>
        <w:rPr>
          <w:rFonts w:ascii="Times New Roman" w:hAnsi="Times New Roman" w:cs="Times New Roman"/>
          <w:color w:val="auto"/>
          <w:sz w:val="24"/>
          <w:szCs w:val="24"/>
        </w:rPr>
      </w:pPr>
      <w:r w:rsidRPr="00F206DC">
        <w:rPr>
          <w:rFonts w:ascii="Times New Roman" w:hAnsi="Times New Roman" w:cs="Times New Roman"/>
          <w:color w:val="auto"/>
          <w:sz w:val="24"/>
          <w:szCs w:val="24"/>
        </w:rPr>
        <w:t xml:space="preserve">― онтогенетический принцип; </w:t>
      </w:r>
    </w:p>
    <w:p w:rsidR="00F206DC" w:rsidRPr="00F206DC" w:rsidRDefault="00F206DC" w:rsidP="00F206DC">
      <w:pPr>
        <w:pStyle w:val="afffe"/>
        <w:spacing w:after="0" w:line="240" w:lineRule="auto"/>
        <w:ind w:firstLine="709"/>
        <w:contextualSpacing/>
        <w:jc w:val="both"/>
        <w:rPr>
          <w:rFonts w:ascii="Times New Roman" w:hAnsi="Times New Roman" w:cs="Times New Roman"/>
          <w:sz w:val="24"/>
          <w:szCs w:val="24"/>
        </w:rPr>
      </w:pPr>
      <w:r w:rsidRPr="00F206DC">
        <w:rPr>
          <w:rFonts w:ascii="Times New Roman" w:hAnsi="Times New Roman" w:cs="Times New Roman"/>
          <w:sz w:val="24"/>
          <w:szCs w:val="24"/>
        </w:rPr>
        <w:t>― принцип преемственности, предполагающий взаимосвязь и непрерывность образования обучающихся с умственной отсталостью(интеллектуальными нарушениями) на всех этапах об</w:t>
      </w:r>
      <w:r w:rsidRPr="00F206DC">
        <w:rPr>
          <w:rFonts w:ascii="Times New Roman" w:hAnsi="Times New Roman" w:cs="Times New Roman"/>
          <w:sz w:val="24"/>
          <w:szCs w:val="24"/>
        </w:rPr>
        <w:t>у</w:t>
      </w:r>
      <w:r w:rsidRPr="00F206DC">
        <w:rPr>
          <w:rFonts w:ascii="Times New Roman" w:hAnsi="Times New Roman" w:cs="Times New Roman"/>
          <w:sz w:val="24"/>
          <w:szCs w:val="24"/>
        </w:rPr>
        <w:t>чения: от младшего до старшего школьного возраста;</w:t>
      </w:r>
    </w:p>
    <w:p w:rsidR="00F206DC" w:rsidRPr="00F206DC" w:rsidRDefault="00F206DC" w:rsidP="00F206DC">
      <w:pPr>
        <w:spacing w:after="0" w:line="240" w:lineRule="auto"/>
        <w:ind w:firstLine="709"/>
        <w:contextualSpacing/>
        <w:jc w:val="both"/>
        <w:rPr>
          <w:rFonts w:ascii="Times New Roman" w:hAnsi="Times New Roman" w:cs="Times New Roman"/>
          <w:color w:val="auto"/>
          <w:sz w:val="24"/>
          <w:szCs w:val="24"/>
        </w:rPr>
      </w:pPr>
      <w:r w:rsidRPr="00F206DC">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F206DC" w:rsidRPr="00EE528A" w:rsidRDefault="00F206DC" w:rsidP="00F206DC">
      <w:pPr>
        <w:spacing w:after="0" w:line="240" w:lineRule="auto"/>
        <w:ind w:firstLine="709"/>
        <w:contextualSpacing/>
        <w:jc w:val="both"/>
        <w:rPr>
          <w:rFonts w:ascii="Times New Roman" w:hAnsi="Times New Roman" w:cs="Times New Roman"/>
          <w:color w:val="auto"/>
          <w:sz w:val="24"/>
          <w:szCs w:val="24"/>
        </w:rPr>
      </w:pPr>
      <w:r w:rsidRPr="00EE528A">
        <w:rPr>
          <w:rFonts w:ascii="Times New Roman" w:hAnsi="Times New Roman" w:cs="Times New Roman"/>
          <w:color w:val="auto"/>
          <w:sz w:val="24"/>
          <w:szCs w:val="24"/>
        </w:rPr>
        <w:t xml:space="preserve">― принцип учета </w:t>
      </w:r>
      <w:r w:rsidRPr="00EE528A">
        <w:rPr>
          <w:rFonts w:ascii="Times New Roman" w:hAnsi="Times New Roman" w:cs="Times New Roman"/>
          <w:iCs/>
          <w:sz w:val="24"/>
          <w:szCs w:val="24"/>
        </w:rPr>
        <w:t>возрастных особенностей обучающихся, определяющий</w:t>
      </w:r>
      <w:r w:rsidRPr="00EE528A">
        <w:rPr>
          <w:rFonts w:ascii="Times New Roman" w:hAnsi="Times New Roman" w:cs="Times New Roman"/>
          <w:sz w:val="24"/>
          <w:szCs w:val="24"/>
        </w:rPr>
        <w:t xml:space="preserve"> содержание предметных областей и результаты личностных достижений;</w:t>
      </w: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r w:rsidRPr="00EE528A">
        <w:rPr>
          <w:rFonts w:ascii="Times New Roman" w:hAnsi="Times New Roman" w:cs="Times New Roman"/>
          <w:color w:val="auto"/>
          <w:sz w:val="24"/>
          <w:szCs w:val="24"/>
        </w:rPr>
        <w:t>― принцип учета особенностей психического развития разных групп обучающихся с умственной отсталостью (интеллектуальными нарушениями)</w:t>
      </w:r>
      <w:r w:rsidRPr="00EE528A">
        <w:rPr>
          <w:rFonts w:ascii="Times New Roman" w:hAnsi="Times New Roman" w:cs="Times New Roman"/>
          <w:sz w:val="24"/>
          <w:szCs w:val="24"/>
        </w:rPr>
        <w:t>;</w:t>
      </w:r>
    </w:p>
    <w:p w:rsidR="00F206DC" w:rsidRPr="00EE528A" w:rsidRDefault="00F206DC" w:rsidP="00F206DC">
      <w:pPr>
        <w:spacing w:after="0" w:line="240" w:lineRule="auto"/>
        <w:ind w:firstLine="540"/>
        <w:contextualSpacing/>
        <w:jc w:val="both"/>
        <w:rPr>
          <w:rFonts w:ascii="Times New Roman" w:hAnsi="Times New Roman" w:cs="Times New Roman"/>
          <w:color w:val="auto"/>
          <w:sz w:val="24"/>
          <w:szCs w:val="24"/>
        </w:rPr>
      </w:pPr>
      <w:r w:rsidRPr="00EE528A">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EE528A">
        <w:rPr>
          <w:rFonts w:ascii="Times New Roman" w:hAnsi="Times New Roman" w:cs="Times New Roman"/>
          <w:color w:val="auto"/>
          <w:sz w:val="24"/>
          <w:szCs w:val="24"/>
          <w:shd w:val="clear" w:color="auto" w:fill="FFFFFF"/>
        </w:rPr>
        <w:t>(интеллектуальными нарушениями)</w:t>
      </w:r>
      <w:r w:rsidRPr="00EE528A">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206DC" w:rsidRPr="00EE528A" w:rsidRDefault="00F206DC" w:rsidP="00F206DC">
      <w:pPr>
        <w:spacing w:after="0" w:line="240" w:lineRule="auto"/>
        <w:ind w:firstLine="540"/>
        <w:contextualSpacing/>
        <w:jc w:val="both"/>
        <w:rPr>
          <w:rFonts w:ascii="Times New Roman" w:hAnsi="Times New Roman" w:cs="Times New Roman"/>
          <w:color w:val="auto"/>
          <w:sz w:val="24"/>
          <w:szCs w:val="24"/>
        </w:rPr>
      </w:pPr>
      <w:r w:rsidRPr="00EE528A">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F206DC" w:rsidRPr="00EE528A" w:rsidRDefault="00F206DC" w:rsidP="00F206DC">
      <w:pPr>
        <w:spacing w:after="0" w:line="240" w:lineRule="auto"/>
        <w:ind w:firstLine="540"/>
        <w:contextualSpacing/>
        <w:jc w:val="both"/>
        <w:rPr>
          <w:rFonts w:ascii="Times New Roman" w:hAnsi="Times New Roman" w:cs="Times New Roman"/>
          <w:color w:val="auto"/>
          <w:sz w:val="24"/>
          <w:szCs w:val="24"/>
        </w:rPr>
      </w:pPr>
      <w:r w:rsidRPr="00EE528A">
        <w:rPr>
          <w:rFonts w:ascii="Times New Roman" w:hAnsi="Times New Roman" w:cs="Times New Roman"/>
          <w:color w:val="auto"/>
          <w:sz w:val="24"/>
          <w:szCs w:val="24"/>
        </w:rPr>
        <w:t>― принцип сотрудничества с семьей.</w:t>
      </w:r>
    </w:p>
    <w:p w:rsidR="00F206DC" w:rsidRPr="00EE528A" w:rsidRDefault="00F206DC" w:rsidP="00F206DC">
      <w:pPr>
        <w:spacing w:after="0" w:line="240" w:lineRule="auto"/>
        <w:contextualSpacing/>
        <w:jc w:val="center"/>
        <w:rPr>
          <w:rFonts w:ascii="Times New Roman" w:hAnsi="Times New Roman" w:cs="Times New Roman"/>
          <w:sz w:val="24"/>
          <w:szCs w:val="24"/>
        </w:rPr>
      </w:pPr>
      <w:r w:rsidRPr="00EE528A">
        <w:rPr>
          <w:rFonts w:ascii="Times New Roman" w:hAnsi="Times New Roman" w:cs="Times New Roman"/>
          <w:b/>
          <w:sz w:val="24"/>
          <w:szCs w:val="24"/>
        </w:rPr>
        <w:t xml:space="preserve">Общая характеристика адаптированной основной образовательной программы </w:t>
      </w:r>
      <w:r>
        <w:rPr>
          <w:rFonts w:ascii="Times New Roman" w:hAnsi="Times New Roman" w:cs="Times New Roman"/>
          <w:b/>
          <w:sz w:val="24"/>
          <w:szCs w:val="24"/>
        </w:rPr>
        <w:t xml:space="preserve">начального общего образования </w:t>
      </w:r>
      <w:r w:rsidRPr="00EE528A">
        <w:rPr>
          <w:rFonts w:ascii="Times New Roman" w:hAnsi="Times New Roman" w:cs="Times New Roman"/>
          <w:b/>
          <w:sz w:val="24"/>
          <w:szCs w:val="24"/>
        </w:rPr>
        <w:t>обучающихся с легкой умственной отсталостью (интеллектуальными нарушениями)</w:t>
      </w: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r w:rsidRPr="00EE528A">
        <w:rPr>
          <w:rFonts w:ascii="Times New Roman" w:hAnsi="Times New Roman" w:cs="Times New Roman"/>
          <w:sz w:val="24"/>
          <w:szCs w:val="24"/>
        </w:rPr>
        <w:t xml:space="preserve">АООП </w:t>
      </w:r>
      <w:r>
        <w:rPr>
          <w:rFonts w:ascii="Times New Roman" w:hAnsi="Times New Roman" w:cs="Times New Roman"/>
          <w:sz w:val="24"/>
          <w:szCs w:val="24"/>
        </w:rPr>
        <w:t xml:space="preserve">НОО </w:t>
      </w:r>
      <w:r w:rsidRPr="00EE528A">
        <w:rPr>
          <w:rFonts w:ascii="Times New Roman" w:hAnsi="Times New Roman" w:cs="Times New Roman"/>
          <w:sz w:val="24"/>
          <w:szCs w:val="24"/>
        </w:rPr>
        <w:t xml:space="preserve">обучающихся с </w:t>
      </w:r>
      <w:r w:rsidR="009025EB">
        <w:rPr>
          <w:rFonts w:ascii="Times New Roman" w:hAnsi="Times New Roman" w:cs="Times New Roman"/>
          <w:sz w:val="24"/>
          <w:szCs w:val="24"/>
        </w:rPr>
        <w:t>умеренной</w:t>
      </w:r>
      <w:r w:rsidR="009025EB" w:rsidRPr="00CC75AE">
        <w:rPr>
          <w:rFonts w:ascii="Times New Roman" w:hAnsi="Times New Roman"/>
          <w:sz w:val="24"/>
          <w:szCs w:val="24"/>
        </w:rPr>
        <w:t>, тяжелой, глубокой умственной отсталостью (интеллектуальными на</w:t>
      </w:r>
      <w:r w:rsidR="009025EB" w:rsidRPr="00CC75AE">
        <w:rPr>
          <w:rFonts w:ascii="Times New Roman" w:hAnsi="Times New Roman"/>
          <w:sz w:val="24"/>
          <w:szCs w:val="24"/>
        </w:rPr>
        <w:softHyphen/>
        <w:t>ру</w:t>
      </w:r>
      <w:r w:rsidR="009025EB" w:rsidRPr="00CC75AE">
        <w:rPr>
          <w:rFonts w:ascii="Times New Roman" w:hAnsi="Times New Roman"/>
          <w:sz w:val="24"/>
          <w:szCs w:val="24"/>
        </w:rPr>
        <w:softHyphen/>
        <w:t>ше</w:t>
      </w:r>
      <w:r w:rsidR="009025EB" w:rsidRPr="00CC75AE">
        <w:rPr>
          <w:rFonts w:ascii="Times New Roman" w:hAnsi="Times New Roman"/>
          <w:sz w:val="24"/>
          <w:szCs w:val="24"/>
        </w:rPr>
        <w:softHyphen/>
        <w:t>ниями), тяжелыми и множественными нарушениями раз</w:t>
      </w:r>
      <w:r w:rsidR="009025EB" w:rsidRPr="00CC75AE">
        <w:rPr>
          <w:rFonts w:ascii="Times New Roman" w:hAnsi="Times New Roman"/>
          <w:sz w:val="24"/>
          <w:szCs w:val="24"/>
        </w:rPr>
        <w:softHyphen/>
        <w:t>ви</w:t>
      </w:r>
      <w:r w:rsidR="009025EB" w:rsidRPr="00CC75AE">
        <w:rPr>
          <w:rFonts w:ascii="Times New Roman" w:hAnsi="Times New Roman"/>
          <w:sz w:val="24"/>
          <w:szCs w:val="24"/>
        </w:rPr>
        <w:softHyphen/>
        <w:t>тия</w:t>
      </w:r>
      <w:r w:rsidRPr="00EE528A">
        <w:rPr>
          <w:rFonts w:ascii="Times New Roman" w:hAnsi="Times New Roman" w:cs="Times New Roman"/>
          <w:sz w:val="24"/>
          <w:szCs w:val="24"/>
        </w:rPr>
        <w:t xml:space="preserve"> создается с учетом их особых образовательных потребностей.</w:t>
      </w:r>
    </w:p>
    <w:p w:rsidR="00F206DC" w:rsidRPr="00EE528A" w:rsidRDefault="0014516D" w:rsidP="00F206DC">
      <w:pPr>
        <w:spacing w:after="0" w:line="240" w:lineRule="auto"/>
        <w:ind w:firstLine="709"/>
        <w:contextualSpacing/>
        <w:jc w:val="both"/>
        <w:rPr>
          <w:rFonts w:ascii="Times New Roman" w:hAnsi="Times New Roman" w:cs="Times New Roman"/>
          <w:sz w:val="24"/>
          <w:szCs w:val="24"/>
        </w:rPr>
      </w:pPr>
      <w:r w:rsidRPr="00964A51">
        <w:rPr>
          <w:rFonts w:ascii="Times New Roman" w:hAnsi="Times New Roman" w:cs="Times New Roman"/>
          <w:color w:val="000000"/>
          <w:kern w:val="24"/>
          <w:sz w:val="24"/>
          <w:szCs w:val="24"/>
        </w:rPr>
        <w:t xml:space="preserve"> МОУ СОШ №1 г.Свирска</w:t>
      </w:r>
      <w:r w:rsidR="0023474C">
        <w:rPr>
          <w:rFonts w:ascii="Times New Roman" w:hAnsi="Times New Roman" w:cs="Times New Roman"/>
          <w:color w:val="000000"/>
          <w:kern w:val="24"/>
          <w:sz w:val="24"/>
          <w:szCs w:val="24"/>
        </w:rPr>
        <w:t xml:space="preserve"> </w:t>
      </w:r>
      <w:r w:rsidR="00F206DC" w:rsidRPr="00AD501E">
        <w:rPr>
          <w:rFonts w:ascii="Times New Roman" w:hAnsi="Times New Roman" w:cs="Times New Roman"/>
          <w:sz w:val="24"/>
          <w:szCs w:val="24"/>
        </w:rPr>
        <w:t>обеспечивает требуемые для этой категории обучающихся условия обучения и воспитания</w:t>
      </w:r>
      <w:r w:rsidR="00F206DC" w:rsidRPr="00EE528A">
        <w:rPr>
          <w:rFonts w:ascii="Times New Roman" w:hAnsi="Times New Roman" w:cs="Times New Roman"/>
          <w:sz w:val="24"/>
          <w:szCs w:val="24"/>
        </w:rPr>
        <w:t xml:space="preserve">. Одним из важнейших условий обучения ребенка с </w:t>
      </w:r>
      <w:r w:rsidR="009025EB">
        <w:rPr>
          <w:rFonts w:ascii="Times New Roman" w:hAnsi="Times New Roman" w:cs="Times New Roman"/>
          <w:sz w:val="24"/>
          <w:szCs w:val="24"/>
        </w:rPr>
        <w:t>умеренной</w:t>
      </w:r>
      <w:r w:rsidR="009025EB" w:rsidRPr="00CC75AE">
        <w:rPr>
          <w:rFonts w:ascii="Times New Roman" w:hAnsi="Times New Roman"/>
          <w:sz w:val="24"/>
          <w:szCs w:val="24"/>
        </w:rPr>
        <w:t>, тяжелой, глубокой умственной отсталостью (интеллектуальными на</w:t>
      </w:r>
      <w:r w:rsidR="009025EB" w:rsidRPr="00CC75AE">
        <w:rPr>
          <w:rFonts w:ascii="Times New Roman" w:hAnsi="Times New Roman"/>
          <w:sz w:val="24"/>
          <w:szCs w:val="24"/>
        </w:rPr>
        <w:softHyphen/>
        <w:t>ру</w:t>
      </w:r>
      <w:r w:rsidR="009025EB" w:rsidRPr="00CC75AE">
        <w:rPr>
          <w:rFonts w:ascii="Times New Roman" w:hAnsi="Times New Roman"/>
          <w:sz w:val="24"/>
          <w:szCs w:val="24"/>
        </w:rPr>
        <w:softHyphen/>
        <w:t>ше</w:t>
      </w:r>
      <w:r w:rsidR="009025EB" w:rsidRPr="00CC75AE">
        <w:rPr>
          <w:rFonts w:ascii="Times New Roman" w:hAnsi="Times New Roman"/>
          <w:sz w:val="24"/>
          <w:szCs w:val="24"/>
        </w:rPr>
        <w:softHyphen/>
        <w:t xml:space="preserve">ниями), тяжелыми и </w:t>
      </w:r>
      <w:r w:rsidR="009025EB" w:rsidRPr="00CC75AE">
        <w:rPr>
          <w:rFonts w:ascii="Times New Roman" w:hAnsi="Times New Roman"/>
          <w:sz w:val="24"/>
          <w:szCs w:val="24"/>
        </w:rPr>
        <w:lastRenderedPageBreak/>
        <w:t>множественными нарушениями раз</w:t>
      </w:r>
      <w:r w:rsidR="009025EB" w:rsidRPr="00CC75AE">
        <w:rPr>
          <w:rFonts w:ascii="Times New Roman" w:hAnsi="Times New Roman"/>
          <w:sz w:val="24"/>
          <w:szCs w:val="24"/>
        </w:rPr>
        <w:softHyphen/>
        <w:t>ви</w:t>
      </w:r>
      <w:r w:rsidR="009025EB" w:rsidRPr="00CC75AE">
        <w:rPr>
          <w:rFonts w:ascii="Times New Roman" w:hAnsi="Times New Roman"/>
          <w:sz w:val="24"/>
          <w:szCs w:val="24"/>
        </w:rPr>
        <w:softHyphen/>
        <w:t>тия</w:t>
      </w:r>
      <w:r w:rsidR="00F206DC" w:rsidRPr="00EE528A">
        <w:rPr>
          <w:rFonts w:ascii="Times New Roman" w:hAnsi="Times New Roman" w:cs="Times New Roman"/>
          <w:sz w:val="24"/>
          <w:szCs w:val="24"/>
        </w:rPr>
        <w:t xml:space="preserve"> в среде других обучающихся является готовность к эмоциональному и коммуникативному взаимодействию с ними.</w:t>
      </w:r>
    </w:p>
    <w:p w:rsidR="00F206DC" w:rsidRPr="00EE528A" w:rsidRDefault="00F206DC" w:rsidP="00F206DC">
      <w:pPr>
        <w:pStyle w:val="aff0"/>
        <w:spacing w:line="240" w:lineRule="auto"/>
        <w:contextualSpacing/>
        <w:rPr>
          <w:caps w:val="0"/>
          <w:kern w:val="24"/>
          <w:sz w:val="24"/>
          <w:szCs w:val="24"/>
        </w:rPr>
      </w:pPr>
      <w:r w:rsidRPr="00EE528A">
        <w:rPr>
          <w:caps w:val="0"/>
          <w:kern w:val="24"/>
          <w:sz w:val="24"/>
          <w:szCs w:val="24"/>
        </w:rPr>
        <w:t xml:space="preserve">Содержание </w:t>
      </w:r>
      <w:r w:rsidRPr="00EE528A">
        <w:rPr>
          <w:caps w:val="0"/>
          <w:color w:val="auto"/>
          <w:kern w:val="28"/>
          <w:sz w:val="24"/>
          <w:szCs w:val="24"/>
        </w:rPr>
        <w:t xml:space="preserve">АООП </w:t>
      </w:r>
      <w:r>
        <w:rPr>
          <w:caps w:val="0"/>
          <w:color w:val="auto"/>
          <w:kern w:val="28"/>
          <w:sz w:val="24"/>
          <w:szCs w:val="24"/>
        </w:rPr>
        <w:t xml:space="preserve">НОО </w:t>
      </w:r>
      <w:r w:rsidRPr="00EE528A">
        <w:rPr>
          <w:caps w:val="0"/>
          <w:kern w:val="28"/>
          <w:sz w:val="24"/>
          <w:szCs w:val="24"/>
        </w:rPr>
        <w:t xml:space="preserve">обучающихся </w:t>
      </w:r>
      <w:r w:rsidRPr="00EE528A">
        <w:rPr>
          <w:caps w:val="0"/>
          <w:color w:val="auto"/>
          <w:kern w:val="28"/>
          <w:sz w:val="24"/>
          <w:szCs w:val="24"/>
        </w:rPr>
        <w:t xml:space="preserve">с </w:t>
      </w:r>
      <w:r w:rsidR="009025EB" w:rsidRPr="009025EB">
        <w:rPr>
          <w:caps w:val="0"/>
          <w:kern w:val="24"/>
          <w:sz w:val="24"/>
          <w:szCs w:val="24"/>
        </w:rPr>
        <w:t>умеренной, тяжелой, глубокой умственной отст</w:t>
      </w:r>
      <w:r w:rsidR="009025EB" w:rsidRPr="009025EB">
        <w:rPr>
          <w:caps w:val="0"/>
          <w:kern w:val="24"/>
          <w:sz w:val="24"/>
          <w:szCs w:val="24"/>
        </w:rPr>
        <w:t>а</w:t>
      </w:r>
      <w:r w:rsidR="009025EB" w:rsidRPr="009025EB">
        <w:rPr>
          <w:caps w:val="0"/>
          <w:kern w:val="24"/>
          <w:sz w:val="24"/>
          <w:szCs w:val="24"/>
        </w:rPr>
        <w:t>лостью (интеллектуальными на</w:t>
      </w:r>
      <w:r w:rsidR="009025EB" w:rsidRPr="009025EB">
        <w:rPr>
          <w:caps w:val="0"/>
          <w:kern w:val="24"/>
          <w:sz w:val="24"/>
          <w:szCs w:val="24"/>
        </w:rPr>
        <w:softHyphen/>
        <w:t>ру</w:t>
      </w:r>
      <w:r w:rsidR="009025EB" w:rsidRPr="009025EB">
        <w:rPr>
          <w:caps w:val="0"/>
          <w:kern w:val="24"/>
          <w:sz w:val="24"/>
          <w:szCs w:val="24"/>
        </w:rPr>
        <w:softHyphen/>
        <w:t>ше</w:t>
      </w:r>
      <w:r w:rsidR="009025EB" w:rsidRPr="009025EB">
        <w:rPr>
          <w:caps w:val="0"/>
          <w:kern w:val="24"/>
          <w:sz w:val="24"/>
          <w:szCs w:val="24"/>
        </w:rPr>
        <w:softHyphen/>
        <w:t>ниями), тяжелыми и множественными нарушениями раз</w:t>
      </w:r>
      <w:r w:rsidR="009025EB" w:rsidRPr="009025EB">
        <w:rPr>
          <w:caps w:val="0"/>
          <w:kern w:val="24"/>
          <w:sz w:val="24"/>
          <w:szCs w:val="24"/>
        </w:rPr>
        <w:softHyphen/>
        <w:t>ви</w:t>
      </w:r>
      <w:r w:rsidR="009025EB" w:rsidRPr="009025EB">
        <w:rPr>
          <w:caps w:val="0"/>
          <w:kern w:val="24"/>
          <w:sz w:val="24"/>
          <w:szCs w:val="24"/>
        </w:rPr>
        <w:softHyphen/>
        <w:t>тия</w:t>
      </w:r>
      <w:r w:rsidR="0023474C">
        <w:rPr>
          <w:caps w:val="0"/>
          <w:kern w:val="24"/>
          <w:sz w:val="24"/>
          <w:szCs w:val="24"/>
        </w:rPr>
        <w:t xml:space="preserve"> </w:t>
      </w:r>
      <w:r w:rsidR="00964A51" w:rsidRPr="0014516D">
        <w:rPr>
          <w:caps w:val="0"/>
          <w:kern w:val="24"/>
          <w:sz w:val="24"/>
          <w:szCs w:val="24"/>
        </w:rPr>
        <w:t>МОУ СОШ №1 г.</w:t>
      </w:r>
      <w:r w:rsidR="00964A51">
        <w:rPr>
          <w:caps w:val="0"/>
          <w:kern w:val="24"/>
          <w:sz w:val="24"/>
          <w:szCs w:val="24"/>
        </w:rPr>
        <w:t>Свирска</w:t>
      </w:r>
      <w:r w:rsidR="0023474C">
        <w:rPr>
          <w:caps w:val="0"/>
          <w:kern w:val="24"/>
          <w:sz w:val="24"/>
          <w:szCs w:val="24"/>
        </w:rPr>
        <w:t xml:space="preserve"> </w:t>
      </w:r>
      <w:r w:rsidRPr="00EE528A">
        <w:rPr>
          <w:caps w:val="0"/>
          <w:kern w:val="24"/>
          <w:sz w:val="24"/>
          <w:szCs w:val="24"/>
        </w:rPr>
        <w:t>отражает требования Стандарта и группируется в три основных раздела: целевой, содержательный и организационный.</w:t>
      </w:r>
    </w:p>
    <w:p w:rsidR="00F206DC" w:rsidRPr="00EE528A" w:rsidRDefault="00F206DC" w:rsidP="00F206DC">
      <w:pPr>
        <w:spacing w:after="0" w:line="240" w:lineRule="auto"/>
        <w:ind w:firstLine="567"/>
        <w:contextualSpacing/>
        <w:jc w:val="both"/>
        <w:rPr>
          <w:rFonts w:ascii="Times New Roman" w:hAnsi="Times New Roman" w:cs="Times New Roman"/>
          <w:sz w:val="24"/>
          <w:szCs w:val="24"/>
        </w:rPr>
      </w:pPr>
      <w:r w:rsidRPr="00EE528A">
        <w:rPr>
          <w:rFonts w:ascii="Times New Roman" w:hAnsi="Times New Roman" w:cs="Times New Roman"/>
          <w:sz w:val="24"/>
          <w:szCs w:val="24"/>
        </w:rPr>
        <w:t xml:space="preserve">Целевой раздел определяет общее назначение, цели, задачи и планируемые результаты реализации АООП  </w:t>
      </w:r>
      <w:r>
        <w:rPr>
          <w:rFonts w:ascii="Times New Roman" w:hAnsi="Times New Roman" w:cs="Times New Roman"/>
          <w:sz w:val="24"/>
          <w:szCs w:val="24"/>
        </w:rPr>
        <w:t>НОО</w:t>
      </w:r>
      <w:r w:rsidR="00964A51" w:rsidRPr="00964A51">
        <w:rPr>
          <w:rFonts w:ascii="Times New Roman" w:hAnsi="Times New Roman" w:cs="Times New Roman"/>
          <w:sz w:val="24"/>
          <w:szCs w:val="24"/>
        </w:rPr>
        <w:t>МОУ СОШ №1 г.Свирска</w:t>
      </w:r>
      <w:r w:rsidR="00964A51">
        <w:rPr>
          <w:rFonts w:ascii="Times New Roman" w:hAnsi="Times New Roman" w:cs="Times New Roman"/>
          <w:sz w:val="24"/>
          <w:szCs w:val="24"/>
        </w:rPr>
        <w:t>,</w:t>
      </w:r>
      <w:r w:rsidRPr="00EE528A">
        <w:rPr>
          <w:rFonts w:ascii="Times New Roman" w:hAnsi="Times New Roman" w:cs="Times New Roman"/>
          <w:sz w:val="24"/>
          <w:szCs w:val="24"/>
        </w:rPr>
        <w:t xml:space="preserve"> а также способы определения достижения этих целей и результатов.</w:t>
      </w: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r w:rsidRPr="00EE528A">
        <w:rPr>
          <w:rFonts w:ascii="Times New Roman" w:hAnsi="Times New Roman" w:cs="Times New Roman"/>
          <w:sz w:val="24"/>
          <w:szCs w:val="24"/>
        </w:rPr>
        <w:t>Целевой раздел включает:</w:t>
      </w: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r w:rsidRPr="00EE528A">
        <w:rPr>
          <w:rFonts w:ascii="Times New Roman" w:hAnsi="Times New Roman" w:cs="Times New Roman"/>
          <w:sz w:val="24"/>
          <w:szCs w:val="24"/>
        </w:rPr>
        <w:t>- пояснительную записку;</w:t>
      </w: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r w:rsidRPr="00EE528A">
        <w:rPr>
          <w:rFonts w:ascii="Times New Roman" w:hAnsi="Times New Roman" w:cs="Times New Roman"/>
          <w:sz w:val="24"/>
          <w:szCs w:val="24"/>
        </w:rPr>
        <w:t xml:space="preserve">- планируемые результаты освоения обучающимися с умственной отсталостью (интеллектуальными нарушениями) АООП </w:t>
      </w:r>
      <w:r>
        <w:rPr>
          <w:rFonts w:ascii="Times New Roman" w:hAnsi="Times New Roman" w:cs="Times New Roman"/>
          <w:sz w:val="24"/>
          <w:szCs w:val="24"/>
        </w:rPr>
        <w:t>НОО</w:t>
      </w:r>
      <w:r w:rsidRPr="00EE528A">
        <w:rPr>
          <w:rFonts w:ascii="Times New Roman" w:hAnsi="Times New Roman" w:cs="Times New Roman"/>
          <w:sz w:val="24"/>
          <w:szCs w:val="24"/>
        </w:rPr>
        <w:t>;</w:t>
      </w: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r w:rsidRPr="00EE528A">
        <w:rPr>
          <w:rFonts w:ascii="Times New Roman" w:hAnsi="Times New Roman" w:cs="Times New Roman"/>
          <w:sz w:val="24"/>
          <w:szCs w:val="24"/>
        </w:rPr>
        <w:t xml:space="preserve">- систему оценки достижения планируемых результатов освоения АООП </w:t>
      </w:r>
      <w:r>
        <w:rPr>
          <w:rFonts w:ascii="Times New Roman" w:hAnsi="Times New Roman" w:cs="Times New Roman"/>
          <w:sz w:val="24"/>
          <w:szCs w:val="24"/>
        </w:rPr>
        <w:t>НОО</w:t>
      </w:r>
      <w:r w:rsidRPr="00EE528A">
        <w:rPr>
          <w:rFonts w:ascii="Times New Roman" w:hAnsi="Times New Roman" w:cs="Times New Roman"/>
          <w:sz w:val="24"/>
          <w:szCs w:val="24"/>
        </w:rPr>
        <w:t>.</w:t>
      </w: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r w:rsidRPr="00EE528A">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r w:rsidRPr="00EE528A">
        <w:rPr>
          <w:rFonts w:ascii="Times New Roman" w:hAnsi="Times New Roman" w:cs="Times New Roman"/>
          <w:sz w:val="24"/>
          <w:szCs w:val="24"/>
        </w:rPr>
        <w:t>- программу формирования базовых учебных действий;</w:t>
      </w: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r w:rsidRPr="00EE528A">
        <w:rPr>
          <w:rFonts w:ascii="Times New Roman" w:hAnsi="Times New Roman" w:cs="Times New Roman"/>
          <w:sz w:val="24"/>
          <w:szCs w:val="24"/>
        </w:rPr>
        <w:t>- программы отдельных учебных предметов, курсов коррекционно-развивающей области;</w:t>
      </w: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r w:rsidRPr="00EE528A">
        <w:rPr>
          <w:rFonts w:ascii="Times New Roman" w:hAnsi="Times New Roman" w:cs="Times New Roman"/>
          <w:sz w:val="24"/>
          <w:szCs w:val="24"/>
        </w:rPr>
        <w:t>- программу духовно-нравственного (нравственного) развития обучающихся с умственной отсталостью (интеллектуальными нарушениями);</w:t>
      </w: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r w:rsidRPr="00EE528A">
        <w:rPr>
          <w:rFonts w:ascii="Times New Roman" w:hAnsi="Times New Roman" w:cs="Times New Roman"/>
          <w:sz w:val="24"/>
          <w:szCs w:val="24"/>
        </w:rPr>
        <w:t>- программу формирования экологической культуры, здорового и безопасного образа жизни;</w:t>
      </w: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r w:rsidRPr="00EE528A">
        <w:rPr>
          <w:rFonts w:ascii="Times New Roman" w:hAnsi="Times New Roman" w:cs="Times New Roman"/>
          <w:sz w:val="24"/>
          <w:szCs w:val="24"/>
        </w:rPr>
        <w:t xml:space="preserve">- программу </w:t>
      </w:r>
      <w:r w:rsidR="009025EB">
        <w:rPr>
          <w:rFonts w:ascii="Times New Roman" w:hAnsi="Times New Roman" w:cs="Times New Roman"/>
          <w:sz w:val="24"/>
          <w:szCs w:val="24"/>
        </w:rPr>
        <w:t>воспитательной работы</w:t>
      </w:r>
      <w:r w:rsidRPr="00EE528A">
        <w:rPr>
          <w:rFonts w:ascii="Times New Roman" w:hAnsi="Times New Roman" w:cs="Times New Roman"/>
          <w:sz w:val="24"/>
          <w:szCs w:val="24"/>
        </w:rPr>
        <w:t>;</w:t>
      </w:r>
    </w:p>
    <w:p w:rsidR="009025EB" w:rsidRPr="00666AB2" w:rsidRDefault="00F206DC" w:rsidP="009025EB">
      <w:pPr>
        <w:spacing w:after="0" w:line="240" w:lineRule="auto"/>
        <w:ind w:firstLine="709"/>
        <w:contextualSpacing/>
        <w:jc w:val="both"/>
        <w:rPr>
          <w:rFonts w:ascii="Times New Roman" w:hAnsi="Times New Roman" w:cs="Times New Roman"/>
          <w:color w:val="auto"/>
          <w:sz w:val="24"/>
          <w:szCs w:val="24"/>
        </w:rPr>
      </w:pPr>
      <w:r w:rsidRPr="00666AB2">
        <w:rPr>
          <w:rFonts w:ascii="Times New Roman" w:hAnsi="Times New Roman" w:cs="Times New Roman"/>
          <w:color w:val="auto"/>
          <w:sz w:val="24"/>
          <w:szCs w:val="24"/>
        </w:rPr>
        <w:t xml:space="preserve">- </w:t>
      </w:r>
      <w:r w:rsidR="009025EB" w:rsidRPr="00666AB2">
        <w:rPr>
          <w:rFonts w:ascii="Times New Roman" w:hAnsi="Times New Roman" w:cs="Times New Roman"/>
          <w:color w:val="auto"/>
          <w:sz w:val="24"/>
          <w:szCs w:val="24"/>
        </w:rPr>
        <w:t>программу работы с семьей обучающегося с умеренной, тяжелой и глубокой умственной отсталостью (интеллектуальными нарушениями), тяжелыми и множ</w:t>
      </w:r>
      <w:r w:rsidR="00666AB2" w:rsidRPr="00666AB2">
        <w:rPr>
          <w:rFonts w:ascii="Times New Roman" w:hAnsi="Times New Roman" w:cs="Times New Roman"/>
          <w:color w:val="auto"/>
          <w:sz w:val="24"/>
          <w:szCs w:val="24"/>
        </w:rPr>
        <w:t>ественными нарушениями развития</w:t>
      </w:r>
      <w:r w:rsidR="009025EB" w:rsidRPr="00666AB2">
        <w:rPr>
          <w:rFonts w:ascii="Times New Roman" w:hAnsi="Times New Roman" w:cs="Times New Roman"/>
          <w:color w:val="auto"/>
          <w:sz w:val="24"/>
          <w:szCs w:val="24"/>
        </w:rPr>
        <w:t xml:space="preserve">. </w:t>
      </w: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r w:rsidRPr="00666AB2">
        <w:rPr>
          <w:rFonts w:ascii="Times New Roman" w:hAnsi="Times New Roman" w:cs="Times New Roman"/>
          <w:color w:val="auto"/>
          <w:sz w:val="24"/>
          <w:szCs w:val="24"/>
        </w:rPr>
        <w:t>Организационный раздел определяет общие рамки организации образовательного процесса, а также</w:t>
      </w:r>
      <w:r w:rsidRPr="00EE528A">
        <w:rPr>
          <w:rFonts w:ascii="Times New Roman" w:hAnsi="Times New Roman" w:cs="Times New Roman"/>
          <w:sz w:val="24"/>
          <w:szCs w:val="24"/>
        </w:rPr>
        <w:t xml:space="preserve"> механизмы реализации АООП </w:t>
      </w:r>
      <w:r>
        <w:rPr>
          <w:rFonts w:ascii="Times New Roman" w:hAnsi="Times New Roman" w:cs="Times New Roman"/>
          <w:sz w:val="24"/>
          <w:szCs w:val="24"/>
        </w:rPr>
        <w:t xml:space="preserve">НОО </w:t>
      </w:r>
      <w:r w:rsidR="00964A51" w:rsidRPr="00964A51">
        <w:rPr>
          <w:rFonts w:ascii="Times New Roman" w:hAnsi="Times New Roman" w:cs="Times New Roman"/>
          <w:sz w:val="24"/>
          <w:szCs w:val="24"/>
        </w:rPr>
        <w:t>МОУ СОШ №1 г.Свирска</w:t>
      </w:r>
      <w:r w:rsidR="00964A51">
        <w:rPr>
          <w:rFonts w:ascii="Times New Roman" w:hAnsi="Times New Roman" w:cs="Times New Roman"/>
          <w:sz w:val="24"/>
          <w:szCs w:val="24"/>
        </w:rPr>
        <w:t>.</w:t>
      </w: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r w:rsidRPr="00EE528A">
        <w:rPr>
          <w:rFonts w:ascii="Times New Roman" w:hAnsi="Times New Roman" w:cs="Times New Roman"/>
          <w:sz w:val="24"/>
          <w:szCs w:val="24"/>
        </w:rPr>
        <w:t>Организационный раздел включает:</w:t>
      </w:r>
    </w:p>
    <w:p w:rsidR="00F206DC" w:rsidRPr="00EE528A" w:rsidRDefault="00F206DC" w:rsidP="00F206DC">
      <w:pPr>
        <w:spacing w:after="0" w:line="240" w:lineRule="auto"/>
        <w:ind w:firstLine="709"/>
        <w:contextualSpacing/>
        <w:jc w:val="both"/>
        <w:rPr>
          <w:rFonts w:ascii="Times New Roman" w:hAnsi="Times New Roman" w:cs="Times New Roman"/>
          <w:sz w:val="24"/>
          <w:szCs w:val="24"/>
        </w:rPr>
      </w:pPr>
      <w:r w:rsidRPr="00EE528A">
        <w:rPr>
          <w:rFonts w:ascii="Times New Roman" w:hAnsi="Times New Roman" w:cs="Times New Roman"/>
          <w:sz w:val="24"/>
          <w:szCs w:val="24"/>
        </w:rPr>
        <w:t>- учебный план;</w:t>
      </w:r>
    </w:p>
    <w:p w:rsidR="00F206DC" w:rsidRPr="00EE528A" w:rsidRDefault="00F206DC" w:rsidP="00F206DC">
      <w:pPr>
        <w:spacing w:after="0" w:line="240" w:lineRule="auto"/>
        <w:ind w:firstLine="709"/>
        <w:contextualSpacing/>
        <w:jc w:val="both"/>
        <w:rPr>
          <w:rFonts w:ascii="Times New Roman" w:hAnsi="Times New Roman" w:cs="Times New Roman"/>
          <w:color w:val="auto"/>
          <w:sz w:val="24"/>
          <w:szCs w:val="24"/>
        </w:rPr>
      </w:pPr>
      <w:r w:rsidRPr="00EE528A">
        <w:rPr>
          <w:rFonts w:ascii="Times New Roman" w:hAnsi="Times New Roman" w:cs="Times New Roman"/>
          <w:sz w:val="24"/>
          <w:szCs w:val="24"/>
        </w:rPr>
        <w:t xml:space="preserve">- систему специальных условий реализации </w:t>
      </w:r>
      <w:r>
        <w:rPr>
          <w:rFonts w:ascii="Times New Roman" w:hAnsi="Times New Roman" w:cs="Times New Roman"/>
          <w:sz w:val="24"/>
          <w:szCs w:val="24"/>
        </w:rPr>
        <w:t xml:space="preserve">АООП НОО обучающихся </w:t>
      </w:r>
      <w:r w:rsidRPr="00EE528A">
        <w:rPr>
          <w:rFonts w:ascii="Times New Roman" w:hAnsi="Times New Roman" w:cs="Times New Roman"/>
          <w:sz w:val="24"/>
          <w:szCs w:val="24"/>
        </w:rPr>
        <w:t>с умственной отсталостью (интеллектуа</w:t>
      </w:r>
      <w:r>
        <w:rPr>
          <w:rFonts w:ascii="Times New Roman" w:hAnsi="Times New Roman" w:cs="Times New Roman"/>
          <w:sz w:val="24"/>
          <w:szCs w:val="24"/>
        </w:rPr>
        <w:t xml:space="preserve">льными нарушениями) </w:t>
      </w:r>
      <w:r w:rsidRPr="00EE528A">
        <w:rPr>
          <w:rFonts w:ascii="Times New Roman" w:hAnsi="Times New Roman" w:cs="Times New Roman"/>
          <w:sz w:val="24"/>
          <w:szCs w:val="24"/>
        </w:rPr>
        <w:t>в соответствии с требованиями Стандарта.</w:t>
      </w:r>
    </w:p>
    <w:p w:rsidR="00F206DC" w:rsidRPr="00EE528A" w:rsidRDefault="00F206DC" w:rsidP="00F206DC">
      <w:pPr>
        <w:pStyle w:val="Standard"/>
        <w:ind w:firstLine="709"/>
        <w:contextualSpacing/>
        <w:jc w:val="both"/>
        <w:rPr>
          <w:rFonts w:ascii="Times New Roman" w:hAnsi="Times New Roman" w:cs="Times New Roman"/>
        </w:rPr>
      </w:pPr>
      <w:r>
        <w:rPr>
          <w:rFonts w:ascii="Times New Roman" w:hAnsi="Times New Roman" w:cs="Times New Roman"/>
          <w:iCs/>
        </w:rPr>
        <w:t xml:space="preserve">Вариант </w:t>
      </w:r>
      <w:r w:rsidR="00666AB2">
        <w:rPr>
          <w:rFonts w:ascii="Times New Roman" w:hAnsi="Times New Roman" w:cs="Times New Roman"/>
          <w:iCs/>
        </w:rPr>
        <w:t>2</w:t>
      </w:r>
      <w:r>
        <w:rPr>
          <w:rFonts w:ascii="Times New Roman" w:hAnsi="Times New Roman" w:cs="Times New Roman"/>
          <w:iCs/>
        </w:rPr>
        <w:t xml:space="preserve"> предполагает, что обучающиеся с легкой умственной отсталостью (интеллектуальными нарушениями) получают образование, </w:t>
      </w:r>
      <w:r w:rsidRPr="00EE528A">
        <w:rPr>
          <w:rFonts w:ascii="Times New Roman" w:hAnsi="Times New Roman" w:cs="Times New Roman"/>
        </w:rPr>
        <w:t>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r>
        <w:rPr>
          <w:rFonts w:ascii="Times New Roman" w:hAnsi="Times New Roman" w:cs="Times New Roman"/>
        </w:rPr>
        <w:t>, в пролонгированные сроки</w:t>
      </w:r>
      <w:r w:rsidRPr="00EE528A">
        <w:rPr>
          <w:rFonts w:ascii="Times New Roman" w:hAnsi="Times New Roman" w:cs="Times New Roman"/>
        </w:rPr>
        <w:t>.</w:t>
      </w:r>
    </w:p>
    <w:p w:rsidR="00666AB2" w:rsidRPr="00EE528A" w:rsidRDefault="00666AB2" w:rsidP="00666AB2">
      <w:pPr>
        <w:pStyle w:val="afe"/>
        <w:ind w:firstLine="708"/>
        <w:contextualSpacing/>
        <w:jc w:val="both"/>
        <w:rPr>
          <w:rFonts w:ascii="Times New Roman" w:hAnsi="Times New Roman"/>
          <w:sz w:val="24"/>
          <w:szCs w:val="24"/>
        </w:rPr>
      </w:pPr>
      <w:r w:rsidRPr="00EE528A">
        <w:rPr>
          <w:rFonts w:ascii="Times New Roman" w:hAnsi="Times New Roman"/>
          <w:sz w:val="24"/>
          <w:szCs w:val="24"/>
        </w:rPr>
        <w:t xml:space="preserve">Из-за системных нарушений развития обучающихся </w:t>
      </w:r>
      <w:r w:rsidRPr="00EE528A">
        <w:rPr>
          <w:rFonts w:ascii="Times New Roman" w:hAnsi="Times New Roman"/>
          <w:bCs/>
          <w:sz w:val="24"/>
          <w:szCs w:val="24"/>
        </w:rPr>
        <w:t>с умеренной, тяжелой, глубокой у</w:t>
      </w:r>
      <w:r w:rsidRPr="00EE528A">
        <w:rPr>
          <w:rFonts w:ascii="Times New Roman" w:hAnsi="Times New Roman"/>
          <w:bCs/>
          <w:sz w:val="24"/>
          <w:szCs w:val="24"/>
        </w:rPr>
        <w:t>м</w:t>
      </w:r>
      <w:r w:rsidRPr="00EE528A">
        <w:rPr>
          <w:rFonts w:ascii="Times New Roman" w:hAnsi="Times New Roman"/>
          <w:bCs/>
          <w:sz w:val="24"/>
          <w:szCs w:val="24"/>
        </w:rPr>
        <w:t xml:space="preserve">ственной отсталостью для данной категории детей </w:t>
      </w:r>
      <w:r w:rsidRPr="00EE528A">
        <w:rPr>
          <w:rFonts w:ascii="Times New Roman" w:hAnsi="Times New Roman"/>
          <w:sz w:val="24"/>
          <w:szCs w:val="24"/>
        </w:rPr>
        <w:t xml:space="preserve">показан </w:t>
      </w:r>
      <w:r w:rsidRPr="00EE528A">
        <w:rPr>
          <w:rFonts w:ascii="Times New Roman" w:hAnsi="Times New Roman"/>
          <w:i/>
          <w:sz w:val="24"/>
          <w:szCs w:val="24"/>
        </w:rPr>
        <w:t xml:space="preserve">индивидуальный уровень итогового результата общего образования. </w:t>
      </w:r>
      <w:r w:rsidRPr="00EE528A">
        <w:rPr>
          <w:rFonts w:ascii="Times New Roman" w:hAnsi="Times New Roman"/>
          <w:sz w:val="24"/>
          <w:szCs w:val="24"/>
        </w:rPr>
        <w:t xml:space="preserve">Благодаря обозначенному в </w:t>
      </w:r>
      <w:r>
        <w:rPr>
          <w:rFonts w:ascii="Times New Roman" w:hAnsi="Times New Roman"/>
          <w:sz w:val="24"/>
          <w:szCs w:val="24"/>
        </w:rPr>
        <w:t xml:space="preserve">Стандарте </w:t>
      </w:r>
      <w:r w:rsidRPr="00EE528A">
        <w:rPr>
          <w:rFonts w:ascii="Times New Roman" w:hAnsi="Times New Roman"/>
          <w:sz w:val="24"/>
          <w:szCs w:val="24"/>
        </w:rPr>
        <w:t>варианту образования все обучающиеся, вне зависимости от тяжести состояния, включаются в образовательное пр</w:t>
      </w:r>
      <w:r w:rsidRPr="00EE528A">
        <w:rPr>
          <w:rFonts w:ascii="Times New Roman" w:hAnsi="Times New Roman"/>
          <w:sz w:val="24"/>
          <w:szCs w:val="24"/>
        </w:rPr>
        <w:t>о</w:t>
      </w:r>
      <w:r w:rsidRPr="00EE528A">
        <w:rPr>
          <w:rFonts w:ascii="Times New Roman" w:hAnsi="Times New Roman"/>
          <w:sz w:val="24"/>
          <w:szCs w:val="24"/>
        </w:rPr>
        <w:t>странство, где принципы организации предметно-развивающей среды, оборудование, технич</w:t>
      </w:r>
      <w:r w:rsidRPr="00EE528A">
        <w:rPr>
          <w:rFonts w:ascii="Times New Roman" w:hAnsi="Times New Roman"/>
          <w:sz w:val="24"/>
          <w:szCs w:val="24"/>
        </w:rPr>
        <w:t>е</w:t>
      </w:r>
      <w:r w:rsidRPr="00EE528A">
        <w:rPr>
          <w:rFonts w:ascii="Times New Roman" w:hAnsi="Times New Roman"/>
          <w:sz w:val="24"/>
          <w:szCs w:val="24"/>
        </w:rPr>
        <w:t xml:space="preserve">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666AB2" w:rsidRPr="00EE528A" w:rsidRDefault="00666AB2" w:rsidP="00666AB2">
      <w:pPr>
        <w:pStyle w:val="afe"/>
        <w:ind w:firstLine="708"/>
        <w:contextualSpacing/>
        <w:jc w:val="both"/>
        <w:rPr>
          <w:rFonts w:ascii="Times New Roman" w:hAnsi="Times New Roman"/>
          <w:sz w:val="24"/>
          <w:szCs w:val="24"/>
        </w:rPr>
      </w:pPr>
      <w:r w:rsidRPr="00EE528A">
        <w:rPr>
          <w:rFonts w:ascii="Times New Roman" w:hAnsi="Times New Roman"/>
          <w:sz w:val="24"/>
          <w:szCs w:val="24"/>
        </w:rPr>
        <w:t>Итоговые</w:t>
      </w:r>
      <w:r w:rsidRPr="00EE528A">
        <w:rPr>
          <w:rFonts w:ascii="Times New Roman" w:hAnsi="Times New Roman"/>
          <w:bCs/>
          <w:sz w:val="24"/>
          <w:szCs w:val="24"/>
        </w:rPr>
        <w:t xml:space="preserve"> достижения обучающихся с умеренной, тяжелой, глубок</w:t>
      </w:r>
      <w:r>
        <w:rPr>
          <w:rFonts w:ascii="Times New Roman" w:hAnsi="Times New Roman"/>
          <w:bCs/>
          <w:sz w:val="24"/>
          <w:szCs w:val="24"/>
        </w:rPr>
        <w:t>ой умственной отстал</w:t>
      </w:r>
      <w:r>
        <w:rPr>
          <w:rFonts w:ascii="Times New Roman" w:hAnsi="Times New Roman"/>
          <w:bCs/>
          <w:sz w:val="24"/>
          <w:szCs w:val="24"/>
        </w:rPr>
        <w:t>о</w:t>
      </w:r>
      <w:r>
        <w:rPr>
          <w:rFonts w:ascii="Times New Roman" w:hAnsi="Times New Roman"/>
          <w:bCs/>
          <w:sz w:val="24"/>
          <w:szCs w:val="24"/>
        </w:rPr>
        <w:t xml:space="preserve">стью </w:t>
      </w:r>
      <w:r w:rsidRPr="00EE528A">
        <w:rPr>
          <w:rFonts w:ascii="Times New Roman" w:hAnsi="Times New Roman"/>
          <w:bCs/>
          <w:sz w:val="24"/>
          <w:szCs w:val="24"/>
        </w:rPr>
        <w:t xml:space="preserve">(вариант 2) </w:t>
      </w:r>
      <w:r w:rsidRPr="00EE528A">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EE528A">
        <w:rPr>
          <w:rFonts w:ascii="Times New Roman" w:hAnsi="Times New Roman"/>
          <w:b/>
          <w:sz w:val="24"/>
          <w:szCs w:val="24"/>
        </w:rPr>
        <w:t>индивидуальными</w:t>
      </w:r>
      <w:r w:rsidRPr="00EE528A">
        <w:rPr>
          <w:rFonts w:ascii="Times New Roman" w:hAnsi="Times New Roman"/>
          <w:sz w:val="24"/>
          <w:szCs w:val="24"/>
        </w:rPr>
        <w:t xml:space="preserve"> возможн</w:t>
      </w:r>
      <w:r w:rsidRPr="00EE528A">
        <w:rPr>
          <w:rFonts w:ascii="Times New Roman" w:hAnsi="Times New Roman"/>
          <w:sz w:val="24"/>
          <w:szCs w:val="24"/>
        </w:rPr>
        <w:t>о</w:t>
      </w:r>
      <w:r w:rsidRPr="00EE528A">
        <w:rPr>
          <w:rFonts w:ascii="Times New Roman" w:hAnsi="Times New Roman"/>
          <w:sz w:val="24"/>
          <w:szCs w:val="24"/>
        </w:rPr>
        <w:t>стями ребенка и тем, что его образование нацелено на максимальное развитие жизненной комп</w:t>
      </w:r>
      <w:r w:rsidRPr="00EE528A">
        <w:rPr>
          <w:rFonts w:ascii="Times New Roman" w:hAnsi="Times New Roman"/>
          <w:sz w:val="24"/>
          <w:szCs w:val="24"/>
        </w:rPr>
        <w:t>е</w:t>
      </w:r>
      <w:r w:rsidRPr="00EE528A">
        <w:rPr>
          <w:rFonts w:ascii="Times New Roman" w:hAnsi="Times New Roman"/>
          <w:sz w:val="24"/>
          <w:szCs w:val="24"/>
        </w:rPr>
        <w:t xml:space="preserve">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EE528A">
        <w:rPr>
          <w:rFonts w:ascii="Times New Roman" w:hAnsi="Times New Roman"/>
          <w:i/>
          <w:sz w:val="24"/>
          <w:szCs w:val="24"/>
        </w:rPr>
        <w:t>инструме</w:t>
      </w:r>
      <w:r w:rsidRPr="00EE528A">
        <w:rPr>
          <w:rFonts w:ascii="Times New Roman" w:hAnsi="Times New Roman"/>
          <w:i/>
          <w:sz w:val="24"/>
          <w:szCs w:val="24"/>
        </w:rPr>
        <w:t>н</w:t>
      </w:r>
      <w:r w:rsidRPr="00EE528A">
        <w:rPr>
          <w:rFonts w:ascii="Times New Roman" w:hAnsi="Times New Roman"/>
          <w:i/>
          <w:sz w:val="24"/>
          <w:szCs w:val="24"/>
        </w:rPr>
        <w:lastRenderedPageBreak/>
        <w:t xml:space="preserve">тов </w:t>
      </w:r>
      <w:r w:rsidRPr="00EE528A">
        <w:rPr>
          <w:rFonts w:ascii="Times New Roman" w:hAnsi="Times New Roman"/>
          <w:sz w:val="24"/>
          <w:szCs w:val="24"/>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w:t>
      </w:r>
      <w:r w:rsidRPr="00EE528A">
        <w:rPr>
          <w:rFonts w:ascii="Times New Roman" w:hAnsi="Times New Roman"/>
          <w:sz w:val="24"/>
          <w:szCs w:val="24"/>
        </w:rPr>
        <w:t>н</w:t>
      </w:r>
      <w:r w:rsidRPr="00EE528A">
        <w:rPr>
          <w:rFonts w:ascii="Times New Roman" w:hAnsi="Times New Roman"/>
          <w:sz w:val="24"/>
          <w:szCs w:val="24"/>
        </w:rPr>
        <w:t>ных представлений и умений в собственную деятельность (компонент «жизненной компете</w:t>
      </w:r>
      <w:r w:rsidRPr="00EE528A">
        <w:rPr>
          <w:rFonts w:ascii="Times New Roman" w:hAnsi="Times New Roman"/>
          <w:sz w:val="24"/>
          <w:szCs w:val="24"/>
        </w:rPr>
        <w:t>н</w:t>
      </w:r>
      <w:r w:rsidRPr="00EE528A">
        <w:rPr>
          <w:rFonts w:ascii="Times New Roman" w:hAnsi="Times New Roman"/>
          <w:sz w:val="24"/>
          <w:szCs w:val="24"/>
        </w:rPr>
        <w:t xml:space="preserve">ции») готовят обучающегося к использованию приобретенных в процессе образования умений для активной жизни в семье и обществе. </w:t>
      </w:r>
    </w:p>
    <w:p w:rsidR="00666AB2" w:rsidRPr="00EE528A" w:rsidRDefault="00666AB2" w:rsidP="00666AB2">
      <w:pPr>
        <w:pStyle w:val="afe"/>
        <w:ind w:firstLine="708"/>
        <w:contextualSpacing/>
        <w:jc w:val="both"/>
        <w:rPr>
          <w:rFonts w:ascii="Times New Roman" w:hAnsi="Times New Roman"/>
          <w:sz w:val="24"/>
          <w:szCs w:val="24"/>
        </w:rPr>
      </w:pPr>
      <w:r w:rsidRPr="00EE528A">
        <w:rPr>
          <w:rFonts w:ascii="Times New Roman" w:hAnsi="Times New Roman"/>
          <w:sz w:val="24"/>
          <w:szCs w:val="24"/>
        </w:rPr>
        <w:t xml:space="preserve">Итогом образования человека </w:t>
      </w:r>
      <w:r>
        <w:rPr>
          <w:rFonts w:ascii="Times New Roman" w:hAnsi="Times New Roman"/>
          <w:bCs/>
          <w:sz w:val="24"/>
          <w:szCs w:val="24"/>
        </w:rPr>
        <w:t xml:space="preserve">с умственной отсталостью </w:t>
      </w:r>
      <w:r w:rsidRPr="00EE528A">
        <w:rPr>
          <w:rFonts w:ascii="Times New Roman" w:hAnsi="Times New Roman"/>
          <w:sz w:val="24"/>
          <w:szCs w:val="24"/>
        </w:rPr>
        <w:t xml:space="preserve">является </w:t>
      </w:r>
      <w:r w:rsidRPr="00EE528A">
        <w:rPr>
          <w:rFonts w:ascii="Times New Roman" w:hAnsi="Times New Roman"/>
          <w:b/>
          <w:sz w:val="24"/>
          <w:szCs w:val="24"/>
        </w:rPr>
        <w:t>нормализация</w:t>
      </w:r>
      <w:r w:rsidRPr="00EE528A">
        <w:rPr>
          <w:rFonts w:ascii="Times New Roman" w:hAnsi="Times New Roman"/>
          <w:sz w:val="24"/>
          <w:szCs w:val="24"/>
        </w:rPr>
        <w:t xml:space="preserve"> его жизни. Под нормализацией понимается такой образ жизни, который является привычным и н</w:t>
      </w:r>
      <w:r w:rsidRPr="00EE528A">
        <w:rPr>
          <w:rFonts w:ascii="Times New Roman" w:hAnsi="Times New Roman"/>
          <w:sz w:val="24"/>
          <w:szCs w:val="24"/>
        </w:rPr>
        <w:t>е</w:t>
      </w:r>
      <w:r w:rsidRPr="00EE528A">
        <w:rPr>
          <w:rFonts w:ascii="Times New Roman" w:hAnsi="Times New Roman"/>
          <w:sz w:val="24"/>
          <w:szCs w:val="24"/>
        </w:rPr>
        <w:t>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w:t>
      </w:r>
      <w:r w:rsidRPr="00EE528A">
        <w:rPr>
          <w:rFonts w:ascii="Times New Roman" w:hAnsi="Times New Roman"/>
          <w:sz w:val="24"/>
          <w:szCs w:val="24"/>
        </w:rPr>
        <w:t>м</w:t>
      </w:r>
      <w:r w:rsidRPr="00EE528A">
        <w:rPr>
          <w:rFonts w:ascii="Times New Roman" w:hAnsi="Times New Roman"/>
          <w:sz w:val="24"/>
          <w:szCs w:val="24"/>
        </w:rPr>
        <w:t>петенций, позволяющих соразмерно психическим и физическим возможностям максимально с</w:t>
      </w:r>
      <w:r w:rsidRPr="00EE528A">
        <w:rPr>
          <w:rFonts w:ascii="Times New Roman" w:hAnsi="Times New Roman"/>
          <w:sz w:val="24"/>
          <w:szCs w:val="24"/>
        </w:rPr>
        <w:t>а</w:t>
      </w:r>
      <w:r w:rsidRPr="00EE528A">
        <w:rPr>
          <w:rFonts w:ascii="Times New Roman" w:hAnsi="Times New Roman"/>
          <w:sz w:val="24"/>
          <w:szCs w:val="24"/>
        </w:rPr>
        <w:t xml:space="preserve">мостоятельно решать задачи, направленные на нормализацию его жизни. </w:t>
      </w:r>
    </w:p>
    <w:p w:rsidR="00666AB2" w:rsidRPr="00EE528A" w:rsidRDefault="00666AB2" w:rsidP="00666AB2">
      <w:pPr>
        <w:pStyle w:val="afe"/>
        <w:ind w:firstLine="708"/>
        <w:contextualSpacing/>
        <w:jc w:val="both"/>
        <w:rPr>
          <w:rFonts w:ascii="Times New Roman" w:hAnsi="Times New Roman"/>
          <w:sz w:val="24"/>
          <w:szCs w:val="24"/>
        </w:rPr>
      </w:pPr>
      <w:r w:rsidRPr="00EE528A">
        <w:rPr>
          <w:rFonts w:ascii="Times New Roman" w:hAnsi="Times New Roman"/>
          <w:sz w:val="24"/>
          <w:szCs w:val="24"/>
        </w:rPr>
        <w:t xml:space="preserve">Особые образовательные потребности детей </w:t>
      </w:r>
      <w:r w:rsidRPr="00EE528A">
        <w:rPr>
          <w:rFonts w:ascii="Times New Roman" w:hAnsi="Times New Roman"/>
          <w:bCs/>
          <w:sz w:val="24"/>
          <w:szCs w:val="24"/>
        </w:rPr>
        <w:t>с умеренной, тяжелой, г</w:t>
      </w:r>
      <w:r>
        <w:rPr>
          <w:rFonts w:ascii="Times New Roman" w:hAnsi="Times New Roman"/>
          <w:bCs/>
          <w:sz w:val="24"/>
          <w:szCs w:val="24"/>
        </w:rPr>
        <w:t xml:space="preserve">лубокой умственной отсталостью </w:t>
      </w:r>
      <w:r w:rsidRPr="00EE528A">
        <w:rPr>
          <w:rFonts w:ascii="Times New Roman" w:hAnsi="Times New Roman"/>
          <w:sz w:val="24"/>
          <w:szCs w:val="24"/>
        </w:rPr>
        <w:t xml:space="preserve">диктуют необходимость разработки </w:t>
      </w:r>
      <w:r w:rsidRPr="00666AB2">
        <w:rPr>
          <w:rFonts w:ascii="Times New Roman" w:hAnsi="Times New Roman"/>
          <w:sz w:val="24"/>
          <w:szCs w:val="24"/>
        </w:rPr>
        <w:t>специальной индивидуальной программы ра</w:t>
      </w:r>
      <w:r w:rsidRPr="00666AB2">
        <w:rPr>
          <w:rFonts w:ascii="Times New Roman" w:hAnsi="Times New Roman"/>
          <w:sz w:val="24"/>
          <w:szCs w:val="24"/>
        </w:rPr>
        <w:t>з</w:t>
      </w:r>
      <w:r w:rsidRPr="00666AB2">
        <w:rPr>
          <w:rFonts w:ascii="Times New Roman" w:hAnsi="Times New Roman"/>
          <w:sz w:val="24"/>
          <w:szCs w:val="24"/>
        </w:rPr>
        <w:t>вития для их обучения и воспитания. Целью р</w:t>
      </w:r>
      <w:r w:rsidRPr="00EE528A">
        <w:rPr>
          <w:rFonts w:ascii="Times New Roman" w:hAnsi="Times New Roman"/>
          <w:sz w:val="24"/>
          <w:szCs w:val="24"/>
        </w:rPr>
        <w:t>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w:t>
      </w:r>
      <w:r w:rsidR="00007583">
        <w:rPr>
          <w:rFonts w:ascii="Times New Roman" w:hAnsi="Times New Roman"/>
          <w:sz w:val="24"/>
          <w:szCs w:val="24"/>
        </w:rPr>
        <w:t xml:space="preserve"> </w:t>
      </w:r>
      <w:r w:rsidRPr="00EE528A">
        <w:rPr>
          <w:rFonts w:ascii="Times New Roman" w:hAnsi="Times New Roman"/>
          <w:sz w:val="24"/>
          <w:szCs w:val="24"/>
        </w:rPr>
        <w:t xml:space="preserve">пределах. </w:t>
      </w:r>
    </w:p>
    <w:p w:rsidR="00F206DC" w:rsidRPr="00E46770" w:rsidRDefault="00F206DC" w:rsidP="00F206DC">
      <w:pPr>
        <w:spacing w:after="0" w:line="240" w:lineRule="auto"/>
        <w:ind w:firstLine="709"/>
        <w:jc w:val="both"/>
        <w:rPr>
          <w:rFonts w:ascii="Times New Roman" w:hAnsi="Times New Roman" w:cs="Times New Roman"/>
          <w:color w:val="auto"/>
          <w:sz w:val="24"/>
          <w:szCs w:val="24"/>
        </w:rPr>
      </w:pPr>
      <w:r w:rsidRPr="00E46770">
        <w:rPr>
          <w:rFonts w:ascii="Times New Roman" w:hAnsi="Times New Roman" w:cs="Times New Roman"/>
          <w:color w:val="auto"/>
          <w:sz w:val="24"/>
          <w:szCs w:val="24"/>
        </w:rPr>
        <w:t xml:space="preserve">Обязательными условиями реализации АООП НОО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E46770">
        <w:rPr>
          <w:rFonts w:hAnsi="Times New Roman"/>
          <w:color w:val="auto"/>
          <w:sz w:val="24"/>
          <w:szCs w:val="24"/>
          <w:u w:color="000000"/>
        </w:rPr>
        <w:t>длякаждогообучающегосяопределяетсясучетомегоособыхобразовательныхпотребностейнаосноверекомендаций</w:t>
      </w:r>
      <w:r w:rsidRPr="00E46770">
        <w:rPr>
          <w:rFonts w:ascii="Times New Roman" w:hAnsi="Times New Roman" w:cs="Times New Roman"/>
          <w:sz w:val="24"/>
          <w:szCs w:val="24"/>
        </w:rPr>
        <w:t>психолого-медико-педагогической комиссии (</w:t>
      </w:r>
      <w:r>
        <w:rPr>
          <w:rFonts w:ascii="Times New Roman" w:hAnsi="Times New Roman" w:cs="Times New Roman"/>
          <w:sz w:val="24"/>
          <w:szCs w:val="24"/>
        </w:rPr>
        <w:t xml:space="preserve">далее - </w:t>
      </w:r>
      <w:r w:rsidRPr="00E46770">
        <w:rPr>
          <w:rFonts w:ascii="Times New Roman" w:hAnsi="Times New Roman" w:cs="Times New Roman"/>
          <w:sz w:val="24"/>
          <w:szCs w:val="24"/>
        </w:rPr>
        <w:t>ПМПК)</w:t>
      </w:r>
      <w:r w:rsidRPr="00E46770">
        <w:rPr>
          <w:rFonts w:ascii="Times New Roman"/>
          <w:color w:val="auto"/>
          <w:sz w:val="24"/>
          <w:szCs w:val="24"/>
          <w:u w:color="000000"/>
        </w:rPr>
        <w:t xml:space="preserve">, </w:t>
      </w:r>
      <w:r w:rsidRPr="00EE528A">
        <w:rPr>
          <w:rFonts w:ascii="Times New Roman" w:hAnsi="Times New Roman" w:cs="Times New Roman"/>
          <w:color w:val="auto"/>
          <w:sz w:val="24"/>
          <w:szCs w:val="24"/>
        </w:rPr>
        <w:t>индивидуальной программой реабилитации инвалида (далее — ИПР)</w:t>
      </w:r>
      <w:r w:rsidRPr="00E46770">
        <w:rPr>
          <w:rFonts w:ascii="Times New Roman"/>
          <w:color w:val="auto"/>
          <w:sz w:val="24"/>
          <w:szCs w:val="24"/>
          <w:u w:color="000000"/>
        </w:rPr>
        <w:t>.</w:t>
      </w:r>
    </w:p>
    <w:p w:rsidR="00F206DC" w:rsidRPr="00EE528A" w:rsidRDefault="00F206DC" w:rsidP="00964A51">
      <w:pPr>
        <w:spacing w:after="0" w:line="240" w:lineRule="auto"/>
        <w:contextualSpacing/>
        <w:jc w:val="both"/>
        <w:rPr>
          <w:rFonts w:ascii="Times New Roman" w:hAnsi="Times New Roman" w:cs="Times New Roman"/>
          <w:color w:val="auto"/>
          <w:sz w:val="24"/>
          <w:szCs w:val="24"/>
        </w:rPr>
      </w:pPr>
      <w:r w:rsidRPr="004A0672">
        <w:rPr>
          <w:rFonts w:ascii="Times New Roman" w:hAnsi="Times New Roman" w:cs="Times New Roman"/>
          <w:sz w:val="24"/>
          <w:szCs w:val="24"/>
        </w:rPr>
        <w:t>Сроки реализации АООП НОО для обучающихся</w:t>
      </w:r>
      <w:r w:rsidR="00C52A5F">
        <w:rPr>
          <w:rFonts w:ascii="Times New Roman" w:hAnsi="Times New Roman" w:cs="Times New Roman"/>
          <w:sz w:val="24"/>
          <w:szCs w:val="24"/>
        </w:rPr>
        <w:t xml:space="preserve"> </w:t>
      </w:r>
      <w:r w:rsidRPr="004A0672">
        <w:rPr>
          <w:rFonts w:ascii="Times New Roman" w:hAnsi="Times New Roman" w:cs="Times New Roman"/>
          <w:color w:val="auto"/>
          <w:sz w:val="24"/>
          <w:szCs w:val="24"/>
        </w:rPr>
        <w:t xml:space="preserve">с </w:t>
      </w:r>
      <w:r w:rsidR="00522165" w:rsidRPr="00EE528A">
        <w:rPr>
          <w:rFonts w:ascii="Times New Roman" w:hAnsi="Times New Roman"/>
          <w:bCs/>
          <w:sz w:val="24"/>
          <w:szCs w:val="24"/>
        </w:rPr>
        <w:t>умеренной, тяжелой, г</w:t>
      </w:r>
      <w:r w:rsidR="00522165">
        <w:rPr>
          <w:rFonts w:ascii="Times New Roman" w:hAnsi="Times New Roman"/>
          <w:bCs/>
          <w:sz w:val="24"/>
          <w:szCs w:val="24"/>
        </w:rPr>
        <w:t>лубокой умственной отсталостью</w:t>
      </w:r>
      <w:r w:rsidR="0043746E">
        <w:rPr>
          <w:rFonts w:ascii="Times New Roman" w:hAnsi="Times New Roman"/>
          <w:bCs/>
          <w:sz w:val="24"/>
          <w:szCs w:val="24"/>
        </w:rPr>
        <w:t xml:space="preserve"> </w:t>
      </w:r>
      <w:r w:rsidRPr="004A0672">
        <w:rPr>
          <w:rFonts w:ascii="Times New Roman" w:hAnsi="Times New Roman" w:cs="Times New Roman"/>
          <w:color w:val="auto"/>
          <w:sz w:val="24"/>
          <w:szCs w:val="24"/>
        </w:rPr>
        <w:t>(интеллектуальными нарушениями) составляет 4 года (1-4 классы)</w:t>
      </w:r>
      <w:r>
        <w:rPr>
          <w:rFonts w:ascii="Times New Roman" w:hAnsi="Times New Roman" w:cs="Times New Roman"/>
          <w:color w:val="auto"/>
          <w:sz w:val="24"/>
          <w:szCs w:val="24"/>
        </w:rPr>
        <w:t xml:space="preserve">. </w:t>
      </w:r>
    </w:p>
    <w:p w:rsidR="00F206DC" w:rsidRPr="00EE528A" w:rsidRDefault="00F206DC" w:rsidP="00F206DC">
      <w:pPr>
        <w:spacing w:after="0" w:line="240" w:lineRule="auto"/>
        <w:contextualSpacing/>
        <w:jc w:val="center"/>
        <w:rPr>
          <w:rFonts w:ascii="Times New Roman" w:hAnsi="Times New Roman" w:cs="Times New Roman"/>
          <w:b/>
          <w:sz w:val="24"/>
          <w:szCs w:val="24"/>
        </w:rPr>
      </w:pPr>
      <w:r w:rsidRPr="00EE528A">
        <w:rPr>
          <w:rFonts w:ascii="Times New Roman" w:hAnsi="Times New Roman" w:cs="Times New Roman"/>
          <w:b/>
          <w:sz w:val="24"/>
          <w:szCs w:val="24"/>
        </w:rPr>
        <w:t>Психолого-педагогическая характеристика обучающихся</w:t>
      </w:r>
    </w:p>
    <w:p w:rsidR="00F206DC" w:rsidRPr="00EE528A" w:rsidRDefault="00F206DC" w:rsidP="00F206DC">
      <w:pPr>
        <w:spacing w:after="0" w:line="240" w:lineRule="auto"/>
        <w:contextualSpacing/>
        <w:jc w:val="center"/>
        <w:rPr>
          <w:rFonts w:ascii="Times New Roman" w:hAnsi="Times New Roman" w:cs="Times New Roman"/>
          <w:color w:val="auto"/>
          <w:sz w:val="24"/>
          <w:szCs w:val="24"/>
        </w:rPr>
      </w:pPr>
      <w:r w:rsidRPr="00EE528A">
        <w:rPr>
          <w:rFonts w:ascii="Times New Roman" w:hAnsi="Times New Roman" w:cs="Times New Roman"/>
          <w:b/>
          <w:sz w:val="24"/>
          <w:szCs w:val="24"/>
        </w:rPr>
        <w:t>с легкой умственной отсталостью (интеллектуальными нарушениями)</w:t>
      </w:r>
    </w:p>
    <w:p w:rsidR="009025EB" w:rsidRPr="00EE528A" w:rsidRDefault="009025EB" w:rsidP="009025EB">
      <w:pPr>
        <w:pStyle w:val="afe"/>
        <w:ind w:firstLine="708"/>
        <w:contextualSpacing/>
        <w:jc w:val="both"/>
        <w:rPr>
          <w:rFonts w:ascii="Times New Roman" w:hAnsi="Times New Roman"/>
          <w:sz w:val="24"/>
          <w:szCs w:val="24"/>
        </w:rPr>
      </w:pPr>
      <w:r w:rsidRPr="00EE528A">
        <w:rPr>
          <w:rFonts w:ascii="Times New Roman" w:hAnsi="Times New Roman"/>
          <w:sz w:val="24"/>
          <w:szCs w:val="24"/>
        </w:rPr>
        <w:t>Для обучающихся, получающих образование по варианту 2 адаптированной основной о</w:t>
      </w:r>
      <w:r w:rsidRPr="00EE528A">
        <w:rPr>
          <w:rFonts w:ascii="Times New Roman" w:hAnsi="Times New Roman"/>
          <w:sz w:val="24"/>
          <w:szCs w:val="24"/>
        </w:rPr>
        <w:t>б</w:t>
      </w:r>
      <w:r w:rsidRPr="00EE528A">
        <w:rPr>
          <w:rFonts w:ascii="Times New Roman" w:hAnsi="Times New Roman"/>
          <w:sz w:val="24"/>
          <w:szCs w:val="24"/>
        </w:rPr>
        <w:t>разовательной программы образования, характерно интеллектуальное и психофизическое нед</w:t>
      </w:r>
      <w:r w:rsidRPr="00EE528A">
        <w:rPr>
          <w:rFonts w:ascii="Times New Roman" w:hAnsi="Times New Roman"/>
          <w:sz w:val="24"/>
          <w:szCs w:val="24"/>
        </w:rPr>
        <w:t>о</w:t>
      </w:r>
      <w:r w:rsidRPr="00EE528A">
        <w:rPr>
          <w:rFonts w:ascii="Times New Roman" w:hAnsi="Times New Roman"/>
          <w:sz w:val="24"/>
          <w:szCs w:val="24"/>
        </w:rPr>
        <w:t>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w:t>
      </w:r>
      <w:r w:rsidRPr="00EE528A">
        <w:rPr>
          <w:rFonts w:ascii="Times New Roman" w:hAnsi="Times New Roman"/>
          <w:sz w:val="24"/>
          <w:szCs w:val="24"/>
        </w:rPr>
        <w:t>е</w:t>
      </w:r>
      <w:r w:rsidRPr="00EE528A">
        <w:rPr>
          <w:rFonts w:ascii="Times New Roman" w:hAnsi="Times New Roman"/>
          <w:sz w:val="24"/>
          <w:szCs w:val="24"/>
        </w:rPr>
        <w:t xml:space="preserve">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9025EB" w:rsidRPr="000058D7" w:rsidRDefault="009025EB" w:rsidP="009025EB">
      <w:pPr>
        <w:tabs>
          <w:tab w:val="left" w:pos="851"/>
        </w:tabs>
        <w:spacing w:after="0" w:line="240" w:lineRule="auto"/>
        <w:ind w:firstLine="709"/>
        <w:jc w:val="both"/>
        <w:rPr>
          <w:rFonts w:ascii="Times New Roman" w:hAnsi="Times New Roman" w:cs="Times New Roman"/>
          <w:color w:val="auto"/>
          <w:sz w:val="24"/>
          <w:szCs w:val="24"/>
        </w:rPr>
      </w:pPr>
      <w:r w:rsidRPr="000B1CFE">
        <w:rPr>
          <w:rFonts w:ascii="Times New Roman" w:hAnsi="Times New Roman" w:cs="Times New Roman"/>
          <w:sz w:val="24"/>
          <w:szCs w:val="24"/>
        </w:rPr>
        <w:t xml:space="preserve">АООП </w:t>
      </w:r>
      <w:r>
        <w:rPr>
          <w:rFonts w:ascii="Times New Roman" w:hAnsi="Times New Roman" w:cs="Times New Roman"/>
          <w:sz w:val="24"/>
          <w:szCs w:val="24"/>
        </w:rPr>
        <w:t xml:space="preserve">НОО </w:t>
      </w:r>
      <w:r w:rsidRPr="000B1CFE">
        <w:rPr>
          <w:rFonts w:ascii="Times New Roman" w:hAnsi="Times New Roman" w:cs="Times New Roman"/>
          <w:sz w:val="24"/>
          <w:szCs w:val="24"/>
        </w:rPr>
        <w:t>разработана</w:t>
      </w:r>
      <w:r w:rsidRPr="000B1CFE">
        <w:rPr>
          <w:rFonts w:ascii="Times New Roman" w:hAnsi="Times New Roman" w:cs="Times New Roman"/>
          <w:color w:val="auto"/>
          <w:sz w:val="24"/>
          <w:szCs w:val="24"/>
        </w:rPr>
        <w:t xml:space="preserve"> с учётом образовательных потребностей и запросов участников образовательного процесса. На уровне начально</w:t>
      </w:r>
      <w:r>
        <w:rPr>
          <w:rFonts w:ascii="Times New Roman" w:hAnsi="Times New Roman" w:cs="Times New Roman"/>
          <w:color w:val="auto"/>
          <w:sz w:val="24"/>
          <w:szCs w:val="24"/>
        </w:rPr>
        <w:t xml:space="preserve">го общего образования </w:t>
      </w:r>
      <w:r w:rsidR="00964A51">
        <w:rPr>
          <w:rFonts w:ascii="Times New Roman" w:hAnsi="Times New Roman" w:cs="Times New Roman"/>
          <w:color w:val="auto"/>
          <w:sz w:val="24"/>
          <w:szCs w:val="24"/>
        </w:rPr>
        <w:t xml:space="preserve">в </w:t>
      </w:r>
      <w:r w:rsidR="00964A51" w:rsidRPr="00964A51">
        <w:rPr>
          <w:rFonts w:ascii="Times New Roman" w:hAnsi="Times New Roman" w:cs="Times New Roman"/>
          <w:color w:val="auto"/>
          <w:sz w:val="24"/>
          <w:szCs w:val="24"/>
        </w:rPr>
        <w:t>МОУ СОШ №1 г.Свирска</w:t>
      </w:r>
      <w:r w:rsidR="00910D6D">
        <w:rPr>
          <w:rFonts w:ascii="Times New Roman" w:hAnsi="Times New Roman" w:cs="Times New Roman"/>
          <w:color w:val="auto"/>
          <w:sz w:val="24"/>
          <w:szCs w:val="24"/>
        </w:rPr>
        <w:t xml:space="preserve"> в 2016-2017 учебном году в школе обучается один ученик 1 класса</w:t>
      </w:r>
      <w:r w:rsidRPr="000B1CFE">
        <w:rPr>
          <w:rFonts w:ascii="Times New Roman" w:hAnsi="Times New Roman" w:cs="Times New Roman"/>
          <w:color w:val="auto"/>
          <w:sz w:val="24"/>
          <w:szCs w:val="24"/>
        </w:rPr>
        <w:t xml:space="preserve"> с </w:t>
      </w:r>
      <w:r w:rsidR="00803E64">
        <w:rPr>
          <w:rFonts w:ascii="Times New Roman" w:hAnsi="Times New Roman" w:cs="Times New Roman"/>
          <w:color w:val="auto"/>
          <w:sz w:val="24"/>
          <w:szCs w:val="24"/>
        </w:rPr>
        <w:t>умеренной</w:t>
      </w:r>
      <w:r>
        <w:rPr>
          <w:rFonts w:ascii="Times New Roman" w:hAnsi="Times New Roman" w:cs="Times New Roman"/>
          <w:color w:val="auto"/>
          <w:sz w:val="24"/>
          <w:szCs w:val="24"/>
        </w:rPr>
        <w:t xml:space="preserve"> умственной отсталостью</w:t>
      </w:r>
      <w:r w:rsidR="00910D6D">
        <w:rPr>
          <w:rFonts w:ascii="Times New Roman" w:hAnsi="Times New Roman" w:cs="Times New Roman"/>
          <w:color w:val="auto"/>
          <w:sz w:val="24"/>
          <w:szCs w:val="24"/>
        </w:rPr>
        <w:t xml:space="preserve">. </w:t>
      </w:r>
    </w:p>
    <w:p w:rsidR="009025EB" w:rsidRPr="00EE528A" w:rsidRDefault="009025EB" w:rsidP="009025EB">
      <w:pPr>
        <w:pStyle w:val="afe"/>
        <w:ind w:firstLine="708"/>
        <w:contextualSpacing/>
        <w:jc w:val="both"/>
        <w:rPr>
          <w:rFonts w:ascii="Times New Roman" w:hAnsi="Times New Roman"/>
          <w:sz w:val="24"/>
          <w:szCs w:val="24"/>
        </w:rPr>
      </w:pPr>
      <w:r w:rsidRPr="00EE528A">
        <w:rPr>
          <w:rFonts w:ascii="Times New Roman" w:hAnsi="Times New Roman"/>
          <w:b/>
          <w:sz w:val="24"/>
          <w:szCs w:val="24"/>
        </w:rPr>
        <w:t>Дети с умеренной и тяжелой</w:t>
      </w:r>
      <w:r w:rsidRPr="00EE528A">
        <w:rPr>
          <w:rFonts w:ascii="Times New Roman" w:hAnsi="Times New Roman"/>
          <w:sz w:val="24"/>
          <w:szCs w:val="24"/>
        </w:rPr>
        <w:t xml:space="preserve"> умственной отсталостью отличаются выраженным недора</w:t>
      </w:r>
      <w:r w:rsidRPr="00EE528A">
        <w:rPr>
          <w:rFonts w:ascii="Times New Roman" w:hAnsi="Times New Roman"/>
          <w:sz w:val="24"/>
          <w:szCs w:val="24"/>
        </w:rPr>
        <w:t>з</w:t>
      </w:r>
      <w:r w:rsidRPr="00EE528A">
        <w:rPr>
          <w:rFonts w:ascii="Times New Roman" w:hAnsi="Times New Roman"/>
          <w:sz w:val="24"/>
          <w:szCs w:val="24"/>
        </w:rPr>
        <w:t>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w:t>
      </w:r>
      <w:r w:rsidRPr="00EE528A">
        <w:rPr>
          <w:rFonts w:ascii="Times New Roman" w:hAnsi="Times New Roman"/>
          <w:sz w:val="24"/>
          <w:szCs w:val="24"/>
        </w:rPr>
        <w:t>и</w:t>
      </w:r>
      <w:r w:rsidRPr="00EE528A">
        <w:rPr>
          <w:rFonts w:ascii="Times New Roman" w:hAnsi="Times New Roman"/>
          <w:sz w:val="24"/>
          <w:szCs w:val="24"/>
        </w:rPr>
        <w:t>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w:t>
      </w:r>
      <w:r w:rsidRPr="00EE528A">
        <w:rPr>
          <w:rFonts w:ascii="Times New Roman" w:hAnsi="Times New Roman"/>
          <w:sz w:val="24"/>
          <w:szCs w:val="24"/>
        </w:rPr>
        <w:t>о</w:t>
      </w:r>
      <w:r w:rsidRPr="00EE528A">
        <w:rPr>
          <w:rFonts w:ascii="Times New Roman" w:hAnsi="Times New Roman"/>
          <w:sz w:val="24"/>
          <w:szCs w:val="24"/>
        </w:rPr>
        <w:t>вых психических функций, памяти и мышления отмечается своеобразное нарушение всех стру</w:t>
      </w:r>
      <w:r w:rsidRPr="00EE528A">
        <w:rPr>
          <w:rFonts w:ascii="Times New Roman" w:hAnsi="Times New Roman"/>
          <w:sz w:val="24"/>
          <w:szCs w:val="24"/>
        </w:rPr>
        <w:t>к</w:t>
      </w:r>
      <w:r w:rsidRPr="00EE528A">
        <w:rPr>
          <w:rFonts w:ascii="Times New Roman" w:hAnsi="Times New Roman"/>
          <w:sz w:val="24"/>
          <w:szCs w:val="24"/>
        </w:rPr>
        <w:t>турных компонентов речи: фонетико-фонематического, лексического и грамматического. У д</w:t>
      </w:r>
      <w:r w:rsidRPr="00EE528A">
        <w:rPr>
          <w:rFonts w:ascii="Times New Roman" w:hAnsi="Times New Roman"/>
          <w:sz w:val="24"/>
          <w:szCs w:val="24"/>
        </w:rPr>
        <w:t>е</w:t>
      </w:r>
      <w:r w:rsidRPr="00EE528A">
        <w:rPr>
          <w:rFonts w:ascii="Times New Roman" w:hAnsi="Times New Roman"/>
          <w:sz w:val="24"/>
          <w:szCs w:val="24"/>
        </w:rPr>
        <w:t>тей с умеренной и тяжелой степенью умственной отсталости затруднено или невозможно фо</w:t>
      </w:r>
      <w:r w:rsidRPr="00EE528A">
        <w:rPr>
          <w:rFonts w:ascii="Times New Roman" w:hAnsi="Times New Roman"/>
          <w:sz w:val="24"/>
          <w:szCs w:val="24"/>
        </w:rPr>
        <w:t>р</w:t>
      </w:r>
      <w:r w:rsidRPr="00EE528A">
        <w:rPr>
          <w:rFonts w:ascii="Times New Roman" w:hAnsi="Times New Roman"/>
          <w:sz w:val="24"/>
          <w:szCs w:val="24"/>
        </w:rPr>
        <w:t>мирование устной и письменной речи. Для них характерно ограниченное восприятие обраще</w:t>
      </w:r>
      <w:r w:rsidRPr="00EE528A">
        <w:rPr>
          <w:rFonts w:ascii="Times New Roman" w:hAnsi="Times New Roman"/>
          <w:sz w:val="24"/>
          <w:szCs w:val="24"/>
        </w:rPr>
        <w:t>н</w:t>
      </w:r>
      <w:r w:rsidRPr="00EE528A">
        <w:rPr>
          <w:rFonts w:ascii="Times New Roman" w:hAnsi="Times New Roman"/>
          <w:sz w:val="24"/>
          <w:szCs w:val="24"/>
        </w:rPr>
        <w:t>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w:t>
      </w:r>
      <w:r w:rsidRPr="00EE528A">
        <w:rPr>
          <w:rFonts w:ascii="Times New Roman" w:hAnsi="Times New Roman"/>
          <w:sz w:val="24"/>
          <w:szCs w:val="24"/>
        </w:rPr>
        <w:t>н</w:t>
      </w:r>
      <w:r w:rsidRPr="00EE528A">
        <w:rPr>
          <w:rFonts w:ascii="Times New Roman" w:hAnsi="Times New Roman"/>
          <w:sz w:val="24"/>
          <w:szCs w:val="24"/>
        </w:rPr>
        <w:lastRenderedPageBreak/>
        <w:t>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w:t>
      </w:r>
      <w:r w:rsidRPr="00EE528A">
        <w:rPr>
          <w:rFonts w:ascii="Times New Roman" w:hAnsi="Times New Roman"/>
          <w:sz w:val="24"/>
          <w:szCs w:val="24"/>
        </w:rPr>
        <w:t>о</w:t>
      </w:r>
      <w:r w:rsidRPr="00EE528A">
        <w:rPr>
          <w:rFonts w:ascii="Times New Roman" w:hAnsi="Times New Roman"/>
          <w:sz w:val="24"/>
          <w:szCs w:val="24"/>
        </w:rPr>
        <w:t>страненная, с аграмматизмами. Ввиду этого при обучении большей части данной категории д</w:t>
      </w:r>
      <w:r w:rsidRPr="00EE528A">
        <w:rPr>
          <w:rFonts w:ascii="Times New Roman" w:hAnsi="Times New Roman"/>
          <w:sz w:val="24"/>
          <w:szCs w:val="24"/>
        </w:rPr>
        <w:t>е</w:t>
      </w:r>
      <w:r w:rsidRPr="00EE528A">
        <w:rPr>
          <w:rFonts w:ascii="Times New Roman" w:hAnsi="Times New Roman"/>
          <w:sz w:val="24"/>
          <w:szCs w:val="24"/>
        </w:rPr>
        <w:t>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w:t>
      </w:r>
      <w:r w:rsidR="00C52A5F">
        <w:rPr>
          <w:rFonts w:ascii="Times New Roman" w:hAnsi="Times New Roman"/>
          <w:sz w:val="24"/>
          <w:szCs w:val="24"/>
        </w:rPr>
        <w:t xml:space="preserve"> </w:t>
      </w:r>
      <w:r w:rsidRPr="00EE528A">
        <w:rPr>
          <w:rFonts w:ascii="Times New Roman" w:hAnsi="Times New Roman"/>
          <w:sz w:val="24"/>
          <w:szCs w:val="24"/>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w:t>
      </w:r>
      <w:r w:rsidRPr="00EE528A">
        <w:rPr>
          <w:rFonts w:ascii="Times New Roman" w:hAnsi="Times New Roman"/>
          <w:sz w:val="24"/>
          <w:szCs w:val="24"/>
        </w:rPr>
        <w:t>и</w:t>
      </w:r>
      <w:r w:rsidRPr="00EE528A">
        <w:rPr>
          <w:rFonts w:ascii="Times New Roman" w:hAnsi="Times New Roman"/>
          <w:sz w:val="24"/>
          <w:szCs w:val="24"/>
        </w:rPr>
        <w:t>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w:t>
      </w:r>
      <w:r w:rsidRPr="00EE528A">
        <w:rPr>
          <w:rFonts w:ascii="Times New Roman" w:hAnsi="Times New Roman"/>
          <w:sz w:val="24"/>
          <w:szCs w:val="24"/>
        </w:rPr>
        <w:t>о</w:t>
      </w:r>
      <w:r w:rsidRPr="00EE528A">
        <w:rPr>
          <w:rFonts w:ascii="Times New Roman" w:hAnsi="Times New Roman"/>
          <w:sz w:val="24"/>
          <w:szCs w:val="24"/>
        </w:rPr>
        <w:t>ты становится заметной положительная динамика общего психического развития детей, особе</w:t>
      </w:r>
      <w:r w:rsidRPr="00EE528A">
        <w:rPr>
          <w:rFonts w:ascii="Times New Roman" w:hAnsi="Times New Roman"/>
          <w:sz w:val="24"/>
          <w:szCs w:val="24"/>
        </w:rPr>
        <w:t>н</w:t>
      </w:r>
      <w:r w:rsidRPr="00EE528A">
        <w:rPr>
          <w:rFonts w:ascii="Times New Roman" w:hAnsi="Times New Roman"/>
          <w:sz w:val="24"/>
          <w:szCs w:val="24"/>
        </w:rPr>
        <w:t xml:space="preserve">но при умеренном недоразвитии мыслительной деятельности. </w:t>
      </w:r>
    </w:p>
    <w:p w:rsidR="009025EB" w:rsidRPr="00EE528A" w:rsidRDefault="009025EB" w:rsidP="009025EB">
      <w:pPr>
        <w:pStyle w:val="afe"/>
        <w:ind w:firstLine="708"/>
        <w:contextualSpacing/>
        <w:jc w:val="both"/>
        <w:rPr>
          <w:rFonts w:ascii="Times New Roman" w:hAnsi="Times New Roman"/>
          <w:sz w:val="24"/>
          <w:szCs w:val="24"/>
          <w:lang w:eastAsia="ru-RU"/>
        </w:rPr>
      </w:pPr>
      <w:r w:rsidRPr="00EE528A">
        <w:rPr>
          <w:rFonts w:ascii="Times New Roman" w:hAnsi="Times New Roman"/>
          <w:sz w:val="24"/>
          <w:szCs w:val="24"/>
          <w:lang w:eastAsia="ru-RU"/>
        </w:rPr>
        <w:t>Психофизическое недоразвитие характеризуется также нарушениями координации, то</w:t>
      </w:r>
      <w:r w:rsidRPr="00EE528A">
        <w:rPr>
          <w:rFonts w:ascii="Times New Roman" w:hAnsi="Times New Roman"/>
          <w:sz w:val="24"/>
          <w:szCs w:val="24"/>
          <w:lang w:eastAsia="ru-RU"/>
        </w:rPr>
        <w:t>ч</w:t>
      </w:r>
      <w:r w:rsidRPr="00EE528A">
        <w:rPr>
          <w:rFonts w:ascii="Times New Roman" w:hAnsi="Times New Roman"/>
          <w:sz w:val="24"/>
          <w:szCs w:val="24"/>
          <w:lang w:eastAsia="ru-RU"/>
        </w:rPr>
        <w:t>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w:t>
      </w:r>
      <w:r w:rsidRPr="00EE528A">
        <w:rPr>
          <w:rFonts w:ascii="Times New Roman" w:hAnsi="Times New Roman"/>
          <w:sz w:val="24"/>
          <w:szCs w:val="24"/>
          <w:lang w:eastAsia="ru-RU"/>
        </w:rPr>
        <w:t>о</w:t>
      </w:r>
      <w:r w:rsidRPr="00EE528A">
        <w:rPr>
          <w:rFonts w:ascii="Times New Roman" w:hAnsi="Times New Roman"/>
          <w:sz w:val="24"/>
          <w:szCs w:val="24"/>
          <w:lang w:eastAsia="ru-RU"/>
        </w:rPr>
        <w:t>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EE528A">
        <w:rPr>
          <w:rFonts w:ascii="Times New Roman" w:hAnsi="Times New Roman"/>
          <w:sz w:val="24"/>
          <w:szCs w:val="24"/>
          <w:lang w:eastAsia="ru-RU"/>
        </w:rPr>
        <w:softHyphen/>
        <w:t>направленной деятельностью. У большинства детей с интеллектуальными нарушениями набл</w:t>
      </w:r>
      <w:r w:rsidRPr="00EE528A">
        <w:rPr>
          <w:rFonts w:ascii="Times New Roman" w:hAnsi="Times New Roman"/>
          <w:sz w:val="24"/>
          <w:szCs w:val="24"/>
          <w:lang w:eastAsia="ru-RU"/>
        </w:rPr>
        <w:t>ю</w:t>
      </w:r>
      <w:r w:rsidRPr="00EE528A">
        <w:rPr>
          <w:rFonts w:ascii="Times New Roman" w:hAnsi="Times New Roman"/>
          <w:sz w:val="24"/>
          <w:szCs w:val="24"/>
          <w:lang w:eastAsia="ru-RU"/>
        </w:rPr>
        <w:t>даются трудности, связанные со статикой и динамикой тела.</w:t>
      </w:r>
    </w:p>
    <w:p w:rsidR="009025EB" w:rsidRPr="00EE528A" w:rsidRDefault="009025EB" w:rsidP="009025EB">
      <w:pPr>
        <w:pStyle w:val="afe"/>
        <w:ind w:firstLine="708"/>
        <w:contextualSpacing/>
        <w:jc w:val="both"/>
        <w:rPr>
          <w:rFonts w:ascii="Times New Roman" w:hAnsi="Times New Roman"/>
          <w:sz w:val="24"/>
          <w:szCs w:val="24"/>
          <w:lang w:eastAsia="ru-RU"/>
        </w:rPr>
      </w:pPr>
      <w:r w:rsidRPr="00EE528A">
        <w:rPr>
          <w:rFonts w:ascii="Times New Roman" w:hAnsi="Times New Roman"/>
          <w:sz w:val="24"/>
          <w:szCs w:val="24"/>
          <w:lang w:eastAsia="ru-RU"/>
        </w:rPr>
        <w:t>Наиболее типичными для данной категории обучающихся являются трудности в овлад</w:t>
      </w:r>
      <w:r w:rsidRPr="00EE528A">
        <w:rPr>
          <w:rFonts w:ascii="Times New Roman" w:hAnsi="Times New Roman"/>
          <w:sz w:val="24"/>
          <w:szCs w:val="24"/>
          <w:lang w:eastAsia="ru-RU"/>
        </w:rPr>
        <w:t>е</w:t>
      </w:r>
      <w:r w:rsidRPr="00EE528A">
        <w:rPr>
          <w:rFonts w:ascii="Times New Roman" w:hAnsi="Times New Roman"/>
          <w:sz w:val="24"/>
          <w:szCs w:val="24"/>
          <w:lang w:eastAsia="ru-RU"/>
        </w:rPr>
        <w:t>нии навыками, требующи</w:t>
      </w:r>
      <w:r w:rsidRPr="00EE528A">
        <w:rPr>
          <w:rFonts w:ascii="Times New Roman" w:hAnsi="Times New Roman"/>
          <w:sz w:val="24"/>
          <w:szCs w:val="24"/>
          <w:lang w:eastAsia="ru-RU"/>
        </w:rPr>
        <w:softHyphen/>
        <w:t>ми тонких точных дифференцированных движений: удержание позы, захват карандаша, ручки, кисти, шнурование ботинок, застегивание пуговиц, завязывание лент</w:t>
      </w:r>
      <w:r w:rsidRPr="00EE528A">
        <w:rPr>
          <w:rFonts w:ascii="Times New Roman" w:hAnsi="Times New Roman"/>
          <w:sz w:val="24"/>
          <w:szCs w:val="24"/>
          <w:lang w:eastAsia="ru-RU"/>
        </w:rPr>
        <w:t>о</w:t>
      </w:r>
      <w:r w:rsidRPr="00EE528A">
        <w:rPr>
          <w:rFonts w:ascii="Times New Roman" w:hAnsi="Times New Roman"/>
          <w:sz w:val="24"/>
          <w:szCs w:val="24"/>
          <w:lang w:eastAsia="ru-RU"/>
        </w:rPr>
        <w:t>чек, шнурков и др. Степень сформированности навыков самообслуживания может быть разли</w:t>
      </w:r>
      <w:r w:rsidRPr="00EE528A">
        <w:rPr>
          <w:rFonts w:ascii="Times New Roman" w:hAnsi="Times New Roman"/>
          <w:sz w:val="24"/>
          <w:szCs w:val="24"/>
          <w:lang w:eastAsia="ru-RU"/>
        </w:rPr>
        <w:t>ч</w:t>
      </w:r>
      <w:r w:rsidRPr="00EE528A">
        <w:rPr>
          <w:rFonts w:ascii="Times New Roman" w:hAnsi="Times New Roman"/>
          <w:sz w:val="24"/>
          <w:szCs w:val="24"/>
          <w:lang w:eastAsia="ru-RU"/>
        </w:rPr>
        <w:t>на. Некоторые обучающиеся полностью зависят от помощи окружающих при одевании, раздев</w:t>
      </w:r>
      <w:r w:rsidRPr="00EE528A">
        <w:rPr>
          <w:rFonts w:ascii="Times New Roman" w:hAnsi="Times New Roman"/>
          <w:sz w:val="24"/>
          <w:szCs w:val="24"/>
          <w:lang w:eastAsia="ru-RU"/>
        </w:rPr>
        <w:t>а</w:t>
      </w:r>
      <w:r w:rsidRPr="00EE528A">
        <w:rPr>
          <w:rFonts w:ascii="Times New Roman" w:hAnsi="Times New Roman"/>
          <w:sz w:val="24"/>
          <w:szCs w:val="24"/>
          <w:lang w:eastAsia="ru-RU"/>
        </w:rPr>
        <w:t xml:space="preserve">нии, при приеме пищи, совершении гигиенических процедур и др. </w:t>
      </w:r>
    </w:p>
    <w:p w:rsidR="009025EB" w:rsidRPr="00EE528A" w:rsidRDefault="009025EB" w:rsidP="009025EB">
      <w:pPr>
        <w:pStyle w:val="afe"/>
        <w:ind w:firstLine="708"/>
        <w:contextualSpacing/>
        <w:jc w:val="both"/>
        <w:rPr>
          <w:rFonts w:ascii="Times New Roman" w:hAnsi="Times New Roman"/>
          <w:sz w:val="24"/>
          <w:szCs w:val="24"/>
          <w:lang w:eastAsia="ru-RU"/>
        </w:rPr>
      </w:pPr>
      <w:r w:rsidRPr="00EE528A">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9025EB" w:rsidRPr="00EE528A" w:rsidRDefault="009025EB" w:rsidP="009025EB">
      <w:pPr>
        <w:pStyle w:val="afe"/>
        <w:tabs>
          <w:tab w:val="left" w:pos="3975"/>
        </w:tabs>
        <w:contextualSpacing/>
        <w:jc w:val="center"/>
        <w:rPr>
          <w:rFonts w:ascii="Times New Roman" w:hAnsi="Times New Roman"/>
          <w:b/>
          <w:spacing w:val="2"/>
          <w:sz w:val="24"/>
          <w:szCs w:val="24"/>
        </w:rPr>
      </w:pPr>
      <w:r w:rsidRPr="00EE528A">
        <w:rPr>
          <w:rFonts w:ascii="Times New Roman" w:hAnsi="Times New Roman"/>
          <w:b/>
          <w:spacing w:val="2"/>
          <w:sz w:val="24"/>
          <w:szCs w:val="24"/>
        </w:rPr>
        <w:t>Особые образовательные потребности обучающихся</w:t>
      </w:r>
    </w:p>
    <w:p w:rsidR="009025EB" w:rsidRPr="00EE528A" w:rsidRDefault="009025EB" w:rsidP="009025EB">
      <w:pPr>
        <w:pStyle w:val="afe"/>
        <w:tabs>
          <w:tab w:val="left" w:pos="3975"/>
        </w:tabs>
        <w:contextualSpacing/>
        <w:jc w:val="center"/>
        <w:rPr>
          <w:rFonts w:ascii="Times New Roman" w:hAnsi="Times New Roman"/>
          <w:sz w:val="24"/>
          <w:szCs w:val="24"/>
        </w:rPr>
      </w:pPr>
      <w:r w:rsidRPr="00EE528A">
        <w:rPr>
          <w:rFonts w:ascii="Times New Roman" w:hAnsi="Times New Roman"/>
          <w:b/>
          <w:sz w:val="24"/>
          <w:szCs w:val="24"/>
        </w:rPr>
        <w:t xml:space="preserve"> с </w:t>
      </w:r>
      <w:r>
        <w:rPr>
          <w:rFonts w:ascii="Times New Roman" w:hAnsi="Times New Roman"/>
          <w:b/>
          <w:sz w:val="24"/>
          <w:szCs w:val="24"/>
        </w:rPr>
        <w:t>уме</w:t>
      </w:r>
      <w:r>
        <w:rPr>
          <w:rFonts w:ascii="Times New Roman" w:hAnsi="Times New Roman"/>
          <w:b/>
          <w:sz w:val="24"/>
          <w:szCs w:val="24"/>
        </w:rPr>
        <w:softHyphen/>
        <w:t>ре</w:t>
      </w:r>
      <w:r>
        <w:rPr>
          <w:rFonts w:ascii="Times New Roman" w:hAnsi="Times New Roman"/>
          <w:b/>
          <w:sz w:val="24"/>
          <w:szCs w:val="24"/>
        </w:rPr>
        <w:softHyphen/>
        <w:t>н</w:t>
      </w:r>
      <w:r>
        <w:rPr>
          <w:rFonts w:ascii="Times New Roman" w:hAnsi="Times New Roman"/>
          <w:b/>
          <w:sz w:val="24"/>
          <w:szCs w:val="24"/>
        </w:rPr>
        <w:softHyphen/>
        <w:t xml:space="preserve">ной </w:t>
      </w:r>
      <w:r w:rsidRPr="00EE528A">
        <w:rPr>
          <w:rFonts w:ascii="Times New Roman" w:hAnsi="Times New Roman"/>
          <w:b/>
          <w:sz w:val="24"/>
          <w:szCs w:val="24"/>
        </w:rPr>
        <w:t>умственной отсталостью (интеллектуальными на</w:t>
      </w:r>
      <w:r w:rsidRPr="00EE528A">
        <w:rPr>
          <w:rFonts w:ascii="Times New Roman" w:hAnsi="Times New Roman"/>
          <w:b/>
          <w:sz w:val="24"/>
          <w:szCs w:val="24"/>
        </w:rPr>
        <w:softHyphen/>
        <w:t>ру</w:t>
      </w:r>
      <w:r w:rsidRPr="00EE528A">
        <w:rPr>
          <w:rFonts w:ascii="Times New Roman" w:hAnsi="Times New Roman"/>
          <w:b/>
          <w:sz w:val="24"/>
          <w:szCs w:val="24"/>
        </w:rPr>
        <w:softHyphen/>
        <w:t>ше</w:t>
      </w:r>
      <w:r w:rsidRPr="00EE528A">
        <w:rPr>
          <w:rFonts w:ascii="Times New Roman" w:hAnsi="Times New Roman"/>
          <w:b/>
          <w:sz w:val="24"/>
          <w:szCs w:val="24"/>
        </w:rPr>
        <w:softHyphen/>
        <w:t>ниями)</w:t>
      </w:r>
    </w:p>
    <w:p w:rsidR="009025EB" w:rsidRPr="00EE528A" w:rsidRDefault="009025EB" w:rsidP="009025EB">
      <w:pPr>
        <w:pStyle w:val="afe"/>
        <w:ind w:firstLine="708"/>
        <w:contextualSpacing/>
        <w:jc w:val="both"/>
        <w:rPr>
          <w:rFonts w:ascii="Times New Roman" w:hAnsi="Times New Roman"/>
          <w:sz w:val="24"/>
          <w:szCs w:val="24"/>
        </w:rPr>
      </w:pPr>
      <w:r w:rsidRPr="00EE528A">
        <w:rPr>
          <w:rFonts w:ascii="Times New Roman" w:hAnsi="Times New Roman"/>
          <w:sz w:val="24"/>
          <w:szCs w:val="24"/>
        </w:rPr>
        <w:t>Особенности и своеобразие психофизическ</w:t>
      </w:r>
      <w:r>
        <w:rPr>
          <w:rFonts w:ascii="Times New Roman" w:hAnsi="Times New Roman"/>
          <w:sz w:val="24"/>
          <w:szCs w:val="24"/>
        </w:rPr>
        <w:t xml:space="preserve">ого развития детей с умеренной умственной отсталостью </w:t>
      </w:r>
      <w:r w:rsidRPr="00EE528A">
        <w:rPr>
          <w:rFonts w:ascii="Times New Roman" w:hAnsi="Times New Roman"/>
          <w:sz w:val="24"/>
          <w:szCs w:val="24"/>
        </w:rPr>
        <w:t>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w:t>
      </w:r>
      <w:r w:rsidRPr="00EE528A">
        <w:rPr>
          <w:rFonts w:ascii="Times New Roman" w:hAnsi="Times New Roman"/>
          <w:sz w:val="24"/>
          <w:szCs w:val="24"/>
        </w:rPr>
        <w:t>у</w:t>
      </w:r>
      <w:r w:rsidRPr="00EE528A">
        <w:rPr>
          <w:rFonts w:ascii="Times New Roman" w:hAnsi="Times New Roman"/>
          <w:sz w:val="24"/>
          <w:szCs w:val="24"/>
        </w:rPr>
        <w:t>тистического спектра и эмоционально-волевой сферы или другими нарушениями, различное с</w:t>
      </w:r>
      <w:r w:rsidRPr="00EE528A">
        <w:rPr>
          <w:rFonts w:ascii="Times New Roman" w:hAnsi="Times New Roman"/>
          <w:sz w:val="24"/>
          <w:szCs w:val="24"/>
        </w:rPr>
        <w:t>о</w:t>
      </w:r>
      <w:r w:rsidRPr="00EE528A">
        <w:rPr>
          <w:rFonts w:ascii="Times New Roman" w:hAnsi="Times New Roman"/>
          <w:sz w:val="24"/>
          <w:szCs w:val="24"/>
        </w:rPr>
        <w:t>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w:t>
      </w:r>
      <w:r w:rsidRPr="00EE528A">
        <w:rPr>
          <w:rFonts w:ascii="Times New Roman" w:hAnsi="Times New Roman"/>
          <w:sz w:val="24"/>
          <w:szCs w:val="24"/>
        </w:rPr>
        <w:t>у</w:t>
      </w:r>
      <w:r w:rsidRPr="00EE528A">
        <w:rPr>
          <w:rFonts w:ascii="Times New Roman" w:hAnsi="Times New Roman"/>
          <w:sz w:val="24"/>
          <w:szCs w:val="24"/>
        </w:rPr>
        <w:t>бокой умственно</w:t>
      </w:r>
      <w:r>
        <w:rPr>
          <w:rFonts w:ascii="Times New Roman" w:hAnsi="Times New Roman"/>
          <w:sz w:val="24"/>
          <w:szCs w:val="24"/>
        </w:rPr>
        <w:t>й отсталостью</w:t>
      </w:r>
      <w:r w:rsidRPr="00EE528A">
        <w:rPr>
          <w:rFonts w:ascii="Times New Roman" w:hAnsi="Times New Roman"/>
          <w:sz w:val="24"/>
          <w:szCs w:val="24"/>
        </w:rPr>
        <w:t xml:space="preserve">. </w:t>
      </w:r>
    </w:p>
    <w:p w:rsidR="009025EB" w:rsidRPr="00EE528A" w:rsidRDefault="009025EB" w:rsidP="009025EB">
      <w:pPr>
        <w:pStyle w:val="afe"/>
        <w:ind w:firstLine="708"/>
        <w:contextualSpacing/>
        <w:jc w:val="both"/>
        <w:rPr>
          <w:rFonts w:ascii="Times New Roman" w:hAnsi="Times New Roman"/>
          <w:sz w:val="24"/>
          <w:szCs w:val="24"/>
        </w:rPr>
      </w:pPr>
      <w:r w:rsidRPr="00EE528A">
        <w:rPr>
          <w:rFonts w:ascii="Times New Roman" w:hAnsi="Times New Roman"/>
          <w:sz w:val="24"/>
          <w:szCs w:val="24"/>
        </w:rPr>
        <w:t xml:space="preserve">Часть детей, отнесенных к </w:t>
      </w:r>
      <w:r>
        <w:rPr>
          <w:rFonts w:ascii="Times New Roman" w:hAnsi="Times New Roman"/>
          <w:sz w:val="24"/>
          <w:szCs w:val="24"/>
        </w:rPr>
        <w:t xml:space="preserve">данной </w:t>
      </w:r>
      <w:r w:rsidRPr="00EE528A">
        <w:rPr>
          <w:rFonts w:ascii="Times New Roman" w:hAnsi="Times New Roman"/>
          <w:sz w:val="24"/>
          <w:szCs w:val="24"/>
        </w:rPr>
        <w:t>категории,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w:t>
      </w:r>
      <w:r w:rsidR="00C52A5F">
        <w:rPr>
          <w:rFonts w:ascii="Times New Roman" w:hAnsi="Times New Roman"/>
          <w:sz w:val="24"/>
          <w:szCs w:val="24"/>
        </w:rPr>
        <w:t xml:space="preserve"> </w:t>
      </w:r>
      <w:r w:rsidRPr="00EE528A">
        <w:rPr>
          <w:rFonts w:ascii="Times New Roman" w:hAnsi="Times New Roman"/>
          <w:sz w:val="24"/>
          <w:szCs w:val="24"/>
        </w:rPr>
        <w:t xml:space="preserve">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9025EB" w:rsidRPr="00EE528A" w:rsidRDefault="009025EB" w:rsidP="009025EB">
      <w:pPr>
        <w:pStyle w:val="afe"/>
        <w:ind w:firstLine="708"/>
        <w:contextualSpacing/>
        <w:jc w:val="both"/>
        <w:rPr>
          <w:rFonts w:ascii="Times New Roman" w:hAnsi="Times New Roman"/>
          <w:iCs/>
          <w:sz w:val="24"/>
          <w:szCs w:val="24"/>
        </w:rPr>
      </w:pPr>
      <w:r w:rsidRPr="00EE528A">
        <w:rPr>
          <w:rFonts w:ascii="Times New Roman" w:hAnsi="Times New Roman"/>
          <w:sz w:val="24"/>
          <w:szCs w:val="24"/>
        </w:rPr>
        <w:t>Вместе с тем, интеллектуальное развитие таких детей может быть различно по степени умственной отсталости и колеблется(от умеренной до глубокой). Дети с умеренной формой и</w:t>
      </w:r>
      <w:r w:rsidRPr="00EE528A">
        <w:rPr>
          <w:rFonts w:ascii="Times New Roman" w:hAnsi="Times New Roman"/>
          <w:sz w:val="24"/>
          <w:szCs w:val="24"/>
        </w:rPr>
        <w:t>н</w:t>
      </w:r>
      <w:r w:rsidRPr="00EE528A">
        <w:rPr>
          <w:rFonts w:ascii="Times New Roman" w:hAnsi="Times New Roman"/>
          <w:sz w:val="24"/>
          <w:szCs w:val="24"/>
        </w:rPr>
        <w:t xml:space="preserve">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EE528A">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w:t>
      </w:r>
      <w:r w:rsidRPr="00EE528A">
        <w:rPr>
          <w:rFonts w:ascii="Times New Roman" w:hAnsi="Times New Roman"/>
          <w:iCs/>
          <w:sz w:val="24"/>
          <w:szCs w:val="24"/>
        </w:rPr>
        <w:t>в</w:t>
      </w:r>
      <w:r w:rsidRPr="00EE528A">
        <w:rPr>
          <w:rFonts w:ascii="Times New Roman" w:hAnsi="Times New Roman"/>
          <w:iCs/>
          <w:sz w:val="24"/>
          <w:szCs w:val="24"/>
        </w:rPr>
        <w:t xml:space="preserve">ной предпосылкой для обучения детей вербальным и невербальным средствам коммуникации. </w:t>
      </w:r>
      <w:r w:rsidRPr="00EE528A">
        <w:rPr>
          <w:rFonts w:ascii="Times New Roman" w:hAnsi="Times New Roman"/>
          <w:iCs/>
          <w:sz w:val="24"/>
          <w:szCs w:val="24"/>
        </w:rPr>
        <w:lastRenderedPageBreak/>
        <w:t>Их интеллектуальное развитие позволяет овладевать основами счета, письма, чтения и др. С</w:t>
      </w:r>
      <w:r w:rsidRPr="00EE528A">
        <w:rPr>
          <w:rFonts w:ascii="Times New Roman" w:hAnsi="Times New Roman"/>
          <w:sz w:val="24"/>
          <w:szCs w:val="24"/>
        </w:rPr>
        <w:t>п</w:t>
      </w:r>
      <w:r w:rsidRPr="00EE528A">
        <w:rPr>
          <w:rFonts w:ascii="Times New Roman" w:hAnsi="Times New Roman"/>
          <w:sz w:val="24"/>
          <w:szCs w:val="24"/>
        </w:rPr>
        <w:t>о</w:t>
      </w:r>
      <w:r w:rsidRPr="00EE528A">
        <w:rPr>
          <w:rFonts w:ascii="Times New Roman" w:hAnsi="Times New Roman"/>
          <w:sz w:val="24"/>
          <w:szCs w:val="24"/>
        </w:rPr>
        <w:t>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EE528A">
        <w:rPr>
          <w:rFonts w:ascii="Times New Roman" w:hAnsi="Times New Roman"/>
          <w:iCs/>
          <w:sz w:val="24"/>
          <w:szCs w:val="24"/>
        </w:rPr>
        <w:t xml:space="preserve">. </w:t>
      </w:r>
    </w:p>
    <w:p w:rsidR="009025EB" w:rsidRPr="00EE528A" w:rsidRDefault="009025EB" w:rsidP="009025EB">
      <w:pPr>
        <w:pStyle w:val="afe"/>
        <w:ind w:firstLine="708"/>
        <w:contextualSpacing/>
        <w:jc w:val="both"/>
        <w:rPr>
          <w:rFonts w:ascii="Times New Roman" w:hAnsi="Times New Roman"/>
          <w:sz w:val="24"/>
          <w:szCs w:val="24"/>
        </w:rPr>
      </w:pPr>
      <w:r w:rsidRPr="00EE528A">
        <w:rPr>
          <w:rFonts w:ascii="Times New Roman" w:hAnsi="Times New Roman"/>
          <w:iCs/>
          <w:sz w:val="24"/>
          <w:szCs w:val="24"/>
        </w:rPr>
        <w:t xml:space="preserve">Особенности развития другой группы </w:t>
      </w:r>
      <w:r w:rsidRPr="00EE528A">
        <w:rPr>
          <w:rFonts w:ascii="Times New Roman" w:hAnsi="Times New Roman"/>
          <w:sz w:val="24"/>
          <w:szCs w:val="24"/>
        </w:rPr>
        <w:t>обучающихся обусловлены выраженными наруш</w:t>
      </w:r>
      <w:r w:rsidRPr="00EE528A">
        <w:rPr>
          <w:rFonts w:ascii="Times New Roman" w:hAnsi="Times New Roman"/>
          <w:sz w:val="24"/>
          <w:szCs w:val="24"/>
        </w:rPr>
        <w:t>е</w:t>
      </w:r>
      <w:r w:rsidRPr="00EE528A">
        <w:rPr>
          <w:rFonts w:ascii="Times New Roman" w:hAnsi="Times New Roman"/>
          <w:sz w:val="24"/>
          <w:szCs w:val="24"/>
        </w:rPr>
        <w:t xml:space="preserve">ниями поведения (чаще как следствие аутистических расстройств). </w:t>
      </w:r>
      <w:r w:rsidRPr="00EE528A">
        <w:rPr>
          <w:rFonts w:ascii="Times New Roman" w:hAnsi="Times New Roman"/>
          <w:iCs/>
          <w:sz w:val="24"/>
          <w:szCs w:val="24"/>
        </w:rPr>
        <w:t>Они проявляются в расто</w:t>
      </w:r>
      <w:r w:rsidRPr="00EE528A">
        <w:rPr>
          <w:rFonts w:ascii="Times New Roman" w:hAnsi="Times New Roman"/>
          <w:iCs/>
          <w:sz w:val="24"/>
          <w:szCs w:val="24"/>
        </w:rPr>
        <w:t>р</w:t>
      </w:r>
      <w:r w:rsidRPr="00EE528A">
        <w:rPr>
          <w:rFonts w:ascii="Times New Roman" w:hAnsi="Times New Roman"/>
          <w:iCs/>
          <w:sz w:val="24"/>
          <w:szCs w:val="24"/>
        </w:rPr>
        <w:t xml:space="preserve">моженности, «полевом», нередко агрессивном поведении, стереотипиях, </w:t>
      </w:r>
      <w:r w:rsidRPr="00EE528A">
        <w:rPr>
          <w:rFonts w:ascii="Times New Roman" w:hAnsi="Times New Roman"/>
          <w:sz w:val="24"/>
          <w:szCs w:val="24"/>
        </w:rPr>
        <w:t>трудностях коммуник</w:t>
      </w:r>
      <w:r w:rsidRPr="00EE528A">
        <w:rPr>
          <w:rFonts w:ascii="Times New Roman" w:hAnsi="Times New Roman"/>
          <w:sz w:val="24"/>
          <w:szCs w:val="24"/>
        </w:rPr>
        <w:t>а</w:t>
      </w:r>
      <w:r w:rsidRPr="00EE528A">
        <w:rPr>
          <w:rFonts w:ascii="Times New Roman" w:hAnsi="Times New Roman"/>
          <w:sz w:val="24"/>
          <w:szCs w:val="24"/>
        </w:rPr>
        <w:t>ции и социального взаимодействия. Аутистические проявления затрудняют установление по</w:t>
      </w:r>
      <w:r w:rsidRPr="00EE528A">
        <w:rPr>
          <w:rFonts w:ascii="Times New Roman" w:hAnsi="Times New Roman"/>
          <w:sz w:val="24"/>
          <w:szCs w:val="24"/>
        </w:rPr>
        <w:t>д</w:t>
      </w:r>
      <w:r w:rsidRPr="00EE528A">
        <w:rPr>
          <w:rFonts w:ascii="Times New Roman" w:hAnsi="Times New Roman"/>
          <w:sz w:val="24"/>
          <w:szCs w:val="24"/>
        </w:rPr>
        <w:t>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w:t>
      </w:r>
      <w:r w:rsidRPr="00EE528A">
        <w:rPr>
          <w:rFonts w:ascii="Times New Roman" w:hAnsi="Times New Roman"/>
          <w:sz w:val="24"/>
          <w:szCs w:val="24"/>
        </w:rPr>
        <w:t>у</w:t>
      </w:r>
      <w:r w:rsidRPr="00EE528A">
        <w:rPr>
          <w:rFonts w:ascii="Times New Roman" w:hAnsi="Times New Roman"/>
          <w:sz w:val="24"/>
          <w:szCs w:val="24"/>
        </w:rPr>
        <w:t>ется помощь в удовлетворении потребности. У детей названной группы нет интереса к деятел</w:t>
      </w:r>
      <w:r w:rsidRPr="00EE528A">
        <w:rPr>
          <w:rFonts w:ascii="Times New Roman" w:hAnsi="Times New Roman"/>
          <w:sz w:val="24"/>
          <w:szCs w:val="24"/>
        </w:rPr>
        <w:t>ь</w:t>
      </w:r>
      <w:r w:rsidRPr="00EE528A">
        <w:rPr>
          <w:rFonts w:ascii="Times New Roman" w:hAnsi="Times New Roman"/>
          <w:sz w:val="24"/>
          <w:szCs w:val="24"/>
        </w:rPr>
        <w:t>ности окружающих, они не проявляют ответных реакций на попытки учителя (родителя) орган</w:t>
      </w:r>
      <w:r w:rsidRPr="00EE528A">
        <w:rPr>
          <w:rFonts w:ascii="Times New Roman" w:hAnsi="Times New Roman"/>
          <w:sz w:val="24"/>
          <w:szCs w:val="24"/>
        </w:rPr>
        <w:t>и</w:t>
      </w:r>
      <w:r w:rsidRPr="00EE528A">
        <w:rPr>
          <w:rFonts w:ascii="Times New Roman" w:hAnsi="Times New Roman"/>
          <w:sz w:val="24"/>
          <w:szCs w:val="24"/>
        </w:rPr>
        <w:t>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w:t>
      </w:r>
      <w:r w:rsidRPr="00EE528A">
        <w:rPr>
          <w:rFonts w:ascii="Times New Roman" w:hAnsi="Times New Roman"/>
          <w:sz w:val="24"/>
          <w:szCs w:val="24"/>
        </w:rPr>
        <w:t>е</w:t>
      </w:r>
      <w:r w:rsidRPr="00EE528A">
        <w:rPr>
          <w:rFonts w:ascii="Times New Roman" w:hAnsi="Times New Roman"/>
          <w:sz w:val="24"/>
          <w:szCs w:val="24"/>
        </w:rPr>
        <w:t xml:space="preserve">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9025EB" w:rsidRPr="00EE528A" w:rsidRDefault="009025EB" w:rsidP="009025EB">
      <w:pPr>
        <w:pStyle w:val="afe"/>
        <w:ind w:firstLine="708"/>
        <w:contextualSpacing/>
        <w:jc w:val="both"/>
        <w:rPr>
          <w:rFonts w:ascii="Times New Roman" w:hAnsi="Times New Roman"/>
          <w:sz w:val="24"/>
          <w:szCs w:val="24"/>
        </w:rPr>
      </w:pPr>
      <w:r w:rsidRPr="00EE528A">
        <w:rPr>
          <w:rFonts w:ascii="Times New Roman" w:hAnsi="Times New Roman"/>
          <w:sz w:val="24"/>
          <w:szCs w:val="24"/>
        </w:rPr>
        <w:t>У третьей группы детей отсутствуют выраженные нарушения движений и моторики, они могут передвигаться самостоятельно. Моторная</w:t>
      </w:r>
      <w:r w:rsidR="00C52A5F">
        <w:rPr>
          <w:rFonts w:ascii="Times New Roman" w:hAnsi="Times New Roman"/>
          <w:sz w:val="24"/>
          <w:szCs w:val="24"/>
        </w:rPr>
        <w:t xml:space="preserve"> </w:t>
      </w:r>
      <w:r w:rsidRPr="00EE528A">
        <w:rPr>
          <w:rFonts w:ascii="Times New Roman" w:hAnsi="Times New Roman"/>
          <w:sz w:val="24"/>
          <w:szCs w:val="24"/>
        </w:rPr>
        <w:t>дефицитарность проявляется в замедленности темпа, недостаточной согласованности и координации движений. У части детей также наблюд</w:t>
      </w:r>
      <w:r w:rsidRPr="00EE528A">
        <w:rPr>
          <w:rFonts w:ascii="Times New Roman" w:hAnsi="Times New Roman"/>
          <w:sz w:val="24"/>
          <w:szCs w:val="24"/>
        </w:rPr>
        <w:t>а</w:t>
      </w:r>
      <w:r w:rsidRPr="00EE528A">
        <w:rPr>
          <w:rFonts w:ascii="Times New Roman" w:hAnsi="Times New Roman"/>
          <w:sz w:val="24"/>
          <w:szCs w:val="24"/>
        </w:rPr>
        <w:t>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w:t>
      </w:r>
      <w:r w:rsidRPr="00EE528A">
        <w:rPr>
          <w:rFonts w:ascii="Times New Roman" w:hAnsi="Times New Roman"/>
          <w:sz w:val="24"/>
          <w:szCs w:val="24"/>
        </w:rPr>
        <w:t>т</w:t>
      </w:r>
      <w:r w:rsidRPr="00EE528A">
        <w:rPr>
          <w:rFonts w:ascii="Times New Roman" w:hAnsi="Times New Roman"/>
          <w:sz w:val="24"/>
          <w:szCs w:val="24"/>
        </w:rPr>
        <w:t>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w:t>
      </w:r>
      <w:r w:rsidRPr="00EE528A">
        <w:rPr>
          <w:rFonts w:ascii="Times New Roman" w:hAnsi="Times New Roman"/>
          <w:sz w:val="24"/>
          <w:szCs w:val="24"/>
        </w:rPr>
        <w:t>я</w:t>
      </w:r>
      <w:r w:rsidRPr="00EE528A">
        <w:rPr>
          <w:rFonts w:ascii="Times New Roman" w:hAnsi="Times New Roman"/>
          <w:sz w:val="24"/>
          <w:szCs w:val="24"/>
        </w:rPr>
        <w:t>ми свои потребности, сообщить о выполненном действии, ответить на вопрос взрослого отдел</w:t>
      </w:r>
      <w:r w:rsidRPr="00EE528A">
        <w:rPr>
          <w:rFonts w:ascii="Times New Roman" w:hAnsi="Times New Roman"/>
          <w:sz w:val="24"/>
          <w:szCs w:val="24"/>
        </w:rPr>
        <w:t>ь</w:t>
      </w:r>
      <w:r w:rsidRPr="00EE528A">
        <w:rPr>
          <w:rFonts w:ascii="Times New Roman" w:hAnsi="Times New Roman"/>
          <w:sz w:val="24"/>
          <w:szCs w:val="24"/>
        </w:rPr>
        <w:t>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w:t>
      </w:r>
      <w:r w:rsidRPr="00EE528A">
        <w:rPr>
          <w:rFonts w:ascii="Times New Roman" w:hAnsi="Times New Roman"/>
          <w:sz w:val="24"/>
          <w:szCs w:val="24"/>
        </w:rPr>
        <w:t>т</w:t>
      </w:r>
      <w:r w:rsidRPr="00EE528A">
        <w:rPr>
          <w:rFonts w:ascii="Times New Roman" w:hAnsi="Times New Roman"/>
          <w:sz w:val="24"/>
          <w:szCs w:val="24"/>
        </w:rPr>
        <w:t>дельных слогов и стереотипного набора слов. Обучающиеся могут выполнять отдельные опер</w:t>
      </w:r>
      <w:r w:rsidRPr="00EE528A">
        <w:rPr>
          <w:rFonts w:ascii="Times New Roman" w:hAnsi="Times New Roman"/>
          <w:sz w:val="24"/>
          <w:szCs w:val="24"/>
        </w:rPr>
        <w:t>а</w:t>
      </w:r>
      <w:r w:rsidRPr="00EE528A">
        <w:rPr>
          <w:rFonts w:ascii="Times New Roman" w:hAnsi="Times New Roman"/>
          <w:sz w:val="24"/>
          <w:szCs w:val="24"/>
        </w:rPr>
        <w:t>ции, входящие в состав предметных действий, но недостаточно осознанные мотивы деятельн</w:t>
      </w:r>
      <w:r w:rsidRPr="00EE528A">
        <w:rPr>
          <w:rFonts w:ascii="Times New Roman" w:hAnsi="Times New Roman"/>
          <w:sz w:val="24"/>
          <w:szCs w:val="24"/>
        </w:rPr>
        <w:t>о</w:t>
      </w:r>
      <w:r w:rsidRPr="00EE528A">
        <w:rPr>
          <w:rFonts w:ascii="Times New Roman" w:hAnsi="Times New Roman"/>
          <w:sz w:val="24"/>
          <w:szCs w:val="24"/>
        </w:rPr>
        <w:t xml:space="preserve">сти, а также неустойчивость внимания и нарушение последовательности выполняемых операций, препятствуют выполнению действия как целого. </w:t>
      </w:r>
    </w:p>
    <w:p w:rsidR="009025EB" w:rsidRPr="00EE528A" w:rsidRDefault="009025EB" w:rsidP="009025EB">
      <w:pPr>
        <w:pStyle w:val="afe"/>
        <w:ind w:firstLine="708"/>
        <w:contextualSpacing/>
        <w:jc w:val="both"/>
        <w:rPr>
          <w:rFonts w:ascii="Times New Roman" w:hAnsi="Times New Roman"/>
          <w:sz w:val="24"/>
          <w:szCs w:val="24"/>
        </w:rPr>
      </w:pPr>
      <w:r w:rsidRPr="00EE528A">
        <w:rPr>
          <w:rFonts w:ascii="Times New Roman" w:hAnsi="Times New Roman"/>
          <w:sz w:val="24"/>
          <w:szCs w:val="24"/>
        </w:rPr>
        <w:t>Описанные индивидуально-типологические особенности детей учитывают также клин</w:t>
      </w:r>
      <w:r w:rsidRPr="00EE528A">
        <w:rPr>
          <w:rFonts w:ascii="Times New Roman" w:hAnsi="Times New Roman"/>
          <w:sz w:val="24"/>
          <w:szCs w:val="24"/>
        </w:rPr>
        <w:t>и</w:t>
      </w:r>
      <w:r w:rsidRPr="00EE528A">
        <w:rPr>
          <w:rFonts w:ascii="Times New Roman" w:hAnsi="Times New Roman"/>
          <w:sz w:val="24"/>
          <w:szCs w:val="24"/>
        </w:rPr>
        <w:t>ческие аспекты онтогенеза, но не отражают общепринятую диагностику ОВЗ в части умственной отсталости.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w:t>
      </w:r>
      <w:r w:rsidR="0043746E">
        <w:rPr>
          <w:rFonts w:ascii="Times New Roman" w:hAnsi="Times New Roman"/>
          <w:sz w:val="24"/>
          <w:szCs w:val="24"/>
        </w:rPr>
        <w:t xml:space="preserve"> </w:t>
      </w:r>
      <w:r w:rsidRPr="00EE528A">
        <w:rPr>
          <w:rFonts w:ascii="Times New Roman" w:hAnsi="Times New Roman"/>
          <w:sz w:val="24"/>
          <w:szCs w:val="24"/>
        </w:rPr>
        <w:t>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w:t>
      </w:r>
      <w:r w:rsidRPr="00EE528A">
        <w:rPr>
          <w:rFonts w:ascii="Times New Roman" w:hAnsi="Times New Roman"/>
          <w:sz w:val="24"/>
          <w:szCs w:val="24"/>
        </w:rPr>
        <w:t>н</w:t>
      </w:r>
      <w:r w:rsidRPr="00EE528A">
        <w:rPr>
          <w:rFonts w:ascii="Times New Roman" w:hAnsi="Times New Roman"/>
          <w:sz w:val="24"/>
          <w:szCs w:val="24"/>
        </w:rPr>
        <w:t>дивидуальной помощи и обучения, планирование форм организации учебного процесса.</w:t>
      </w:r>
    </w:p>
    <w:p w:rsidR="009025EB" w:rsidRPr="00EE528A" w:rsidRDefault="009025EB" w:rsidP="009025EB">
      <w:pPr>
        <w:pStyle w:val="afe"/>
        <w:ind w:firstLine="708"/>
        <w:contextualSpacing/>
        <w:jc w:val="both"/>
        <w:rPr>
          <w:rFonts w:ascii="Times New Roman" w:hAnsi="Times New Roman"/>
          <w:sz w:val="24"/>
          <w:szCs w:val="24"/>
        </w:rPr>
      </w:pPr>
      <w:r w:rsidRPr="00EE528A">
        <w:rPr>
          <w:rFonts w:ascii="Times New Roman" w:hAnsi="Times New Roman"/>
          <w:sz w:val="24"/>
          <w:szCs w:val="24"/>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w:t>
      </w:r>
      <w:r w:rsidRPr="00EE528A">
        <w:rPr>
          <w:rFonts w:ascii="Times New Roman" w:hAnsi="Times New Roman"/>
          <w:sz w:val="24"/>
          <w:szCs w:val="24"/>
        </w:rPr>
        <w:t>д</w:t>
      </w:r>
      <w:r w:rsidRPr="00EE528A">
        <w:rPr>
          <w:rFonts w:ascii="Times New Roman" w:hAnsi="Times New Roman"/>
          <w:sz w:val="24"/>
          <w:szCs w:val="24"/>
        </w:rPr>
        <w:t>ставленным выше характеристикам. Состав обучающихся в классе должен быть смеша</w:t>
      </w:r>
      <w:r w:rsidRPr="00EE528A">
        <w:rPr>
          <w:rFonts w:ascii="Times New Roman" w:hAnsi="Times New Roman"/>
          <w:sz w:val="24"/>
          <w:szCs w:val="24"/>
        </w:rPr>
        <w:t>н</w:t>
      </w:r>
      <w:r w:rsidRPr="00EE528A">
        <w:rPr>
          <w:rFonts w:ascii="Times New Roman" w:hAnsi="Times New Roman"/>
          <w:sz w:val="24"/>
          <w:szCs w:val="24"/>
        </w:rPr>
        <w:t xml:space="preserve">ным.включающим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9025EB" w:rsidRPr="00EE528A" w:rsidRDefault="009025EB" w:rsidP="009025EB">
      <w:pPr>
        <w:pStyle w:val="afe"/>
        <w:ind w:firstLine="708"/>
        <w:contextualSpacing/>
        <w:jc w:val="both"/>
        <w:rPr>
          <w:rFonts w:ascii="Times New Roman" w:hAnsi="Times New Roman"/>
          <w:sz w:val="24"/>
          <w:szCs w:val="24"/>
        </w:rPr>
      </w:pPr>
      <w:r w:rsidRPr="00EE528A">
        <w:rPr>
          <w:rFonts w:ascii="Times New Roman" w:hAnsi="Times New Roman"/>
          <w:sz w:val="24"/>
          <w:szCs w:val="24"/>
        </w:rPr>
        <w:t>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w:t>
      </w:r>
      <w:r w:rsidRPr="00EE528A">
        <w:rPr>
          <w:rFonts w:ascii="Times New Roman" w:hAnsi="Times New Roman"/>
          <w:sz w:val="24"/>
          <w:szCs w:val="24"/>
        </w:rPr>
        <w:t>п</w:t>
      </w:r>
      <w:r w:rsidRPr="00EE528A">
        <w:rPr>
          <w:rFonts w:ascii="Times New Roman" w:hAnsi="Times New Roman"/>
          <w:sz w:val="24"/>
          <w:szCs w:val="24"/>
        </w:rPr>
        <w:t>пы; 1 обучающийся из второй группы, 2 или 3 обучающихся из третьей группы. Возможно, та</w:t>
      </w:r>
      <w:r w:rsidRPr="00EE528A">
        <w:rPr>
          <w:rFonts w:ascii="Times New Roman" w:hAnsi="Times New Roman"/>
          <w:sz w:val="24"/>
          <w:szCs w:val="24"/>
        </w:rPr>
        <w:t>к</w:t>
      </w:r>
      <w:r w:rsidRPr="00EE528A">
        <w:rPr>
          <w:rFonts w:ascii="Times New Roman" w:hAnsi="Times New Roman"/>
          <w:sz w:val="24"/>
          <w:szCs w:val="24"/>
        </w:rPr>
        <w:lastRenderedPageBreak/>
        <w:t xml:space="preserve">же, объединение двух классов, но в этом случае увеличивается количество персонала (не менее 4-х педагогов на 10 обучающихся).  </w:t>
      </w:r>
    </w:p>
    <w:p w:rsidR="009025EB" w:rsidRPr="00EE528A" w:rsidRDefault="009025EB" w:rsidP="009025EB">
      <w:pPr>
        <w:pStyle w:val="afe"/>
        <w:ind w:firstLine="708"/>
        <w:contextualSpacing/>
        <w:jc w:val="both"/>
        <w:rPr>
          <w:rFonts w:ascii="Times New Roman" w:hAnsi="Times New Roman"/>
          <w:bCs/>
          <w:sz w:val="24"/>
          <w:szCs w:val="24"/>
        </w:rPr>
      </w:pPr>
      <w:r w:rsidRPr="00EE528A">
        <w:rPr>
          <w:rFonts w:ascii="Times New Roman" w:hAnsi="Times New Roman"/>
          <w:bCs/>
          <w:caps/>
          <w:sz w:val="24"/>
          <w:szCs w:val="24"/>
        </w:rPr>
        <w:t>П</w:t>
      </w:r>
      <w:r w:rsidRPr="00EE528A">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следует понимать комплекс специфических потребностей, возника</w:t>
      </w:r>
      <w:r w:rsidRPr="00EE528A">
        <w:rPr>
          <w:rFonts w:ascii="Times New Roman" w:hAnsi="Times New Roman"/>
          <w:bCs/>
          <w:sz w:val="24"/>
          <w:szCs w:val="24"/>
        </w:rPr>
        <w:t>ю</w:t>
      </w:r>
      <w:r w:rsidRPr="00EE528A">
        <w:rPr>
          <w:rFonts w:ascii="Times New Roman" w:hAnsi="Times New Roman"/>
          <w:bCs/>
          <w:sz w:val="24"/>
          <w:szCs w:val="24"/>
        </w:rPr>
        <w:t>щих вследствие выраженных нарушений интеллектуального развития, часто в сочетанных фо</w:t>
      </w:r>
      <w:r w:rsidRPr="00EE528A">
        <w:rPr>
          <w:rFonts w:ascii="Times New Roman" w:hAnsi="Times New Roman"/>
          <w:bCs/>
          <w:sz w:val="24"/>
          <w:szCs w:val="24"/>
        </w:rPr>
        <w:t>р</w:t>
      </w:r>
      <w:r w:rsidRPr="00EE528A">
        <w:rPr>
          <w:rFonts w:ascii="Times New Roman" w:hAnsi="Times New Roman"/>
          <w:bCs/>
          <w:sz w:val="24"/>
          <w:szCs w:val="24"/>
        </w:rPr>
        <w:t>мах с другими психофизическими нарушениями</w:t>
      </w:r>
      <w:r w:rsidRPr="00EE528A">
        <w:rPr>
          <w:rFonts w:ascii="Times New Roman" w:hAnsi="Times New Roman"/>
          <w:bCs/>
          <w:caps/>
          <w:sz w:val="24"/>
          <w:szCs w:val="24"/>
        </w:rPr>
        <w:t>. У</w:t>
      </w:r>
      <w:r w:rsidRPr="00EE528A">
        <w:rPr>
          <w:rFonts w:ascii="Times New Roman" w:hAnsi="Times New Roman"/>
          <w:bCs/>
          <w:sz w:val="24"/>
          <w:szCs w:val="24"/>
        </w:rPr>
        <w:t>чет таких потребностей определяет необх</w:t>
      </w:r>
      <w:r w:rsidRPr="00EE528A">
        <w:rPr>
          <w:rFonts w:ascii="Times New Roman" w:hAnsi="Times New Roman"/>
          <w:bCs/>
          <w:sz w:val="24"/>
          <w:szCs w:val="24"/>
        </w:rPr>
        <w:t>о</w:t>
      </w:r>
      <w:r w:rsidRPr="00EE528A">
        <w:rPr>
          <w:rFonts w:ascii="Times New Roman" w:hAnsi="Times New Roman"/>
          <w:bCs/>
          <w:sz w:val="24"/>
          <w:szCs w:val="24"/>
        </w:rPr>
        <w:t>димость создания адекватных условий, способствующих развитию личности обучающихся для решения их насущных жизненных задач</w:t>
      </w:r>
      <w:r w:rsidRPr="00EE528A">
        <w:rPr>
          <w:rFonts w:ascii="Times New Roman" w:hAnsi="Times New Roman"/>
          <w:bCs/>
          <w:caps/>
          <w:sz w:val="24"/>
          <w:szCs w:val="24"/>
        </w:rPr>
        <w:t xml:space="preserve">. </w:t>
      </w:r>
    </w:p>
    <w:p w:rsidR="009025EB" w:rsidRPr="00EE528A" w:rsidRDefault="009025EB" w:rsidP="009025EB">
      <w:pPr>
        <w:pStyle w:val="afe"/>
        <w:ind w:firstLine="708"/>
        <w:contextualSpacing/>
        <w:jc w:val="both"/>
        <w:rPr>
          <w:rFonts w:ascii="Times New Roman" w:hAnsi="Times New Roman"/>
          <w:sz w:val="24"/>
          <w:szCs w:val="24"/>
          <w:shd w:val="clear" w:color="auto" w:fill="FFFFFF"/>
        </w:rPr>
      </w:pPr>
      <w:r w:rsidRPr="00EE528A">
        <w:rPr>
          <w:rFonts w:ascii="Times New Roman" w:hAnsi="Times New Roman"/>
          <w:caps/>
          <w:sz w:val="24"/>
          <w:szCs w:val="24"/>
          <w:shd w:val="clear" w:color="auto" w:fill="FFFFFF"/>
        </w:rPr>
        <w:t>С</w:t>
      </w:r>
      <w:r w:rsidRPr="00EE528A">
        <w:rPr>
          <w:rFonts w:ascii="Times New Roman" w:hAnsi="Times New Roman"/>
          <w:sz w:val="24"/>
          <w:szCs w:val="24"/>
          <w:shd w:val="clear" w:color="auto" w:fill="FFFFFF"/>
        </w:rPr>
        <w:t>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w:t>
      </w:r>
      <w:r w:rsidRPr="00EE528A">
        <w:rPr>
          <w:rFonts w:ascii="Times New Roman" w:hAnsi="Times New Roman"/>
          <w:sz w:val="24"/>
          <w:szCs w:val="24"/>
          <w:shd w:val="clear" w:color="auto" w:fill="FFFFFF"/>
        </w:rPr>
        <w:t>е</w:t>
      </w:r>
      <w:r w:rsidRPr="00EE528A">
        <w:rPr>
          <w:rFonts w:ascii="Times New Roman" w:hAnsi="Times New Roman"/>
          <w:sz w:val="24"/>
          <w:szCs w:val="24"/>
          <w:shd w:val="clear" w:color="auto" w:fill="FFFFFF"/>
        </w:rPr>
        <w:t xml:space="preserve">ского развития </w:t>
      </w:r>
      <w:r w:rsidRPr="00EE528A">
        <w:rPr>
          <w:rFonts w:ascii="Times New Roman" w:hAnsi="Times New Roman"/>
          <w:caps/>
          <w:sz w:val="24"/>
          <w:szCs w:val="24"/>
          <w:shd w:val="clear" w:color="auto" w:fill="FFFFFF"/>
        </w:rPr>
        <w:t>(</w:t>
      </w:r>
      <w:r w:rsidRPr="00EE528A">
        <w:rPr>
          <w:rFonts w:ascii="Times New Roman" w:hAnsi="Times New Roman"/>
          <w:sz w:val="24"/>
          <w:szCs w:val="24"/>
        </w:rPr>
        <w:t>Гончарова Е.Л., Кукушкина</w:t>
      </w:r>
      <w:r w:rsidR="00C52A5F">
        <w:rPr>
          <w:rFonts w:ascii="Times New Roman" w:hAnsi="Times New Roman"/>
          <w:sz w:val="24"/>
          <w:szCs w:val="24"/>
        </w:rPr>
        <w:t xml:space="preserve"> </w:t>
      </w:r>
      <w:r w:rsidRPr="00EE528A">
        <w:rPr>
          <w:rFonts w:ascii="Times New Roman" w:hAnsi="Times New Roman"/>
          <w:sz w:val="24"/>
          <w:szCs w:val="24"/>
        </w:rPr>
        <w:t>О.И.</w:t>
      </w:r>
      <w:r w:rsidRPr="00EE528A">
        <w:rPr>
          <w:rFonts w:ascii="Times New Roman" w:hAnsi="Times New Roman"/>
          <w:caps/>
          <w:sz w:val="24"/>
          <w:szCs w:val="24"/>
          <w:shd w:val="clear" w:color="auto" w:fill="FFFFFF"/>
        </w:rPr>
        <w:t>). К</w:t>
      </w:r>
      <w:r w:rsidRPr="00EE528A">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EE528A">
        <w:rPr>
          <w:rFonts w:ascii="Times New Roman" w:hAnsi="Times New Roman"/>
          <w:caps/>
          <w:sz w:val="24"/>
          <w:szCs w:val="24"/>
          <w:shd w:val="clear" w:color="auto" w:fill="FFFFFF"/>
        </w:rPr>
        <w:t>. К</w:t>
      </w:r>
      <w:r w:rsidRPr="00EE528A">
        <w:rPr>
          <w:rFonts w:ascii="Times New Roman" w:hAnsi="Times New Roman"/>
          <w:sz w:val="24"/>
          <w:szCs w:val="24"/>
          <w:shd w:val="clear" w:color="auto" w:fill="FFFFFF"/>
        </w:rPr>
        <w:t>ратко раскроем данные а</w:t>
      </w:r>
      <w:r w:rsidRPr="00EE528A">
        <w:rPr>
          <w:rFonts w:ascii="Times New Roman" w:hAnsi="Times New Roman"/>
          <w:sz w:val="24"/>
          <w:szCs w:val="24"/>
          <w:shd w:val="clear" w:color="auto" w:fill="FFFFFF"/>
        </w:rPr>
        <w:t>с</w:t>
      </w:r>
      <w:r w:rsidRPr="00EE528A">
        <w:rPr>
          <w:rFonts w:ascii="Times New Roman" w:hAnsi="Times New Roman"/>
          <w:sz w:val="24"/>
          <w:szCs w:val="24"/>
          <w:shd w:val="clear" w:color="auto" w:fill="FFFFFF"/>
        </w:rPr>
        <w:t>пекты,  применительно к обучающимся по второму варианту АООП</w:t>
      </w:r>
      <w:r w:rsidRPr="00EE528A">
        <w:rPr>
          <w:rFonts w:ascii="Times New Roman" w:hAnsi="Times New Roman"/>
          <w:caps/>
          <w:sz w:val="24"/>
          <w:szCs w:val="24"/>
          <w:shd w:val="clear" w:color="auto" w:fill="FFFFFF"/>
        </w:rPr>
        <w:t xml:space="preserve">. </w:t>
      </w:r>
    </w:p>
    <w:p w:rsidR="009025EB" w:rsidRPr="00EE528A" w:rsidRDefault="009025EB" w:rsidP="009025EB">
      <w:pPr>
        <w:pStyle w:val="afe"/>
        <w:ind w:firstLine="708"/>
        <w:contextualSpacing/>
        <w:jc w:val="both"/>
        <w:rPr>
          <w:rFonts w:ascii="Times New Roman" w:hAnsi="Times New Roman"/>
          <w:sz w:val="24"/>
          <w:szCs w:val="24"/>
        </w:rPr>
      </w:pPr>
      <w:r w:rsidRPr="00EE528A">
        <w:rPr>
          <w:rFonts w:ascii="Times New Roman" w:hAnsi="Times New Roman"/>
          <w:bCs/>
          <w:i/>
          <w:sz w:val="24"/>
          <w:szCs w:val="24"/>
        </w:rPr>
        <w:t>Время начала образования</w:t>
      </w:r>
      <w:r w:rsidRPr="00EE528A">
        <w:rPr>
          <w:rFonts w:ascii="Times New Roman" w:hAnsi="Times New Roman"/>
          <w:bCs/>
          <w:sz w:val="24"/>
          <w:szCs w:val="24"/>
        </w:rPr>
        <w:t>. Предполагается учет п</w:t>
      </w:r>
      <w:r w:rsidRPr="00EE528A">
        <w:rPr>
          <w:rFonts w:ascii="Times New Roman" w:hAnsi="Times New Roman"/>
          <w:sz w:val="24"/>
          <w:szCs w:val="24"/>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w:t>
      </w:r>
      <w:r w:rsidRPr="00EE528A">
        <w:rPr>
          <w:rFonts w:ascii="Times New Roman" w:hAnsi="Times New Roman"/>
          <w:sz w:val="24"/>
          <w:szCs w:val="24"/>
        </w:rPr>
        <w:t>о</w:t>
      </w:r>
      <w:r w:rsidRPr="00EE528A">
        <w:rPr>
          <w:rFonts w:ascii="Times New Roman" w:hAnsi="Times New Roman"/>
          <w:sz w:val="24"/>
          <w:szCs w:val="24"/>
        </w:rPr>
        <w:t>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w:t>
      </w:r>
      <w:r w:rsidRPr="00EE528A">
        <w:rPr>
          <w:rFonts w:ascii="Times New Roman" w:hAnsi="Times New Roman"/>
          <w:sz w:val="24"/>
          <w:szCs w:val="24"/>
        </w:rPr>
        <w:t>н</w:t>
      </w:r>
      <w:r w:rsidRPr="00EE528A">
        <w:rPr>
          <w:rFonts w:ascii="Times New Roman" w:hAnsi="Times New Roman"/>
          <w:sz w:val="24"/>
          <w:szCs w:val="24"/>
        </w:rPr>
        <w:t>ность между дошкольным и школьным этапами.</w:t>
      </w:r>
    </w:p>
    <w:p w:rsidR="009025EB" w:rsidRPr="00EE528A" w:rsidRDefault="009025EB" w:rsidP="009025EB">
      <w:pPr>
        <w:pStyle w:val="afe"/>
        <w:ind w:firstLine="708"/>
        <w:contextualSpacing/>
        <w:jc w:val="both"/>
        <w:rPr>
          <w:rFonts w:ascii="Times New Roman" w:hAnsi="Times New Roman"/>
          <w:sz w:val="24"/>
          <w:szCs w:val="24"/>
        </w:rPr>
      </w:pPr>
      <w:r w:rsidRPr="00EE528A">
        <w:rPr>
          <w:rFonts w:ascii="Times New Roman" w:hAnsi="Times New Roman"/>
          <w:bCs/>
          <w:i/>
          <w:sz w:val="24"/>
          <w:szCs w:val="24"/>
        </w:rPr>
        <w:t>Содержание образования</w:t>
      </w:r>
      <w:r w:rsidRPr="00EE528A">
        <w:rPr>
          <w:rFonts w:ascii="Times New Roman" w:hAnsi="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w:t>
      </w:r>
      <w:r w:rsidRPr="00EE528A">
        <w:rPr>
          <w:rFonts w:ascii="Times New Roman" w:hAnsi="Times New Roman"/>
          <w:sz w:val="24"/>
          <w:szCs w:val="24"/>
        </w:rPr>
        <w:t>ю</w:t>
      </w:r>
      <w:r w:rsidRPr="00EE528A">
        <w:rPr>
          <w:rFonts w:ascii="Times New Roman" w:hAnsi="Times New Roman"/>
          <w:sz w:val="24"/>
          <w:szCs w:val="24"/>
        </w:rPr>
        <w:t xml:space="preserve">щегося ребенка. </w:t>
      </w:r>
    </w:p>
    <w:p w:rsidR="009025EB" w:rsidRPr="00EE528A" w:rsidRDefault="009025EB" w:rsidP="009025EB">
      <w:pPr>
        <w:pStyle w:val="afe"/>
        <w:ind w:firstLine="708"/>
        <w:contextualSpacing/>
        <w:jc w:val="both"/>
        <w:rPr>
          <w:rFonts w:ascii="Times New Roman" w:hAnsi="Times New Roman"/>
          <w:sz w:val="24"/>
          <w:szCs w:val="24"/>
        </w:rPr>
      </w:pPr>
      <w:r w:rsidRPr="00EE528A">
        <w:rPr>
          <w:rFonts w:ascii="Times New Roman" w:hAnsi="Times New Roman"/>
          <w:bCs/>
          <w:i/>
          <w:sz w:val="24"/>
          <w:szCs w:val="24"/>
        </w:rPr>
        <w:t xml:space="preserve">Создание специальных методов и средств обучения. </w:t>
      </w:r>
      <w:r w:rsidRPr="00EE528A">
        <w:rPr>
          <w:rFonts w:ascii="Times New Roman" w:hAnsi="Times New Roman"/>
          <w:bCs/>
          <w:sz w:val="24"/>
          <w:szCs w:val="24"/>
        </w:rPr>
        <w:t>О</w:t>
      </w:r>
      <w:r w:rsidRPr="00EE528A">
        <w:rPr>
          <w:rFonts w:ascii="Times New Roman" w:hAnsi="Times New Roman"/>
          <w:sz w:val="24"/>
          <w:szCs w:val="24"/>
        </w:rPr>
        <w:t>беспечивается потребность в п</w:t>
      </w:r>
      <w:r w:rsidRPr="00EE528A">
        <w:rPr>
          <w:rFonts w:ascii="Times New Roman" w:hAnsi="Times New Roman"/>
          <w:sz w:val="24"/>
          <w:szCs w:val="24"/>
        </w:rPr>
        <w:t>о</w:t>
      </w:r>
      <w:r w:rsidRPr="00EE528A">
        <w:rPr>
          <w:rFonts w:ascii="Times New Roman" w:hAnsi="Times New Roman"/>
          <w:sz w:val="24"/>
          <w:szCs w:val="24"/>
        </w:rPr>
        <w:t>строении "обходных путей", использовании специфических методов и средств обучения, в ди</w:t>
      </w:r>
      <w:r w:rsidRPr="00EE528A">
        <w:rPr>
          <w:rFonts w:ascii="Times New Roman" w:hAnsi="Times New Roman"/>
          <w:sz w:val="24"/>
          <w:szCs w:val="24"/>
        </w:rPr>
        <w:t>ф</w:t>
      </w:r>
      <w:r w:rsidRPr="00EE528A">
        <w:rPr>
          <w:rFonts w:ascii="Times New Roman" w:hAnsi="Times New Roman"/>
          <w:sz w:val="24"/>
          <w:szCs w:val="24"/>
        </w:rPr>
        <w:t>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w:t>
      </w:r>
      <w:r w:rsidRPr="00EE528A">
        <w:rPr>
          <w:rFonts w:ascii="Times New Roman" w:hAnsi="Times New Roman"/>
          <w:sz w:val="24"/>
          <w:szCs w:val="24"/>
        </w:rPr>
        <w:t>т</w:t>
      </w:r>
      <w:r w:rsidRPr="00EE528A">
        <w:rPr>
          <w:rFonts w:ascii="Times New Roman" w:hAnsi="Times New Roman"/>
          <w:sz w:val="24"/>
          <w:szCs w:val="24"/>
        </w:rPr>
        <w:t>мов, электронных средств коммуникации, внешних стимулов и т.п.) </w:t>
      </w:r>
    </w:p>
    <w:p w:rsidR="009025EB" w:rsidRPr="00EE528A" w:rsidRDefault="009025EB" w:rsidP="009025EB">
      <w:pPr>
        <w:pStyle w:val="afe"/>
        <w:ind w:firstLine="708"/>
        <w:contextualSpacing/>
        <w:jc w:val="both"/>
        <w:rPr>
          <w:rFonts w:ascii="Times New Roman" w:hAnsi="Times New Roman"/>
          <w:sz w:val="24"/>
          <w:szCs w:val="24"/>
        </w:rPr>
      </w:pPr>
      <w:r w:rsidRPr="00EE528A">
        <w:rPr>
          <w:rFonts w:ascii="Times New Roman" w:hAnsi="Times New Roman"/>
          <w:bCs/>
          <w:i/>
          <w:sz w:val="24"/>
          <w:szCs w:val="24"/>
        </w:rPr>
        <w:t>Особая организация обучения</w:t>
      </w:r>
      <w:r w:rsidRPr="00EE528A">
        <w:rPr>
          <w:rFonts w:ascii="Times New Roman" w:hAnsi="Times New Roman"/>
          <w:sz w:val="24"/>
          <w:szCs w:val="24"/>
        </w:rPr>
        <w:t>. Учитывается потребность в качественной индивидуализ</w:t>
      </w:r>
      <w:r w:rsidRPr="00EE528A">
        <w:rPr>
          <w:rFonts w:ascii="Times New Roman" w:hAnsi="Times New Roman"/>
          <w:sz w:val="24"/>
          <w:szCs w:val="24"/>
        </w:rPr>
        <w:t>а</w:t>
      </w:r>
      <w:r w:rsidRPr="00EE528A">
        <w:rPr>
          <w:rFonts w:ascii="Times New Roman" w:hAnsi="Times New Roman"/>
          <w:sz w:val="24"/>
          <w:szCs w:val="24"/>
        </w:rPr>
        <w:t>ции обучения, в особой пространственной и временной и смысловой организации образовател</w:t>
      </w:r>
      <w:r w:rsidRPr="00EE528A">
        <w:rPr>
          <w:rFonts w:ascii="Times New Roman" w:hAnsi="Times New Roman"/>
          <w:sz w:val="24"/>
          <w:szCs w:val="24"/>
        </w:rPr>
        <w:t>ь</w:t>
      </w:r>
      <w:r w:rsidRPr="00EE528A">
        <w:rPr>
          <w:rFonts w:ascii="Times New Roman" w:hAnsi="Times New Roman"/>
          <w:sz w:val="24"/>
          <w:szCs w:val="24"/>
        </w:rPr>
        <w:t>ной среды. Например, дети с умственной отсталостью в сочетании с расстройствами аутистич</w:t>
      </w:r>
      <w:r w:rsidRPr="00EE528A">
        <w:rPr>
          <w:rFonts w:ascii="Times New Roman" w:hAnsi="Times New Roman"/>
          <w:sz w:val="24"/>
          <w:szCs w:val="24"/>
        </w:rPr>
        <w:t>е</w:t>
      </w:r>
      <w:r w:rsidRPr="00EE528A">
        <w:rPr>
          <w:rFonts w:ascii="Times New Roman" w:hAnsi="Times New Roman"/>
          <w:sz w:val="24"/>
          <w:szCs w:val="24"/>
        </w:rPr>
        <w:t>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w:t>
      </w:r>
      <w:r w:rsidRPr="00EE528A">
        <w:rPr>
          <w:rFonts w:ascii="Times New Roman" w:hAnsi="Times New Roman"/>
          <w:sz w:val="24"/>
          <w:szCs w:val="24"/>
        </w:rPr>
        <w:t>ю</w:t>
      </w:r>
      <w:r w:rsidRPr="00EE528A">
        <w:rPr>
          <w:rFonts w:ascii="Times New Roman" w:hAnsi="Times New Roman"/>
          <w:sz w:val="24"/>
          <w:szCs w:val="24"/>
        </w:rPr>
        <w:t>щим им возможность поэтапно («пошагово») понимать последовательность и взаимосвязь явл</w:t>
      </w:r>
      <w:r w:rsidRPr="00EE528A">
        <w:rPr>
          <w:rFonts w:ascii="Times New Roman" w:hAnsi="Times New Roman"/>
          <w:sz w:val="24"/>
          <w:szCs w:val="24"/>
        </w:rPr>
        <w:t>е</w:t>
      </w:r>
      <w:r w:rsidRPr="00EE528A">
        <w:rPr>
          <w:rFonts w:ascii="Times New Roman" w:hAnsi="Times New Roman"/>
          <w:sz w:val="24"/>
          <w:szCs w:val="24"/>
        </w:rPr>
        <w:t>ний и событий окружающей среды.</w:t>
      </w:r>
    </w:p>
    <w:p w:rsidR="009025EB" w:rsidRPr="00EE528A" w:rsidRDefault="009025EB" w:rsidP="009025EB">
      <w:pPr>
        <w:pStyle w:val="afe"/>
        <w:ind w:firstLine="708"/>
        <w:contextualSpacing/>
        <w:jc w:val="both"/>
        <w:rPr>
          <w:rFonts w:ascii="Times New Roman" w:hAnsi="Times New Roman"/>
          <w:sz w:val="24"/>
          <w:szCs w:val="24"/>
        </w:rPr>
      </w:pPr>
      <w:r w:rsidRPr="00EE528A">
        <w:rPr>
          <w:rFonts w:ascii="Times New Roman" w:hAnsi="Times New Roman"/>
          <w:bCs/>
          <w:i/>
          <w:sz w:val="24"/>
          <w:szCs w:val="24"/>
        </w:rPr>
        <w:t>Определение границ образовательного пространства</w:t>
      </w:r>
      <w:r w:rsidRPr="00EE528A">
        <w:rPr>
          <w:rFonts w:ascii="Times New Roman" w:hAnsi="Times New Roman"/>
          <w:sz w:val="24"/>
          <w:szCs w:val="24"/>
        </w:rPr>
        <w:t xml:space="preserve"> п</w:t>
      </w:r>
      <w:r w:rsidRPr="00EE528A">
        <w:rPr>
          <w:rFonts w:ascii="Times New Roman" w:hAnsi="Times New Roman"/>
          <w:bCs/>
          <w:sz w:val="24"/>
          <w:szCs w:val="24"/>
        </w:rPr>
        <w:t>редполагает учет п</w:t>
      </w:r>
      <w:r w:rsidRPr="00EE528A">
        <w:rPr>
          <w:rFonts w:ascii="Times New Roman" w:hAnsi="Times New Roman"/>
          <w:sz w:val="24"/>
          <w:szCs w:val="24"/>
        </w:rPr>
        <w:t>отребности в максимальном расширении образовательного пространства за пределами образовательного у</w:t>
      </w:r>
      <w:r w:rsidRPr="00EE528A">
        <w:rPr>
          <w:rFonts w:ascii="Times New Roman" w:hAnsi="Times New Roman"/>
          <w:sz w:val="24"/>
          <w:szCs w:val="24"/>
        </w:rPr>
        <w:t>ч</w:t>
      </w:r>
      <w:r w:rsidRPr="00EE528A">
        <w:rPr>
          <w:rFonts w:ascii="Times New Roman" w:hAnsi="Times New Roman"/>
          <w:sz w:val="24"/>
          <w:szCs w:val="24"/>
        </w:rPr>
        <w:t>реждения. К примеру, формирование навыков социальной коммуникации необходимо осущест</w:t>
      </w:r>
      <w:r w:rsidRPr="00EE528A">
        <w:rPr>
          <w:rFonts w:ascii="Times New Roman" w:hAnsi="Times New Roman"/>
          <w:sz w:val="24"/>
          <w:szCs w:val="24"/>
        </w:rPr>
        <w:t>в</w:t>
      </w:r>
      <w:r w:rsidRPr="00EE528A">
        <w:rPr>
          <w:rFonts w:ascii="Times New Roman" w:hAnsi="Times New Roman"/>
          <w:sz w:val="24"/>
          <w:szCs w:val="24"/>
        </w:rPr>
        <w:t xml:space="preserve">лять в естественных условиях: в магазине, кафе, поликлинике, общественном транспорте и др. </w:t>
      </w:r>
    </w:p>
    <w:p w:rsidR="009025EB" w:rsidRPr="00EE528A" w:rsidRDefault="009025EB" w:rsidP="009025EB">
      <w:pPr>
        <w:pStyle w:val="afe"/>
        <w:ind w:firstLine="708"/>
        <w:contextualSpacing/>
        <w:jc w:val="both"/>
        <w:rPr>
          <w:rFonts w:ascii="Times New Roman" w:hAnsi="Times New Roman"/>
          <w:sz w:val="24"/>
          <w:szCs w:val="24"/>
        </w:rPr>
      </w:pPr>
      <w:r w:rsidRPr="00EE528A">
        <w:rPr>
          <w:rFonts w:ascii="Times New Roman" w:hAnsi="Times New Roman"/>
          <w:bCs/>
          <w:i/>
          <w:sz w:val="24"/>
          <w:szCs w:val="24"/>
        </w:rPr>
        <w:t>Продолжительность образования</w:t>
      </w:r>
      <w:r w:rsidRPr="00EE528A">
        <w:rPr>
          <w:rFonts w:ascii="Times New Roman" w:hAnsi="Times New Roman"/>
          <w:sz w:val="24"/>
          <w:szCs w:val="24"/>
        </w:rPr>
        <w:t>. Руководствуясь принципом нормализации жизни, о</w:t>
      </w:r>
      <w:r w:rsidRPr="00EE528A">
        <w:rPr>
          <w:rFonts w:ascii="Times New Roman" w:hAnsi="Times New Roman"/>
          <w:sz w:val="24"/>
          <w:szCs w:val="24"/>
        </w:rPr>
        <w:t>б</w:t>
      </w:r>
      <w:r w:rsidRPr="00EE528A">
        <w:rPr>
          <w:rFonts w:ascii="Times New Roman" w:hAnsi="Times New Roman"/>
          <w:sz w:val="24"/>
          <w:szCs w:val="24"/>
        </w:rPr>
        <w:t xml:space="preserve">щее образование детей с </w:t>
      </w:r>
      <w:r w:rsidRPr="00EE528A">
        <w:rPr>
          <w:rFonts w:ascii="Times New Roman" w:hAnsi="Times New Roman"/>
          <w:bCs/>
          <w:sz w:val="24"/>
          <w:szCs w:val="24"/>
        </w:rPr>
        <w:t>умеренной, тяжелой, гл</w:t>
      </w:r>
      <w:r>
        <w:rPr>
          <w:rFonts w:ascii="Times New Roman" w:hAnsi="Times New Roman"/>
          <w:bCs/>
          <w:sz w:val="24"/>
          <w:szCs w:val="24"/>
        </w:rPr>
        <w:t xml:space="preserve">убокой умственной отсталостью </w:t>
      </w:r>
      <w:r>
        <w:rPr>
          <w:rFonts w:ascii="Times New Roman" w:hAnsi="Times New Roman"/>
          <w:sz w:val="24"/>
          <w:szCs w:val="24"/>
        </w:rPr>
        <w:t>по адаптир</w:t>
      </w:r>
      <w:r>
        <w:rPr>
          <w:rFonts w:ascii="Times New Roman" w:hAnsi="Times New Roman"/>
          <w:sz w:val="24"/>
          <w:szCs w:val="24"/>
        </w:rPr>
        <w:t>о</w:t>
      </w:r>
      <w:r>
        <w:rPr>
          <w:rFonts w:ascii="Times New Roman" w:hAnsi="Times New Roman"/>
          <w:sz w:val="24"/>
          <w:szCs w:val="24"/>
        </w:rPr>
        <w:t xml:space="preserve">ванной основной </w:t>
      </w:r>
      <w:r w:rsidRPr="00EE528A">
        <w:rPr>
          <w:rFonts w:ascii="Times New Roman" w:hAnsi="Times New Roman"/>
          <w:sz w:val="24"/>
          <w:szCs w:val="24"/>
        </w:rPr>
        <w:t>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w:t>
      </w:r>
      <w:r w:rsidRPr="00EE528A">
        <w:rPr>
          <w:rFonts w:ascii="Times New Roman" w:hAnsi="Times New Roman"/>
          <w:sz w:val="24"/>
          <w:szCs w:val="24"/>
        </w:rPr>
        <w:t>ж</w:t>
      </w:r>
      <w:r w:rsidRPr="00EE528A">
        <w:rPr>
          <w:rFonts w:ascii="Times New Roman" w:hAnsi="Times New Roman"/>
          <w:sz w:val="24"/>
          <w:szCs w:val="24"/>
        </w:rPr>
        <w:t>дом), так и в близковозрастных классах (группах) по возрастающим ступеням обучения. Основ</w:t>
      </w:r>
      <w:r w:rsidRPr="00EE528A">
        <w:rPr>
          <w:rFonts w:ascii="Times New Roman" w:hAnsi="Times New Roman"/>
          <w:sz w:val="24"/>
          <w:szCs w:val="24"/>
        </w:rPr>
        <w:t>а</w:t>
      </w:r>
      <w:r w:rsidRPr="00EE528A">
        <w:rPr>
          <w:rFonts w:ascii="Times New Roman" w:hAnsi="Times New Roman"/>
          <w:sz w:val="24"/>
          <w:szCs w:val="24"/>
        </w:rPr>
        <w:t>нием для перевода обучающегося из класса в класс является его возраст.</w:t>
      </w:r>
    </w:p>
    <w:p w:rsidR="009025EB" w:rsidRDefault="009025EB" w:rsidP="009025EB">
      <w:pPr>
        <w:pStyle w:val="afe"/>
        <w:ind w:firstLine="708"/>
        <w:contextualSpacing/>
        <w:jc w:val="both"/>
        <w:rPr>
          <w:rFonts w:ascii="Times New Roman" w:hAnsi="Times New Roman"/>
          <w:sz w:val="24"/>
          <w:szCs w:val="24"/>
        </w:rPr>
      </w:pPr>
      <w:r w:rsidRPr="00EE528A">
        <w:rPr>
          <w:rFonts w:ascii="Times New Roman" w:hAnsi="Times New Roman"/>
          <w:sz w:val="24"/>
          <w:szCs w:val="24"/>
        </w:rP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w:t>
      </w:r>
      <w:r w:rsidRPr="00EE528A">
        <w:rPr>
          <w:rFonts w:ascii="Times New Roman" w:hAnsi="Times New Roman"/>
          <w:sz w:val="24"/>
          <w:szCs w:val="24"/>
        </w:rPr>
        <w:t>я</w:t>
      </w:r>
      <w:r w:rsidRPr="00EE528A">
        <w:rPr>
          <w:rFonts w:ascii="Times New Roman" w:hAnsi="Times New Roman"/>
          <w:sz w:val="24"/>
          <w:szCs w:val="24"/>
        </w:rPr>
        <w:t>тельности и организации свободного времени; обучение доступной трудовой деятельности, р</w:t>
      </w:r>
      <w:r w:rsidRPr="00EE528A">
        <w:rPr>
          <w:rFonts w:ascii="Times New Roman" w:hAnsi="Times New Roman"/>
          <w:sz w:val="24"/>
          <w:szCs w:val="24"/>
        </w:rPr>
        <w:t>е</w:t>
      </w:r>
      <w:r w:rsidRPr="00EE528A">
        <w:rPr>
          <w:rFonts w:ascii="Times New Roman" w:hAnsi="Times New Roman"/>
          <w:sz w:val="24"/>
          <w:szCs w:val="24"/>
        </w:rPr>
        <w:t xml:space="preserve">меслу в условиях сопровождаемого трудоустройства или специальных мастерских и т.д. </w:t>
      </w:r>
    </w:p>
    <w:p w:rsidR="009025EB" w:rsidRPr="00EE528A" w:rsidRDefault="009025EB" w:rsidP="009025EB">
      <w:pPr>
        <w:pStyle w:val="afe"/>
        <w:ind w:firstLine="708"/>
        <w:contextualSpacing/>
        <w:jc w:val="both"/>
        <w:rPr>
          <w:rFonts w:ascii="Times New Roman" w:hAnsi="Times New Roman"/>
          <w:sz w:val="24"/>
          <w:szCs w:val="24"/>
        </w:rPr>
      </w:pPr>
      <w:r w:rsidRPr="00EE528A">
        <w:rPr>
          <w:rFonts w:ascii="Times New Roman" w:hAnsi="Times New Roman"/>
          <w:bCs/>
          <w:i/>
          <w:sz w:val="24"/>
          <w:szCs w:val="24"/>
        </w:rPr>
        <w:lastRenderedPageBreak/>
        <w:t>Определение круга лиц</w:t>
      </w:r>
      <w:r w:rsidRPr="00EE528A">
        <w:rPr>
          <w:rFonts w:ascii="Times New Roman" w:hAnsi="Times New Roman"/>
          <w:i/>
          <w:sz w:val="24"/>
          <w:szCs w:val="24"/>
        </w:rPr>
        <w:t>, участвующих в образовании и их взаимодействие</w:t>
      </w:r>
      <w:r w:rsidRPr="00EE528A">
        <w:rPr>
          <w:rFonts w:ascii="Times New Roman" w:hAnsi="Times New Roman"/>
          <w:sz w:val="24"/>
          <w:szCs w:val="24"/>
        </w:rPr>
        <w:t>.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w:t>
      </w:r>
      <w:r w:rsidRPr="00EE528A">
        <w:rPr>
          <w:rFonts w:ascii="Times New Roman" w:hAnsi="Times New Roman"/>
          <w:sz w:val="24"/>
          <w:szCs w:val="24"/>
        </w:rPr>
        <w:t>е</w:t>
      </w:r>
      <w:r w:rsidRPr="00EE528A">
        <w:rPr>
          <w:rFonts w:ascii="Times New Roman" w:hAnsi="Times New Roman"/>
          <w:sz w:val="24"/>
          <w:szCs w:val="24"/>
        </w:rPr>
        <w:t>циальных психологов и педагогов, социальных работников, специалистов здравоохранения, а также родителей ребенка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w:t>
      </w:r>
      <w:r w:rsidRPr="00EE528A">
        <w:rPr>
          <w:rFonts w:ascii="Times New Roman" w:hAnsi="Times New Roman"/>
          <w:sz w:val="24"/>
          <w:szCs w:val="24"/>
        </w:rPr>
        <w:t>ю</w:t>
      </w:r>
      <w:r w:rsidRPr="00EE528A">
        <w:rPr>
          <w:rFonts w:ascii="Times New Roman" w:hAnsi="Times New Roman"/>
          <w:sz w:val="24"/>
          <w:szCs w:val="24"/>
        </w:rPr>
        <w:t xml:space="preserve">щий персонал организации, волонтеров, родственников, друзей семьи и др.  </w:t>
      </w:r>
    </w:p>
    <w:p w:rsidR="009025EB" w:rsidRPr="00EE528A" w:rsidRDefault="009025EB" w:rsidP="009025EB">
      <w:pPr>
        <w:pStyle w:val="afe"/>
        <w:ind w:firstLine="708"/>
        <w:contextualSpacing/>
        <w:jc w:val="both"/>
        <w:rPr>
          <w:rFonts w:ascii="Times New Roman" w:hAnsi="Times New Roman"/>
          <w:sz w:val="24"/>
          <w:szCs w:val="24"/>
        </w:rPr>
      </w:pPr>
      <w:r w:rsidRPr="00EE528A">
        <w:rPr>
          <w:rFonts w:ascii="Times New Roman" w:hAnsi="Times New Roman"/>
          <w:sz w:val="24"/>
          <w:szCs w:val="24"/>
        </w:rPr>
        <w:t>Для реализации особых образовательных потребностей обучающегос</w:t>
      </w:r>
      <w:r>
        <w:rPr>
          <w:rFonts w:ascii="Times New Roman" w:hAnsi="Times New Roman"/>
          <w:sz w:val="24"/>
          <w:szCs w:val="24"/>
        </w:rPr>
        <w:t>я с умственной о</w:t>
      </w:r>
      <w:r>
        <w:rPr>
          <w:rFonts w:ascii="Times New Roman" w:hAnsi="Times New Roman"/>
          <w:sz w:val="24"/>
          <w:szCs w:val="24"/>
        </w:rPr>
        <w:t>т</w:t>
      </w:r>
      <w:r>
        <w:rPr>
          <w:rFonts w:ascii="Times New Roman" w:hAnsi="Times New Roman"/>
          <w:sz w:val="24"/>
          <w:szCs w:val="24"/>
        </w:rPr>
        <w:t xml:space="preserve">сталостью, </w:t>
      </w:r>
      <w:r w:rsidRPr="00EE528A">
        <w:rPr>
          <w:rFonts w:ascii="Times New Roman" w:hAnsi="Times New Roman"/>
          <w:sz w:val="24"/>
          <w:szCs w:val="24"/>
        </w:rPr>
        <w:t xml:space="preserve">обязательной является специальная организация всей его жизни, обеспечивающая развитие его жизненной компетенции в условиях </w:t>
      </w:r>
      <w:r>
        <w:rPr>
          <w:rFonts w:ascii="Times New Roman" w:hAnsi="Times New Roman"/>
          <w:sz w:val="24"/>
          <w:szCs w:val="24"/>
        </w:rPr>
        <w:t>школы</w:t>
      </w:r>
      <w:r w:rsidRPr="00EE528A">
        <w:rPr>
          <w:rFonts w:ascii="Times New Roman" w:hAnsi="Times New Roman"/>
          <w:sz w:val="24"/>
          <w:szCs w:val="24"/>
        </w:rPr>
        <w:t xml:space="preserve"> и в семье. </w:t>
      </w:r>
    </w:p>
    <w:p w:rsidR="003920A3" w:rsidRDefault="00F206DC" w:rsidP="003920A3">
      <w:pPr>
        <w:pStyle w:val="afe"/>
        <w:contextualSpacing/>
        <w:jc w:val="center"/>
        <w:rPr>
          <w:rFonts w:ascii="Times New Roman" w:hAnsi="Times New Roman"/>
          <w:b/>
          <w:i/>
          <w:sz w:val="24"/>
          <w:szCs w:val="24"/>
        </w:rPr>
      </w:pPr>
      <w:r w:rsidRPr="00EE528A">
        <w:rPr>
          <w:rFonts w:ascii="Times New Roman" w:hAnsi="Times New Roman"/>
          <w:b/>
          <w:sz w:val="24"/>
          <w:szCs w:val="24"/>
        </w:rPr>
        <w:t>1.2.</w:t>
      </w:r>
      <w:r w:rsidRPr="00EE528A">
        <w:rPr>
          <w:rFonts w:ascii="Times New Roman" w:hAnsi="Times New Roman"/>
          <w:b/>
          <w:i/>
          <w:sz w:val="24"/>
          <w:szCs w:val="24"/>
        </w:rPr>
        <w:t> </w:t>
      </w:r>
      <w:r w:rsidRPr="003920A3">
        <w:rPr>
          <w:rFonts w:ascii="Times New Roman" w:hAnsi="Times New Roman"/>
          <w:b/>
          <w:i/>
          <w:sz w:val="24"/>
          <w:szCs w:val="24"/>
        </w:rPr>
        <w:t>Планируемые результаты освоения обучающимися</w:t>
      </w:r>
      <w:r w:rsidR="003920A3">
        <w:rPr>
          <w:rFonts w:ascii="Times New Roman" w:hAnsi="Times New Roman"/>
          <w:b/>
          <w:i/>
          <w:sz w:val="24"/>
          <w:szCs w:val="24"/>
        </w:rPr>
        <w:t xml:space="preserve"> с </w:t>
      </w:r>
      <w:r w:rsidR="003920A3" w:rsidRPr="003920A3">
        <w:rPr>
          <w:rFonts w:ascii="Times New Roman" w:hAnsi="Times New Roman"/>
          <w:b/>
          <w:i/>
          <w:sz w:val="24"/>
          <w:szCs w:val="24"/>
        </w:rPr>
        <w:t>уме</w:t>
      </w:r>
      <w:r w:rsidR="003920A3" w:rsidRPr="003920A3">
        <w:rPr>
          <w:rFonts w:ascii="Times New Roman" w:hAnsi="Times New Roman"/>
          <w:b/>
          <w:i/>
          <w:sz w:val="24"/>
          <w:szCs w:val="24"/>
        </w:rPr>
        <w:softHyphen/>
        <w:t>ре</w:t>
      </w:r>
      <w:r w:rsidR="003920A3" w:rsidRPr="003920A3">
        <w:rPr>
          <w:rFonts w:ascii="Times New Roman" w:hAnsi="Times New Roman"/>
          <w:b/>
          <w:i/>
          <w:sz w:val="24"/>
          <w:szCs w:val="24"/>
        </w:rPr>
        <w:softHyphen/>
        <w:t>н</w:t>
      </w:r>
      <w:r w:rsidR="003920A3" w:rsidRPr="003920A3">
        <w:rPr>
          <w:rFonts w:ascii="Times New Roman" w:hAnsi="Times New Roman"/>
          <w:b/>
          <w:i/>
          <w:sz w:val="24"/>
          <w:szCs w:val="24"/>
        </w:rPr>
        <w:softHyphen/>
        <w:t>ной, тяжелой, глубокой у</w:t>
      </w:r>
      <w:r w:rsidR="003920A3" w:rsidRPr="003920A3">
        <w:rPr>
          <w:rFonts w:ascii="Times New Roman" w:hAnsi="Times New Roman"/>
          <w:b/>
          <w:i/>
          <w:sz w:val="24"/>
          <w:szCs w:val="24"/>
        </w:rPr>
        <w:t>м</w:t>
      </w:r>
      <w:r w:rsidR="003920A3" w:rsidRPr="003920A3">
        <w:rPr>
          <w:rFonts w:ascii="Times New Roman" w:hAnsi="Times New Roman"/>
          <w:b/>
          <w:i/>
          <w:sz w:val="24"/>
          <w:szCs w:val="24"/>
        </w:rPr>
        <w:t>ственной отсталостью (интеллектуальными на</w:t>
      </w:r>
      <w:r w:rsidR="003920A3" w:rsidRPr="003920A3">
        <w:rPr>
          <w:rFonts w:ascii="Times New Roman" w:hAnsi="Times New Roman"/>
          <w:b/>
          <w:i/>
          <w:sz w:val="24"/>
          <w:szCs w:val="24"/>
        </w:rPr>
        <w:softHyphen/>
        <w:t>ру</w:t>
      </w:r>
      <w:r w:rsidR="003920A3" w:rsidRPr="003920A3">
        <w:rPr>
          <w:rFonts w:ascii="Times New Roman" w:hAnsi="Times New Roman"/>
          <w:b/>
          <w:i/>
          <w:sz w:val="24"/>
          <w:szCs w:val="24"/>
        </w:rPr>
        <w:softHyphen/>
        <w:t>ше</w:t>
      </w:r>
      <w:r w:rsidR="003920A3" w:rsidRPr="003920A3">
        <w:rPr>
          <w:rFonts w:ascii="Times New Roman" w:hAnsi="Times New Roman"/>
          <w:b/>
          <w:i/>
          <w:sz w:val="24"/>
          <w:szCs w:val="24"/>
        </w:rPr>
        <w:softHyphen/>
        <w:t xml:space="preserve">ниями), </w:t>
      </w:r>
    </w:p>
    <w:p w:rsidR="003920A3" w:rsidRPr="003920A3" w:rsidRDefault="003920A3" w:rsidP="003920A3">
      <w:pPr>
        <w:pStyle w:val="afe"/>
        <w:contextualSpacing/>
        <w:jc w:val="center"/>
        <w:rPr>
          <w:rFonts w:ascii="Times New Roman" w:hAnsi="Times New Roman"/>
          <w:b/>
          <w:i/>
          <w:sz w:val="24"/>
          <w:szCs w:val="24"/>
        </w:rPr>
      </w:pPr>
      <w:r w:rsidRPr="003920A3">
        <w:rPr>
          <w:rFonts w:ascii="Times New Roman" w:hAnsi="Times New Roman"/>
          <w:b/>
          <w:i/>
          <w:sz w:val="24"/>
          <w:szCs w:val="24"/>
        </w:rPr>
        <w:t>тяжелыми и множественными нарушениями раз</w:t>
      </w:r>
      <w:r w:rsidRPr="003920A3">
        <w:rPr>
          <w:rFonts w:ascii="Times New Roman" w:hAnsi="Times New Roman"/>
          <w:b/>
          <w:i/>
          <w:sz w:val="24"/>
          <w:szCs w:val="24"/>
        </w:rPr>
        <w:softHyphen/>
        <w:t>ви</w:t>
      </w:r>
      <w:r w:rsidRPr="003920A3">
        <w:rPr>
          <w:rFonts w:ascii="Times New Roman" w:hAnsi="Times New Roman"/>
          <w:b/>
          <w:i/>
          <w:sz w:val="24"/>
          <w:szCs w:val="24"/>
        </w:rPr>
        <w:softHyphen/>
        <w:t>тия</w:t>
      </w:r>
    </w:p>
    <w:p w:rsidR="00F206DC" w:rsidRPr="003920A3" w:rsidRDefault="00F206DC" w:rsidP="003920A3">
      <w:pPr>
        <w:pStyle w:val="14TexstOSNOVA1012"/>
        <w:spacing w:line="240" w:lineRule="auto"/>
        <w:ind w:firstLine="0"/>
        <w:contextualSpacing/>
        <w:jc w:val="center"/>
        <w:rPr>
          <w:rFonts w:ascii="Times New Roman" w:hAnsi="Times New Roman" w:cs="Times New Roman"/>
          <w:i/>
          <w:color w:val="auto"/>
          <w:sz w:val="24"/>
          <w:szCs w:val="24"/>
        </w:rPr>
      </w:pPr>
      <w:r w:rsidRPr="003920A3">
        <w:rPr>
          <w:rFonts w:ascii="Times New Roman" w:hAnsi="Times New Roman" w:cs="Times New Roman"/>
          <w:b/>
          <w:i/>
          <w:sz w:val="24"/>
          <w:szCs w:val="24"/>
        </w:rPr>
        <w:t>адаптированной основной образовательной программы начального общего образования</w:t>
      </w:r>
    </w:p>
    <w:p w:rsidR="00506F51" w:rsidRPr="00EE528A" w:rsidRDefault="00506F51" w:rsidP="00506F51">
      <w:pPr>
        <w:pStyle w:val="afe"/>
        <w:ind w:firstLine="708"/>
        <w:contextualSpacing/>
        <w:jc w:val="both"/>
        <w:rPr>
          <w:rFonts w:ascii="Times New Roman" w:hAnsi="Times New Roman"/>
          <w:sz w:val="24"/>
          <w:szCs w:val="24"/>
        </w:rPr>
      </w:pPr>
      <w:r w:rsidRPr="00EE528A">
        <w:rPr>
          <w:rFonts w:ascii="Times New Roman" w:hAnsi="Times New Roman"/>
          <w:sz w:val="24"/>
          <w:szCs w:val="24"/>
        </w:rPr>
        <w:t xml:space="preserve">В соответствии с требованиями </w:t>
      </w:r>
      <w:r>
        <w:rPr>
          <w:rFonts w:ascii="Times New Roman" w:hAnsi="Times New Roman"/>
          <w:sz w:val="24"/>
          <w:szCs w:val="24"/>
        </w:rPr>
        <w:t>Стандарта</w:t>
      </w:r>
      <w:r w:rsidRPr="00EE528A">
        <w:rPr>
          <w:rFonts w:ascii="Times New Roman" w:hAnsi="Times New Roman"/>
          <w:sz w:val="24"/>
          <w:szCs w:val="24"/>
        </w:rPr>
        <w:t xml:space="preserve"> к </w:t>
      </w:r>
      <w:r w:rsidRPr="00EE528A">
        <w:rPr>
          <w:rFonts w:ascii="Times New Roman" w:hAnsi="Times New Roman"/>
          <w:spacing w:val="2"/>
          <w:sz w:val="24"/>
          <w:szCs w:val="24"/>
        </w:rPr>
        <w:t>АООП</w:t>
      </w:r>
      <w:r>
        <w:rPr>
          <w:rFonts w:ascii="Times New Roman" w:hAnsi="Times New Roman"/>
          <w:sz w:val="24"/>
          <w:szCs w:val="24"/>
        </w:rPr>
        <w:t xml:space="preserve">НОО </w:t>
      </w:r>
      <w:r w:rsidRPr="00EE528A">
        <w:rPr>
          <w:rFonts w:ascii="Times New Roman" w:hAnsi="Times New Roman"/>
          <w:sz w:val="24"/>
          <w:szCs w:val="24"/>
        </w:rPr>
        <w:t>для обучающихся с уме</w:t>
      </w:r>
      <w:r w:rsidRPr="00EE528A">
        <w:rPr>
          <w:rFonts w:ascii="Times New Roman" w:hAnsi="Times New Roman"/>
          <w:sz w:val="24"/>
          <w:szCs w:val="24"/>
        </w:rPr>
        <w:softHyphen/>
        <w:t>ре</w:t>
      </w:r>
      <w:r w:rsidRPr="00EE528A">
        <w:rPr>
          <w:rFonts w:ascii="Times New Roman" w:hAnsi="Times New Roman"/>
          <w:sz w:val="24"/>
          <w:szCs w:val="24"/>
        </w:rPr>
        <w:softHyphen/>
        <w:t>н</w:t>
      </w:r>
      <w:r w:rsidRPr="00EE528A">
        <w:rPr>
          <w:rFonts w:ascii="Times New Roman" w:hAnsi="Times New Roman"/>
          <w:sz w:val="24"/>
          <w:szCs w:val="24"/>
        </w:rPr>
        <w:softHyphen/>
        <w:t>ной, тяжелой, глубокой умств</w:t>
      </w:r>
      <w:r>
        <w:rPr>
          <w:rFonts w:ascii="Times New Roman" w:hAnsi="Times New Roman"/>
          <w:sz w:val="24"/>
          <w:szCs w:val="24"/>
        </w:rPr>
        <w:t xml:space="preserve">енной отсталостью </w:t>
      </w:r>
      <w:r w:rsidRPr="00EE528A">
        <w:rPr>
          <w:rFonts w:ascii="Times New Roman" w:hAnsi="Times New Roman"/>
          <w:sz w:val="24"/>
          <w:szCs w:val="24"/>
        </w:rPr>
        <w:t>(</w:t>
      </w:r>
      <w:r>
        <w:rPr>
          <w:rFonts w:ascii="Times New Roman" w:hAnsi="Times New Roman"/>
          <w:sz w:val="24"/>
          <w:szCs w:val="24"/>
        </w:rPr>
        <w:t>интеллектуальными нарушениями</w:t>
      </w:r>
      <w:r w:rsidRPr="00EE528A">
        <w:rPr>
          <w:rFonts w:ascii="Times New Roman" w:hAnsi="Times New Roman"/>
          <w:sz w:val="24"/>
          <w:szCs w:val="24"/>
        </w:rPr>
        <w:t>) результати</w:t>
      </w:r>
      <w:r w:rsidRPr="00EE528A">
        <w:rPr>
          <w:rFonts w:ascii="Times New Roman" w:hAnsi="Times New Roman"/>
          <w:sz w:val="24"/>
          <w:szCs w:val="24"/>
        </w:rPr>
        <w:t>в</w:t>
      </w:r>
      <w:r w:rsidRPr="00EE528A">
        <w:rPr>
          <w:rFonts w:ascii="Times New Roman" w:hAnsi="Times New Roman"/>
          <w:sz w:val="24"/>
          <w:szCs w:val="24"/>
        </w:rPr>
        <w:t>ность обучения каждого обучающегося оценивается с учетом особенностей его психофизическ</w:t>
      </w:r>
      <w:r w:rsidRPr="00EE528A">
        <w:rPr>
          <w:rFonts w:ascii="Times New Roman" w:hAnsi="Times New Roman"/>
          <w:sz w:val="24"/>
          <w:szCs w:val="24"/>
        </w:rPr>
        <w:t>о</w:t>
      </w:r>
      <w:r w:rsidRPr="00EE528A">
        <w:rPr>
          <w:rFonts w:ascii="Times New Roman" w:hAnsi="Times New Roman"/>
          <w:sz w:val="24"/>
          <w:szCs w:val="24"/>
        </w:rPr>
        <w:t>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w:t>
      </w:r>
      <w:r w:rsidRPr="00EE528A">
        <w:rPr>
          <w:rFonts w:ascii="Times New Roman" w:hAnsi="Times New Roman"/>
          <w:sz w:val="24"/>
          <w:szCs w:val="24"/>
        </w:rPr>
        <w:t>б</w:t>
      </w:r>
      <w:r w:rsidRPr="00EE528A">
        <w:rPr>
          <w:rFonts w:ascii="Times New Roman" w:hAnsi="Times New Roman"/>
          <w:sz w:val="24"/>
          <w:szCs w:val="24"/>
        </w:rPr>
        <w:t xml:space="preserve">разования данной категории обучающихся.  </w:t>
      </w:r>
    </w:p>
    <w:p w:rsidR="00F206DC" w:rsidRPr="00BB4339" w:rsidRDefault="00F206DC" w:rsidP="00F206DC">
      <w:pPr>
        <w:tabs>
          <w:tab w:val="left" w:pos="142"/>
          <w:tab w:val="left" w:leader="dot" w:pos="624"/>
        </w:tabs>
        <w:spacing w:after="0" w:line="240" w:lineRule="auto"/>
        <w:ind w:firstLine="709"/>
        <w:jc w:val="both"/>
        <w:rPr>
          <w:rStyle w:val="Zag11"/>
          <w:rFonts w:ascii="Times New Roman" w:eastAsia="@Arial Unicode MS" w:hAnsi="Times New Roman" w:cs="Times New Roman"/>
          <w:color w:val="auto"/>
          <w:sz w:val="24"/>
          <w:szCs w:val="24"/>
        </w:rPr>
      </w:pPr>
      <w:r w:rsidRPr="00BB4339">
        <w:rPr>
          <w:rStyle w:val="Zag11"/>
          <w:rFonts w:ascii="Times New Roman" w:eastAsia="@Arial Unicode MS" w:hAnsi="Times New Roman" w:cs="Times New Roman"/>
          <w:color w:val="auto"/>
          <w:sz w:val="24"/>
          <w:szCs w:val="24"/>
        </w:rPr>
        <w:t xml:space="preserve">Планируемые предметные результаты, приводятся к каждому разделу учебной программы. Они ориентируют в том, какой уровень освоения опорного учебного материала ожидается от выпускников. </w:t>
      </w:r>
    </w:p>
    <w:p w:rsidR="00F206DC" w:rsidRPr="00BB4339" w:rsidRDefault="003920A3" w:rsidP="003920A3">
      <w:pPr>
        <w:pStyle w:val="afe"/>
        <w:contextualSpacing/>
        <w:jc w:val="both"/>
        <w:rPr>
          <w:rFonts w:ascii="Times New Roman" w:hAnsi="Times New Roman"/>
          <w:sz w:val="24"/>
          <w:szCs w:val="24"/>
        </w:rPr>
      </w:pPr>
      <w:r w:rsidRPr="00BB4339">
        <w:rPr>
          <w:rStyle w:val="Zag11"/>
          <w:rFonts w:ascii="Times New Roman" w:eastAsia="@Arial Unicode MS" w:hAnsi="Times New Roman"/>
          <w:sz w:val="24"/>
          <w:szCs w:val="24"/>
        </w:rPr>
        <w:t>Планируемые результаты</w:t>
      </w:r>
      <w:r w:rsidR="00F206DC" w:rsidRPr="00BB4339">
        <w:rPr>
          <w:rFonts w:ascii="Times New Roman" w:hAnsi="Times New Roman"/>
          <w:sz w:val="24"/>
          <w:szCs w:val="24"/>
        </w:rPr>
        <w:t xml:space="preserve"> освоения </w:t>
      </w:r>
      <w:r>
        <w:rPr>
          <w:rFonts w:ascii="Times New Roman" w:hAnsi="Times New Roman"/>
          <w:sz w:val="24"/>
          <w:szCs w:val="24"/>
        </w:rPr>
        <w:t>АООП НОО,</w:t>
      </w:r>
      <w:r w:rsidR="00C52A5F">
        <w:rPr>
          <w:rFonts w:ascii="Times New Roman" w:hAnsi="Times New Roman"/>
          <w:sz w:val="24"/>
          <w:szCs w:val="24"/>
        </w:rPr>
        <w:t xml:space="preserve"> </w:t>
      </w:r>
      <w:r>
        <w:rPr>
          <w:rFonts w:ascii="Times New Roman" w:hAnsi="Times New Roman"/>
          <w:sz w:val="24"/>
          <w:szCs w:val="24"/>
        </w:rPr>
        <w:t xml:space="preserve">в большей степени, </w:t>
      </w:r>
      <w:r w:rsidR="00F206DC" w:rsidRPr="00BB4339">
        <w:rPr>
          <w:rFonts w:ascii="Times New Roman" w:hAnsi="Times New Roman"/>
          <w:sz w:val="24"/>
          <w:szCs w:val="24"/>
        </w:rPr>
        <w:t>отражают сформирова</w:t>
      </w:r>
      <w:r w:rsidR="00F206DC" w:rsidRPr="00BB4339">
        <w:rPr>
          <w:rFonts w:ascii="Times New Roman" w:hAnsi="Times New Roman"/>
          <w:sz w:val="24"/>
          <w:szCs w:val="24"/>
        </w:rPr>
        <w:t>н</w:t>
      </w:r>
      <w:r w:rsidR="00F206DC" w:rsidRPr="00BB4339">
        <w:rPr>
          <w:rFonts w:ascii="Times New Roman" w:hAnsi="Times New Roman"/>
          <w:sz w:val="24"/>
          <w:szCs w:val="24"/>
        </w:rPr>
        <w:t xml:space="preserve">ность социальных (жизненных) компетенций, </w:t>
      </w:r>
      <w:r w:rsidR="00F206DC" w:rsidRPr="00BB4339">
        <w:rPr>
          <w:rFonts w:ascii="Times New Roman" w:hAnsi="Times New Roman"/>
          <w:bCs/>
          <w:sz w:val="24"/>
          <w:szCs w:val="24"/>
        </w:rPr>
        <w:t xml:space="preserve">необходимых для решения практико-ориентированных задач и обеспечивающих становление социальных отношений обучающихся </w:t>
      </w:r>
      <w:r w:rsidRPr="00437481">
        <w:rPr>
          <w:rFonts w:ascii="Times New Roman" w:hAnsi="Times New Roman"/>
          <w:sz w:val="24"/>
          <w:szCs w:val="24"/>
        </w:rPr>
        <w:t>с  уме</w:t>
      </w:r>
      <w:r w:rsidRPr="00437481">
        <w:rPr>
          <w:rFonts w:ascii="Times New Roman" w:hAnsi="Times New Roman"/>
          <w:sz w:val="24"/>
          <w:szCs w:val="24"/>
        </w:rPr>
        <w:softHyphen/>
        <w:t>ре</w:t>
      </w:r>
      <w:r w:rsidRPr="00437481">
        <w:rPr>
          <w:rFonts w:ascii="Times New Roman" w:hAnsi="Times New Roman"/>
          <w:sz w:val="24"/>
          <w:szCs w:val="24"/>
        </w:rPr>
        <w:softHyphen/>
        <w:t>н</w:t>
      </w:r>
      <w:r w:rsidRPr="00437481">
        <w:rPr>
          <w:rFonts w:ascii="Times New Roman" w:hAnsi="Times New Roman"/>
          <w:sz w:val="24"/>
          <w:szCs w:val="24"/>
        </w:rPr>
        <w:softHyphen/>
        <w:t>ной, тяжелой, глубокой умственной отсталостью (интеллектуальными нару</w:t>
      </w:r>
      <w:r w:rsidRPr="00437481">
        <w:rPr>
          <w:rFonts w:ascii="Times New Roman" w:hAnsi="Times New Roman"/>
          <w:sz w:val="24"/>
          <w:szCs w:val="24"/>
        </w:rPr>
        <w:softHyphen/>
        <w:t>ше</w:t>
      </w:r>
      <w:r w:rsidRPr="00437481">
        <w:rPr>
          <w:rFonts w:ascii="Times New Roman" w:hAnsi="Times New Roman"/>
          <w:sz w:val="24"/>
          <w:szCs w:val="24"/>
        </w:rPr>
        <w:softHyphen/>
        <w:t>ниями), т</w:t>
      </w:r>
      <w:r w:rsidRPr="00437481">
        <w:rPr>
          <w:rFonts w:ascii="Times New Roman" w:hAnsi="Times New Roman"/>
          <w:sz w:val="24"/>
          <w:szCs w:val="24"/>
        </w:rPr>
        <w:t>я</w:t>
      </w:r>
      <w:r w:rsidRPr="00437481">
        <w:rPr>
          <w:rFonts w:ascii="Times New Roman" w:hAnsi="Times New Roman"/>
          <w:sz w:val="24"/>
          <w:szCs w:val="24"/>
        </w:rPr>
        <w:t>желыми и множественными нарушениями раз</w:t>
      </w:r>
      <w:r w:rsidRPr="00437481">
        <w:rPr>
          <w:rFonts w:ascii="Times New Roman" w:hAnsi="Times New Roman"/>
          <w:sz w:val="24"/>
          <w:szCs w:val="24"/>
        </w:rPr>
        <w:softHyphen/>
        <w:t>ви</w:t>
      </w:r>
      <w:r w:rsidRPr="00437481">
        <w:rPr>
          <w:rFonts w:ascii="Times New Roman" w:hAnsi="Times New Roman"/>
          <w:sz w:val="24"/>
          <w:szCs w:val="24"/>
        </w:rPr>
        <w:softHyphen/>
        <w:t>тия</w:t>
      </w:r>
      <w:r w:rsidR="00C52A5F">
        <w:rPr>
          <w:rFonts w:ascii="Times New Roman" w:hAnsi="Times New Roman"/>
          <w:sz w:val="24"/>
          <w:szCs w:val="24"/>
        </w:rPr>
        <w:t xml:space="preserve"> </w:t>
      </w:r>
      <w:r w:rsidR="00F206DC" w:rsidRPr="00BB4339">
        <w:rPr>
          <w:rFonts w:ascii="Times New Roman" w:hAnsi="Times New Roman"/>
          <w:bCs/>
          <w:sz w:val="24"/>
          <w:szCs w:val="24"/>
        </w:rPr>
        <w:t>в различных средах</w:t>
      </w:r>
      <w:r w:rsidR="00F206DC" w:rsidRPr="00BB4339">
        <w:rPr>
          <w:rFonts w:ascii="Times New Roman" w:hAnsi="Times New Roman"/>
          <w:sz w:val="24"/>
          <w:szCs w:val="24"/>
        </w:rPr>
        <w:t>:</w:t>
      </w:r>
    </w:p>
    <w:p w:rsidR="00F206DC" w:rsidRPr="00BB4339" w:rsidRDefault="00F206DC" w:rsidP="00434DAB">
      <w:pPr>
        <w:numPr>
          <w:ilvl w:val="0"/>
          <w:numId w:val="1"/>
        </w:numPr>
        <w:tabs>
          <w:tab w:val="left" w:pos="0"/>
          <w:tab w:val="left" w:pos="851"/>
        </w:tabs>
        <w:suppressAutoHyphens w:val="0"/>
        <w:spacing w:after="0" w:line="240" w:lineRule="auto"/>
        <w:ind w:left="0"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развитие адекватных представлений о собственных возможностях, о насущно необход</w:t>
      </w:r>
      <w:r w:rsidRPr="00BB4339">
        <w:rPr>
          <w:rFonts w:ascii="Times New Roman" w:hAnsi="Times New Roman" w:cs="Times New Roman"/>
          <w:color w:val="auto"/>
          <w:sz w:val="24"/>
          <w:szCs w:val="24"/>
        </w:rPr>
        <w:t>и</w:t>
      </w:r>
      <w:r w:rsidRPr="00BB4339">
        <w:rPr>
          <w:rFonts w:ascii="Times New Roman" w:hAnsi="Times New Roman" w:cs="Times New Roman"/>
          <w:color w:val="auto"/>
          <w:sz w:val="24"/>
          <w:szCs w:val="24"/>
        </w:rPr>
        <w:t>мом жизнеобеспечении</w:t>
      </w:r>
      <w:r w:rsidRPr="00BB4339">
        <w:rPr>
          <w:rFonts w:ascii="Times New Roman" w:hAnsi="Times New Roman" w:cs="Times New Roman"/>
          <w:b/>
          <w:bCs/>
          <w:color w:val="auto"/>
          <w:sz w:val="24"/>
          <w:szCs w:val="24"/>
        </w:rPr>
        <w:t xml:space="preserve">, </w:t>
      </w:r>
      <w:r w:rsidRPr="00BB4339">
        <w:rPr>
          <w:rFonts w:ascii="Times New Roman" w:hAnsi="Times New Roman" w:cs="Times New Roman"/>
          <w:bCs/>
          <w:color w:val="auto"/>
          <w:sz w:val="24"/>
          <w:szCs w:val="24"/>
        </w:rPr>
        <w:t>проявляющееся:</w:t>
      </w:r>
    </w:p>
    <w:p w:rsidR="00F206DC" w:rsidRPr="00BB4339" w:rsidRDefault="00F206DC" w:rsidP="00F206DC">
      <w:pPr>
        <w:tabs>
          <w:tab w:val="left" w:pos="0"/>
          <w:tab w:val="left" w:pos="993"/>
        </w:tabs>
        <w:autoSpaceDE w:val="0"/>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F206DC" w:rsidRPr="00BB4339" w:rsidRDefault="00F206DC" w:rsidP="00F206DC">
      <w:pPr>
        <w:tabs>
          <w:tab w:val="left" w:pos="0"/>
          <w:tab w:val="left" w:pos="993"/>
        </w:tabs>
        <w:autoSpaceDE w:val="0"/>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умении обратиться к учителю при затруднениях в учебном процессе, сформулировать запрос о специальной помощи;</w:t>
      </w:r>
    </w:p>
    <w:p w:rsidR="00F206DC" w:rsidRPr="00BB4339" w:rsidRDefault="00F206DC" w:rsidP="00F206DC">
      <w:pPr>
        <w:tabs>
          <w:tab w:val="left" w:pos="0"/>
          <w:tab w:val="left" w:pos="993"/>
        </w:tabs>
        <w:autoSpaceDE w:val="0"/>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F206DC" w:rsidRPr="00BB4339" w:rsidRDefault="00F206DC" w:rsidP="00F206DC">
      <w:pPr>
        <w:tabs>
          <w:tab w:val="left" w:pos="0"/>
          <w:tab w:val="left" w:pos="993"/>
        </w:tabs>
        <w:autoSpaceDE w:val="0"/>
        <w:spacing w:after="0" w:line="240" w:lineRule="auto"/>
        <w:ind w:firstLine="709"/>
        <w:jc w:val="both"/>
        <w:rPr>
          <w:rFonts w:ascii="Times New Roman" w:hAnsi="Times New Roman" w:cs="Times New Roman"/>
          <w:b/>
          <w:bCs/>
          <w:color w:val="auto"/>
          <w:sz w:val="24"/>
          <w:szCs w:val="24"/>
        </w:rPr>
      </w:pPr>
      <w:r w:rsidRPr="00BB4339">
        <w:rPr>
          <w:rFonts w:ascii="Times New Roman" w:hAnsi="Times New Roman" w:cs="Times New Roman"/>
          <w:color w:val="auto"/>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F206DC" w:rsidRPr="00BB4339" w:rsidRDefault="00F206DC" w:rsidP="00434DAB">
      <w:pPr>
        <w:numPr>
          <w:ilvl w:val="0"/>
          <w:numId w:val="2"/>
        </w:numPr>
        <w:tabs>
          <w:tab w:val="left" w:pos="0"/>
          <w:tab w:val="left" w:pos="851"/>
        </w:tabs>
        <w:suppressAutoHyphens w:val="0"/>
        <w:spacing w:after="0" w:line="240" w:lineRule="auto"/>
        <w:ind w:left="0" w:firstLine="709"/>
        <w:jc w:val="both"/>
        <w:rPr>
          <w:rFonts w:ascii="Times New Roman" w:hAnsi="Times New Roman" w:cs="Times New Roman"/>
          <w:color w:val="auto"/>
          <w:sz w:val="24"/>
          <w:szCs w:val="24"/>
        </w:rPr>
      </w:pPr>
      <w:r w:rsidRPr="00BB4339">
        <w:rPr>
          <w:rFonts w:ascii="Times New Roman" w:hAnsi="Times New Roman" w:cs="Times New Roman"/>
          <w:bCs/>
          <w:color w:val="auto"/>
          <w:sz w:val="24"/>
          <w:szCs w:val="24"/>
        </w:rPr>
        <w:t>овладение социально-бытовыми умениями, используемыми в повседневной жизни</w:t>
      </w:r>
      <w:r w:rsidR="00C52A5F">
        <w:rPr>
          <w:rFonts w:ascii="Times New Roman" w:hAnsi="Times New Roman" w:cs="Times New Roman"/>
          <w:bCs/>
          <w:color w:val="auto"/>
          <w:sz w:val="24"/>
          <w:szCs w:val="24"/>
        </w:rPr>
        <w:t xml:space="preserve"> </w:t>
      </w:r>
      <w:r w:rsidRPr="00BB4339">
        <w:rPr>
          <w:rFonts w:ascii="Times New Roman" w:hAnsi="Times New Roman" w:cs="Times New Roman"/>
          <w:bCs/>
          <w:color w:val="auto"/>
          <w:sz w:val="24"/>
          <w:szCs w:val="24"/>
        </w:rPr>
        <w:t>,проявляющееся</w:t>
      </w:r>
      <w:r w:rsidRPr="00BB4339">
        <w:rPr>
          <w:rFonts w:ascii="Times New Roman" w:hAnsi="Times New Roman" w:cs="Times New Roman"/>
          <w:b/>
          <w:bCs/>
          <w:color w:val="auto"/>
          <w:sz w:val="24"/>
          <w:szCs w:val="24"/>
        </w:rPr>
        <w:t>:</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умении включаться в разнообразные повседневные дела, принимать посильное участие;</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F206DC" w:rsidRPr="00BB4339" w:rsidRDefault="00F206DC" w:rsidP="00F206DC">
      <w:pPr>
        <w:tabs>
          <w:tab w:val="left" w:pos="0"/>
          <w:tab w:val="left" w:pos="993"/>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F206DC" w:rsidRPr="00BB4339" w:rsidRDefault="00F206DC" w:rsidP="00F206DC">
      <w:pPr>
        <w:tabs>
          <w:tab w:val="left" w:pos="0"/>
          <w:tab w:val="left" w:pos="993"/>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умении ориентироваться в пространстве школы и просить помощи в случае затруднений, ориентироваться в расписании занятий;</w:t>
      </w:r>
    </w:p>
    <w:p w:rsidR="00F206DC" w:rsidRPr="00BB4339" w:rsidRDefault="00F206DC" w:rsidP="00F206DC">
      <w:pPr>
        <w:tabs>
          <w:tab w:val="left" w:pos="0"/>
          <w:tab w:val="left" w:pos="993"/>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умении включаться в разнообразные повседневные школьные дела, принимать посильное участие, брать на себя ответственность;</w:t>
      </w:r>
    </w:p>
    <w:p w:rsidR="00F206DC" w:rsidRPr="00BB4339" w:rsidRDefault="00F206DC" w:rsidP="00F206DC">
      <w:pPr>
        <w:tabs>
          <w:tab w:val="left" w:pos="0"/>
        </w:tabs>
        <w:spacing w:after="0" w:line="240" w:lineRule="auto"/>
        <w:ind w:firstLine="709"/>
        <w:jc w:val="both"/>
        <w:rPr>
          <w:rFonts w:ascii="Times New Roman" w:hAnsi="Times New Roman" w:cs="Times New Roman"/>
          <w:b/>
          <w:color w:val="auto"/>
          <w:sz w:val="24"/>
          <w:szCs w:val="24"/>
        </w:rPr>
      </w:pPr>
      <w:r w:rsidRPr="00BB4339">
        <w:rPr>
          <w:rFonts w:ascii="Times New Roman" w:hAnsi="Times New Roman" w:cs="Times New Roman"/>
          <w:color w:val="auto"/>
          <w:sz w:val="24"/>
          <w:szCs w:val="24"/>
        </w:rPr>
        <w:t>в стремлении участвовать в подготовке и проведении праздников дома и в школе.</w:t>
      </w:r>
    </w:p>
    <w:p w:rsidR="00F206DC" w:rsidRPr="00BB4339" w:rsidRDefault="00F206DC" w:rsidP="00434DAB">
      <w:pPr>
        <w:numPr>
          <w:ilvl w:val="0"/>
          <w:numId w:val="1"/>
        </w:numPr>
        <w:tabs>
          <w:tab w:val="left" w:pos="0"/>
          <w:tab w:val="left" w:pos="851"/>
        </w:tabs>
        <w:suppressAutoHyphens w:val="0"/>
        <w:spacing w:after="0" w:line="240" w:lineRule="auto"/>
        <w:ind w:left="0"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lastRenderedPageBreak/>
        <w:t>овладение навыками коммуникации и принятыми ритуалами социального взаимодейс</w:t>
      </w:r>
      <w:r w:rsidRPr="00BB4339">
        <w:rPr>
          <w:rFonts w:ascii="Times New Roman" w:hAnsi="Times New Roman" w:cs="Times New Roman"/>
          <w:color w:val="auto"/>
          <w:sz w:val="24"/>
          <w:szCs w:val="24"/>
        </w:rPr>
        <w:t>т</w:t>
      </w:r>
      <w:r w:rsidRPr="00BB4339">
        <w:rPr>
          <w:rFonts w:ascii="Times New Roman" w:hAnsi="Times New Roman" w:cs="Times New Roman"/>
          <w:color w:val="auto"/>
          <w:sz w:val="24"/>
          <w:szCs w:val="24"/>
        </w:rPr>
        <w:t>вия</w:t>
      </w:r>
      <w:r w:rsidRPr="00BB4339">
        <w:rPr>
          <w:rFonts w:ascii="Times New Roman" w:hAnsi="Times New Roman" w:cs="Times New Roman"/>
          <w:bCs/>
          <w:color w:val="auto"/>
          <w:sz w:val="24"/>
          <w:szCs w:val="24"/>
        </w:rPr>
        <w:t>, проявляющееся:</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расширении знаний правил коммуникации;</w:t>
      </w:r>
    </w:p>
    <w:p w:rsidR="00F206DC" w:rsidRPr="00BB4339" w:rsidRDefault="00F206DC" w:rsidP="00F206DC">
      <w:pPr>
        <w:tabs>
          <w:tab w:val="left" w:pos="0"/>
          <w:tab w:val="left" w:pos="993"/>
          <w:tab w:val="left" w:pos="1418"/>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F206DC" w:rsidRPr="00BB4339" w:rsidRDefault="00F206DC" w:rsidP="00F206DC">
      <w:pPr>
        <w:tabs>
          <w:tab w:val="left" w:pos="0"/>
          <w:tab w:val="left" w:pos="993"/>
          <w:tab w:val="left" w:pos="1418"/>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умении начать и поддержать разговор, задать вопрос, выразить свои намерения, просьбу, пожелание, опасения, завершить разговор;</w:t>
      </w:r>
    </w:p>
    <w:p w:rsidR="00F206DC" w:rsidRPr="00BB4339" w:rsidRDefault="00F206DC" w:rsidP="00F206DC">
      <w:pPr>
        <w:tabs>
          <w:tab w:val="left" w:pos="0"/>
          <w:tab w:val="left" w:pos="993"/>
          <w:tab w:val="left" w:pos="1418"/>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умении корректно выразить отказ и недовольство, благодарность, сочувствие и т.д.;</w:t>
      </w:r>
    </w:p>
    <w:p w:rsidR="00F206DC" w:rsidRPr="00BB4339" w:rsidRDefault="00F206DC" w:rsidP="00F206DC">
      <w:pPr>
        <w:tabs>
          <w:tab w:val="left" w:pos="0"/>
          <w:tab w:val="left" w:pos="993"/>
          <w:tab w:val="left" w:pos="1418"/>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умении получать и уточнять информацию от собеседника;</w:t>
      </w:r>
    </w:p>
    <w:p w:rsidR="00F206DC" w:rsidRPr="00BB4339" w:rsidRDefault="00F206DC" w:rsidP="00F206DC">
      <w:pPr>
        <w:tabs>
          <w:tab w:val="left" w:pos="0"/>
          <w:tab w:val="left" w:pos="993"/>
          <w:tab w:val="left" w:pos="1418"/>
        </w:tabs>
        <w:spacing w:after="0" w:line="240" w:lineRule="auto"/>
        <w:ind w:firstLine="709"/>
        <w:jc w:val="both"/>
        <w:rPr>
          <w:rFonts w:ascii="Times New Roman" w:hAnsi="Times New Roman" w:cs="Times New Roman"/>
          <w:b/>
          <w:color w:val="auto"/>
          <w:sz w:val="24"/>
          <w:szCs w:val="24"/>
        </w:rPr>
      </w:pPr>
      <w:r w:rsidRPr="00BB4339">
        <w:rPr>
          <w:rFonts w:ascii="Times New Roman" w:hAnsi="Times New Roman" w:cs="Times New Roman"/>
          <w:color w:val="auto"/>
          <w:sz w:val="24"/>
          <w:szCs w:val="24"/>
        </w:rPr>
        <w:t>в освоении культурных форм выражения своих чувств.</w:t>
      </w:r>
    </w:p>
    <w:p w:rsidR="00F206DC" w:rsidRPr="00BB4339" w:rsidRDefault="00F206DC" w:rsidP="00434DAB">
      <w:pPr>
        <w:numPr>
          <w:ilvl w:val="0"/>
          <w:numId w:val="1"/>
        </w:numPr>
        <w:tabs>
          <w:tab w:val="left" w:pos="0"/>
          <w:tab w:val="left" w:pos="851"/>
        </w:tabs>
        <w:suppressAutoHyphens w:val="0"/>
        <w:spacing w:after="0" w:line="240" w:lineRule="auto"/>
        <w:ind w:left="0"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 xml:space="preserve"> способность к осмыслению и дифференциации картины мира, ее пространственно-временной организации, проявляющаяся:</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умении накапливать личные впечатления, связанные с явлениями окружающего мира;</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умении устанавливать взаимосвязь между природным порядком и ходом собственной жизни в семье и в школе;</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развитии любознательности, наблюдательности, способности замечать новое, задавать вопросы;</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развитии активности во взаимодействии с миром, понимании собственной результативности;</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накоплении опыта освоения нового при помощи экскурсий и путешествий;</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умении передать свои впечатления, соображения, умозаключения так, чтобы быть понятым другим человеком;</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умении принимать и включать в свой личный опыт жизненный опыт других людей;</w:t>
      </w:r>
    </w:p>
    <w:p w:rsidR="00F206DC" w:rsidRPr="00BB4339" w:rsidRDefault="00F206DC" w:rsidP="00F206DC">
      <w:pPr>
        <w:tabs>
          <w:tab w:val="left" w:pos="0"/>
        </w:tabs>
        <w:spacing w:after="0" w:line="240" w:lineRule="auto"/>
        <w:ind w:firstLine="709"/>
        <w:jc w:val="both"/>
        <w:rPr>
          <w:rFonts w:ascii="Times New Roman" w:hAnsi="Times New Roman" w:cs="Times New Roman"/>
          <w:b/>
          <w:color w:val="auto"/>
          <w:sz w:val="24"/>
          <w:szCs w:val="24"/>
        </w:rPr>
      </w:pPr>
      <w:r w:rsidRPr="00BB4339">
        <w:rPr>
          <w:rFonts w:ascii="Times New Roman" w:hAnsi="Times New Roman" w:cs="Times New Roman"/>
          <w:color w:val="auto"/>
          <w:sz w:val="24"/>
          <w:szCs w:val="24"/>
        </w:rPr>
        <w:t>в способности взаимодействовать с другими людьми, умении делиться своими воспоминаниями, впечатлениями и планами.</w:t>
      </w:r>
    </w:p>
    <w:p w:rsidR="00F206DC" w:rsidRPr="00BB4339" w:rsidRDefault="00F206DC" w:rsidP="00434DAB">
      <w:pPr>
        <w:numPr>
          <w:ilvl w:val="0"/>
          <w:numId w:val="1"/>
        </w:numPr>
        <w:tabs>
          <w:tab w:val="left" w:pos="0"/>
          <w:tab w:val="left" w:pos="851"/>
        </w:tabs>
        <w:spacing w:after="0" w:line="240" w:lineRule="auto"/>
        <w:ind w:left="0"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 xml:space="preserve"> способность к осмыслению социального окружения, своего места в нем, принятие соответствующих возрасту ценностей и социальных ролей</w:t>
      </w:r>
      <w:r w:rsidRPr="00BB4339">
        <w:rPr>
          <w:rFonts w:ascii="Times New Roman" w:hAnsi="Times New Roman" w:cs="Times New Roman"/>
          <w:bCs/>
          <w:color w:val="auto"/>
          <w:sz w:val="24"/>
          <w:szCs w:val="24"/>
        </w:rPr>
        <w:t>,</w:t>
      </w:r>
      <w:r w:rsidR="00C52A5F">
        <w:rPr>
          <w:rFonts w:ascii="Times New Roman" w:hAnsi="Times New Roman" w:cs="Times New Roman"/>
          <w:bCs/>
          <w:color w:val="auto"/>
          <w:sz w:val="24"/>
          <w:szCs w:val="24"/>
        </w:rPr>
        <w:t xml:space="preserve"> </w:t>
      </w:r>
      <w:r w:rsidRPr="00BB4339">
        <w:rPr>
          <w:rFonts w:ascii="Times New Roman" w:hAnsi="Times New Roman" w:cs="Times New Roman"/>
          <w:bCs/>
          <w:color w:val="auto"/>
          <w:sz w:val="24"/>
          <w:szCs w:val="24"/>
        </w:rPr>
        <w:t>проявляющаяся:</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lastRenderedPageBreak/>
        <w:t>в умении проявлять инициативу, корректно устанавливать и ограничивать контакт;</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умении не быть назойливым в своих просьбах и требованиях, быть благодарным за проявление внимания и оказание помощи;</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в умении применять формы выражения своих чувств соответственно ситуации социального контакта.</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Результаты специальной поддержки освоения АООП НОО должны отражать:</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 xml:space="preserve">способность использовать речевые возможности на уроках при ответах и в других ситуациях общения, </w:t>
      </w:r>
      <w:r w:rsidRPr="00BB4339">
        <w:rPr>
          <w:rFonts w:ascii="Times New Roman" w:hAnsi="Times New Roman" w:cs="Times New Roman"/>
          <w:color w:val="auto"/>
          <w:kern w:val="2"/>
          <w:sz w:val="24"/>
          <w:szCs w:val="24"/>
        </w:rPr>
        <w:t>умение передавать свои впечатления, умозаключения так, чтобы быть понятым другим человеком,</w:t>
      </w:r>
      <w:r w:rsidRPr="00BB4339">
        <w:rPr>
          <w:rFonts w:ascii="Times New Roman" w:hAnsi="Times New Roman" w:cs="Times New Roman"/>
          <w:color w:val="auto"/>
          <w:sz w:val="24"/>
          <w:szCs w:val="24"/>
        </w:rPr>
        <w:t xml:space="preserve"> умение задавать вопросы;</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kern w:val="2"/>
          <w:sz w:val="24"/>
          <w:szCs w:val="24"/>
        </w:rPr>
      </w:pPr>
      <w:r w:rsidRPr="00BB4339">
        <w:rPr>
          <w:rFonts w:ascii="Times New Roman" w:hAnsi="Times New Roman" w:cs="Times New Roman"/>
          <w:color w:val="auto"/>
          <w:sz w:val="24"/>
          <w:szCs w:val="24"/>
        </w:rPr>
        <w:t xml:space="preserve">способность к </w:t>
      </w:r>
      <w:r w:rsidRPr="00BB4339">
        <w:rPr>
          <w:rFonts w:ascii="Times New Roman" w:hAnsi="Times New Roman" w:cs="Times New Roman"/>
          <w:color w:val="auto"/>
          <w:kern w:val="2"/>
          <w:sz w:val="24"/>
          <w:szCs w:val="24"/>
        </w:rPr>
        <w:t>наблюдательности, умение замечать новое;</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kern w:val="2"/>
          <w:sz w:val="24"/>
          <w:szCs w:val="24"/>
        </w:rPr>
      </w:pPr>
      <w:r w:rsidRPr="00BB4339">
        <w:rPr>
          <w:rFonts w:ascii="Times New Roman" w:hAnsi="Times New Roman"/>
          <w:color w:val="auto"/>
          <w:sz w:val="24"/>
          <w:szCs w:val="24"/>
        </w:rPr>
        <w:t>овладение эффективными способами учебно-познавательной и предметно-практической деятельности;</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стремление к активности и самостоятельности в разных видах предметно-практической деятельности;</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F206DC" w:rsidRPr="00BB4339" w:rsidRDefault="00F206DC" w:rsidP="00F206DC">
      <w:pPr>
        <w:tabs>
          <w:tab w:val="left" w:pos="0"/>
        </w:tabs>
        <w:spacing w:after="0" w:line="240" w:lineRule="auto"/>
        <w:ind w:firstLine="709"/>
        <w:jc w:val="both"/>
        <w:rPr>
          <w:rFonts w:ascii="Times New Roman" w:hAnsi="Times New Roman" w:cs="Times New Roman"/>
          <w:color w:val="auto"/>
          <w:sz w:val="24"/>
          <w:szCs w:val="24"/>
        </w:rPr>
      </w:pPr>
      <w:r w:rsidRPr="00BB4339">
        <w:rPr>
          <w:rFonts w:ascii="Times New Roman" w:hAnsi="Times New Roman" w:cs="Times New Roman"/>
          <w:color w:val="auto"/>
          <w:sz w:val="24"/>
          <w:szCs w:val="24"/>
        </w:rPr>
        <w:t>сформированные в соответствии АООП НОО знания и умения.</w:t>
      </w:r>
    </w:p>
    <w:p w:rsidR="00F206DC" w:rsidRPr="003920A3" w:rsidRDefault="00F206DC" w:rsidP="003920A3">
      <w:pPr>
        <w:spacing w:after="0" w:line="240" w:lineRule="auto"/>
        <w:ind w:firstLine="567"/>
        <w:contextualSpacing/>
        <w:jc w:val="center"/>
        <w:rPr>
          <w:rFonts w:ascii="Times New Roman" w:hAnsi="Times New Roman" w:cs="Times New Roman"/>
          <w:b/>
          <w:i/>
          <w:sz w:val="24"/>
          <w:szCs w:val="24"/>
        </w:rPr>
      </w:pPr>
      <w:r w:rsidRPr="00EE528A">
        <w:rPr>
          <w:rFonts w:ascii="Times New Roman" w:hAnsi="Times New Roman" w:cs="Times New Roman"/>
          <w:b/>
          <w:sz w:val="24"/>
          <w:szCs w:val="24"/>
        </w:rPr>
        <w:t>1.3.</w:t>
      </w:r>
      <w:r w:rsidRPr="00EE528A">
        <w:rPr>
          <w:rFonts w:ascii="Times New Roman" w:hAnsi="Times New Roman" w:cs="Times New Roman"/>
          <w:b/>
          <w:i/>
          <w:sz w:val="24"/>
          <w:szCs w:val="24"/>
        </w:rPr>
        <w:t> </w:t>
      </w:r>
      <w:r w:rsidRPr="003920A3">
        <w:rPr>
          <w:rFonts w:ascii="Times New Roman" w:hAnsi="Times New Roman" w:cs="Times New Roman"/>
          <w:b/>
          <w:i/>
          <w:sz w:val="24"/>
          <w:szCs w:val="24"/>
        </w:rPr>
        <w:t>Система оценки достижения обучающимися</w:t>
      </w:r>
    </w:p>
    <w:p w:rsidR="003920A3" w:rsidRDefault="003920A3" w:rsidP="003920A3">
      <w:pPr>
        <w:pStyle w:val="afe"/>
        <w:contextualSpacing/>
        <w:jc w:val="center"/>
        <w:rPr>
          <w:rFonts w:ascii="Times New Roman" w:hAnsi="Times New Roman"/>
          <w:b/>
          <w:i/>
          <w:sz w:val="24"/>
          <w:szCs w:val="24"/>
        </w:rPr>
      </w:pPr>
      <w:r w:rsidRPr="003920A3">
        <w:rPr>
          <w:rFonts w:ascii="Times New Roman" w:hAnsi="Times New Roman"/>
          <w:b/>
          <w:i/>
          <w:sz w:val="24"/>
          <w:szCs w:val="24"/>
        </w:rPr>
        <w:t>с  уме</w:t>
      </w:r>
      <w:r w:rsidRPr="003920A3">
        <w:rPr>
          <w:rFonts w:ascii="Times New Roman" w:hAnsi="Times New Roman"/>
          <w:b/>
          <w:i/>
          <w:sz w:val="24"/>
          <w:szCs w:val="24"/>
        </w:rPr>
        <w:softHyphen/>
        <w:t>ре</w:t>
      </w:r>
      <w:r w:rsidRPr="003920A3">
        <w:rPr>
          <w:rFonts w:ascii="Times New Roman" w:hAnsi="Times New Roman"/>
          <w:b/>
          <w:i/>
          <w:sz w:val="24"/>
          <w:szCs w:val="24"/>
        </w:rPr>
        <w:softHyphen/>
        <w:t>н</w:t>
      </w:r>
      <w:r w:rsidRPr="003920A3">
        <w:rPr>
          <w:rFonts w:ascii="Times New Roman" w:hAnsi="Times New Roman"/>
          <w:b/>
          <w:i/>
          <w:sz w:val="24"/>
          <w:szCs w:val="24"/>
        </w:rPr>
        <w:softHyphen/>
        <w:t xml:space="preserve">ной, тяжелой, глубокой умственной отсталостью </w:t>
      </w:r>
    </w:p>
    <w:p w:rsidR="003920A3" w:rsidRDefault="003920A3" w:rsidP="003920A3">
      <w:pPr>
        <w:pStyle w:val="afe"/>
        <w:contextualSpacing/>
        <w:jc w:val="center"/>
        <w:rPr>
          <w:rFonts w:ascii="Times New Roman" w:hAnsi="Times New Roman"/>
          <w:b/>
          <w:i/>
          <w:sz w:val="24"/>
          <w:szCs w:val="24"/>
        </w:rPr>
      </w:pPr>
      <w:r w:rsidRPr="003920A3">
        <w:rPr>
          <w:rFonts w:ascii="Times New Roman" w:hAnsi="Times New Roman"/>
          <w:b/>
          <w:i/>
          <w:sz w:val="24"/>
          <w:szCs w:val="24"/>
        </w:rPr>
        <w:t>(интеллектуальными нару</w:t>
      </w:r>
      <w:r w:rsidRPr="003920A3">
        <w:rPr>
          <w:rFonts w:ascii="Times New Roman" w:hAnsi="Times New Roman"/>
          <w:b/>
          <w:i/>
          <w:sz w:val="24"/>
          <w:szCs w:val="24"/>
        </w:rPr>
        <w:softHyphen/>
        <w:t>ше</w:t>
      </w:r>
      <w:r w:rsidRPr="003920A3">
        <w:rPr>
          <w:rFonts w:ascii="Times New Roman" w:hAnsi="Times New Roman"/>
          <w:b/>
          <w:i/>
          <w:sz w:val="24"/>
          <w:szCs w:val="24"/>
        </w:rPr>
        <w:softHyphen/>
        <w:t xml:space="preserve">ниями), </w:t>
      </w:r>
    </w:p>
    <w:p w:rsidR="003920A3" w:rsidRPr="003920A3" w:rsidRDefault="003920A3" w:rsidP="003920A3">
      <w:pPr>
        <w:pStyle w:val="afe"/>
        <w:contextualSpacing/>
        <w:jc w:val="center"/>
        <w:rPr>
          <w:b/>
          <w:i/>
        </w:rPr>
      </w:pPr>
      <w:r w:rsidRPr="003920A3">
        <w:rPr>
          <w:rFonts w:ascii="Times New Roman" w:hAnsi="Times New Roman"/>
          <w:b/>
          <w:i/>
          <w:sz w:val="24"/>
          <w:szCs w:val="24"/>
        </w:rPr>
        <w:t>тяжелыми и множественными нарушениями раз</w:t>
      </w:r>
      <w:r w:rsidRPr="003920A3">
        <w:rPr>
          <w:rFonts w:ascii="Times New Roman" w:hAnsi="Times New Roman"/>
          <w:b/>
          <w:i/>
          <w:sz w:val="24"/>
          <w:szCs w:val="24"/>
        </w:rPr>
        <w:softHyphen/>
        <w:t>ви</w:t>
      </w:r>
      <w:r w:rsidRPr="003920A3">
        <w:rPr>
          <w:rFonts w:ascii="Times New Roman" w:hAnsi="Times New Roman"/>
          <w:b/>
          <w:i/>
          <w:sz w:val="24"/>
          <w:szCs w:val="24"/>
        </w:rPr>
        <w:softHyphen/>
        <w:t>тия</w:t>
      </w:r>
    </w:p>
    <w:p w:rsidR="00F206DC" w:rsidRPr="003920A3" w:rsidRDefault="00F206DC" w:rsidP="003920A3">
      <w:pPr>
        <w:spacing w:after="0" w:line="240" w:lineRule="auto"/>
        <w:contextualSpacing/>
        <w:jc w:val="center"/>
        <w:rPr>
          <w:rFonts w:ascii="Times New Roman" w:hAnsi="Times New Roman" w:cs="Times New Roman"/>
          <w:b/>
          <w:i/>
          <w:sz w:val="24"/>
          <w:szCs w:val="24"/>
        </w:rPr>
      </w:pPr>
      <w:r w:rsidRPr="003920A3">
        <w:rPr>
          <w:rFonts w:ascii="Times New Roman" w:hAnsi="Times New Roman" w:cs="Times New Roman"/>
          <w:b/>
          <w:i/>
          <w:sz w:val="24"/>
          <w:szCs w:val="24"/>
        </w:rPr>
        <w:t>планируемых ре</w:t>
      </w:r>
      <w:r w:rsidRPr="003920A3">
        <w:rPr>
          <w:rFonts w:ascii="Times New Roman" w:hAnsi="Times New Roman" w:cs="Times New Roman"/>
          <w:b/>
          <w:i/>
          <w:sz w:val="24"/>
          <w:szCs w:val="24"/>
        </w:rPr>
        <w:softHyphen/>
        <w:t>зуль</w:t>
      </w:r>
      <w:r w:rsidRPr="003920A3">
        <w:rPr>
          <w:rFonts w:ascii="Times New Roman" w:hAnsi="Times New Roman" w:cs="Times New Roman"/>
          <w:b/>
          <w:i/>
          <w:sz w:val="24"/>
          <w:szCs w:val="24"/>
        </w:rPr>
        <w:softHyphen/>
        <w:t>та</w:t>
      </w:r>
      <w:r w:rsidRPr="003920A3">
        <w:rPr>
          <w:rFonts w:ascii="Times New Roman" w:hAnsi="Times New Roman" w:cs="Times New Roman"/>
          <w:b/>
          <w:i/>
          <w:sz w:val="24"/>
          <w:szCs w:val="24"/>
        </w:rPr>
        <w:softHyphen/>
        <w:t>тов освоения</w:t>
      </w:r>
    </w:p>
    <w:p w:rsidR="00F206DC" w:rsidRPr="00EE528A" w:rsidRDefault="00F206DC" w:rsidP="00F206DC">
      <w:pPr>
        <w:spacing w:after="0" w:line="240" w:lineRule="auto"/>
        <w:ind w:firstLine="567"/>
        <w:contextualSpacing/>
        <w:jc w:val="center"/>
        <w:rPr>
          <w:rFonts w:ascii="Times New Roman" w:hAnsi="Times New Roman" w:cs="Times New Roman"/>
          <w:color w:val="auto"/>
          <w:sz w:val="24"/>
          <w:szCs w:val="24"/>
        </w:rPr>
      </w:pPr>
      <w:r w:rsidRPr="00EE528A">
        <w:rPr>
          <w:rFonts w:ascii="Times New Roman" w:hAnsi="Times New Roman" w:cs="Times New Roman"/>
          <w:b/>
          <w:i/>
          <w:sz w:val="24"/>
          <w:szCs w:val="24"/>
        </w:rPr>
        <w:t>адаптированной основной образовательной программы</w:t>
      </w:r>
      <w:r>
        <w:rPr>
          <w:rFonts w:ascii="Times New Roman" w:hAnsi="Times New Roman" w:cs="Times New Roman"/>
          <w:b/>
          <w:i/>
          <w:sz w:val="24"/>
          <w:szCs w:val="24"/>
        </w:rPr>
        <w:t xml:space="preserve"> начального общего образования </w:t>
      </w:r>
    </w:p>
    <w:p w:rsidR="00F206DC" w:rsidRPr="00E403C5" w:rsidRDefault="00F206DC" w:rsidP="00F206DC">
      <w:pPr>
        <w:spacing w:after="0" w:line="240" w:lineRule="auto"/>
        <w:ind w:firstLine="709"/>
        <w:contextualSpacing/>
        <w:jc w:val="both"/>
        <w:rPr>
          <w:rFonts w:ascii="Times New Roman" w:hAnsi="Times New Roman" w:cs="Times New Roman"/>
          <w:color w:val="auto"/>
          <w:sz w:val="24"/>
          <w:szCs w:val="24"/>
        </w:rPr>
      </w:pPr>
      <w:r w:rsidRPr="00E46770">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w:t>
      </w:r>
      <w:r w:rsidRPr="00E403C5">
        <w:rPr>
          <w:rFonts w:ascii="Times New Roman" w:hAnsi="Times New Roman" w:cs="Times New Roman"/>
          <w:color w:val="auto"/>
          <w:sz w:val="24"/>
          <w:szCs w:val="24"/>
        </w:rPr>
        <w:t>Стандарта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206DC" w:rsidRPr="00E403C5" w:rsidRDefault="00F206DC" w:rsidP="00F206DC">
      <w:pPr>
        <w:spacing w:after="0" w:line="240" w:lineRule="auto"/>
        <w:ind w:firstLine="567"/>
        <w:contextualSpacing/>
        <w:jc w:val="both"/>
        <w:rPr>
          <w:rFonts w:ascii="Times New Roman" w:hAnsi="Times New Roman" w:cs="Times New Roman"/>
          <w:color w:val="auto"/>
          <w:sz w:val="24"/>
          <w:szCs w:val="24"/>
        </w:rPr>
      </w:pPr>
      <w:r w:rsidRPr="00E403C5">
        <w:rPr>
          <w:rFonts w:ascii="Times New Roman" w:hAnsi="Times New Roman" w:cs="Times New Roman"/>
          <w:color w:val="auto"/>
          <w:sz w:val="24"/>
          <w:szCs w:val="24"/>
        </w:rPr>
        <w:t xml:space="preserve">Система оценки достижения обучающимися с умственной отсталостью (интеллектуальными нарушениями) планируемых результатов освоения АООП НОО </w:t>
      </w:r>
      <w:r w:rsidR="003F5FCE" w:rsidRPr="003F5FCE">
        <w:rPr>
          <w:rFonts w:ascii="Times New Roman" w:hAnsi="Times New Roman" w:cs="Times New Roman"/>
          <w:color w:val="auto"/>
          <w:sz w:val="24"/>
          <w:szCs w:val="24"/>
        </w:rPr>
        <w:t>МОУ СОШ №1 г.Свирска</w:t>
      </w:r>
      <w:r w:rsidR="00C52A5F">
        <w:rPr>
          <w:rFonts w:ascii="Times New Roman" w:hAnsi="Times New Roman" w:cs="Times New Roman"/>
          <w:color w:val="auto"/>
          <w:sz w:val="24"/>
          <w:szCs w:val="24"/>
        </w:rPr>
        <w:t xml:space="preserve"> </w:t>
      </w:r>
      <w:r w:rsidRPr="00E403C5">
        <w:rPr>
          <w:rFonts w:ascii="Times New Roman" w:hAnsi="Times New Roman" w:cs="Times New Roman"/>
          <w:color w:val="auto"/>
          <w:sz w:val="24"/>
          <w:szCs w:val="24"/>
        </w:rPr>
        <w:t>призвана решить следующие задачи:</w:t>
      </w:r>
    </w:p>
    <w:p w:rsidR="00F206DC" w:rsidRPr="00E403C5" w:rsidRDefault="00F206DC" w:rsidP="00F206DC">
      <w:pPr>
        <w:spacing w:after="0" w:line="240" w:lineRule="auto"/>
        <w:ind w:firstLine="720"/>
        <w:contextualSpacing/>
        <w:jc w:val="both"/>
        <w:rPr>
          <w:rFonts w:ascii="Times New Roman" w:hAnsi="Times New Roman" w:cs="Times New Roman"/>
          <w:color w:val="auto"/>
          <w:sz w:val="24"/>
          <w:szCs w:val="24"/>
        </w:rPr>
      </w:pPr>
      <w:r w:rsidRPr="00E403C5">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206DC" w:rsidRPr="00E403C5" w:rsidRDefault="00F206DC" w:rsidP="00F206DC">
      <w:pPr>
        <w:spacing w:after="0" w:line="240" w:lineRule="auto"/>
        <w:ind w:firstLine="720"/>
        <w:contextualSpacing/>
        <w:jc w:val="both"/>
        <w:rPr>
          <w:rFonts w:ascii="Times New Roman" w:hAnsi="Times New Roman" w:cs="Times New Roman"/>
          <w:color w:val="auto"/>
          <w:sz w:val="24"/>
          <w:szCs w:val="24"/>
        </w:rPr>
      </w:pPr>
      <w:r w:rsidRPr="00E403C5">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E403C5">
        <w:rPr>
          <w:rFonts w:ascii="Times New Roman" w:hAnsi="Times New Roman" w:cs="Times New Roman"/>
          <w:color w:val="auto"/>
          <w:sz w:val="24"/>
          <w:szCs w:val="24"/>
        </w:rPr>
        <w:softHyphen/>
        <w:t>ми</w:t>
      </w:r>
      <w:r w:rsidRPr="00E403C5">
        <w:rPr>
          <w:rFonts w:ascii="Times New Roman" w:hAnsi="Times New Roman" w:cs="Times New Roman"/>
          <w:color w:val="auto"/>
          <w:sz w:val="24"/>
          <w:szCs w:val="24"/>
        </w:rPr>
        <w:softHyphen/>
        <w:t>ро</w:t>
      </w:r>
      <w:r w:rsidRPr="00E403C5">
        <w:rPr>
          <w:rFonts w:ascii="Times New Roman" w:hAnsi="Times New Roman" w:cs="Times New Roman"/>
          <w:color w:val="auto"/>
          <w:sz w:val="24"/>
          <w:szCs w:val="24"/>
        </w:rPr>
        <w:softHyphen/>
        <w:t>ва</w:t>
      </w:r>
      <w:r w:rsidRPr="00E403C5">
        <w:rPr>
          <w:rFonts w:ascii="Times New Roman" w:hAnsi="Times New Roman" w:cs="Times New Roman"/>
          <w:color w:val="auto"/>
          <w:sz w:val="24"/>
          <w:szCs w:val="24"/>
        </w:rPr>
        <w:softHyphen/>
        <w:t>ние базовых учебных действий;</w:t>
      </w:r>
    </w:p>
    <w:p w:rsidR="00F206DC" w:rsidRPr="00E403C5" w:rsidRDefault="00F206DC" w:rsidP="00F206DC">
      <w:pPr>
        <w:spacing w:after="0" w:line="240" w:lineRule="auto"/>
        <w:ind w:firstLine="720"/>
        <w:contextualSpacing/>
        <w:jc w:val="both"/>
        <w:rPr>
          <w:rFonts w:ascii="Times New Roman" w:hAnsi="Times New Roman" w:cs="Times New Roman"/>
          <w:color w:val="auto"/>
          <w:sz w:val="24"/>
          <w:szCs w:val="24"/>
        </w:rPr>
      </w:pPr>
      <w:r w:rsidRPr="00E403C5">
        <w:rPr>
          <w:rFonts w:ascii="Times New Roman" w:hAnsi="Times New Roman" w:cs="Times New Roman"/>
          <w:color w:val="auto"/>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F206DC" w:rsidRPr="00E403C5" w:rsidRDefault="00F206DC" w:rsidP="00F206DC">
      <w:pPr>
        <w:spacing w:after="0" w:line="240" w:lineRule="auto"/>
        <w:ind w:firstLine="720"/>
        <w:contextualSpacing/>
        <w:jc w:val="both"/>
        <w:rPr>
          <w:rFonts w:ascii="Times New Roman" w:hAnsi="Times New Roman" w:cs="Times New Roman"/>
          <w:color w:val="auto"/>
          <w:sz w:val="24"/>
          <w:szCs w:val="24"/>
        </w:rPr>
      </w:pPr>
      <w:r w:rsidRPr="00E403C5">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F206DC" w:rsidRPr="00E403C5" w:rsidRDefault="00F206DC" w:rsidP="00F206DC">
      <w:pPr>
        <w:spacing w:after="0" w:line="240" w:lineRule="auto"/>
        <w:ind w:firstLine="720"/>
        <w:contextualSpacing/>
        <w:jc w:val="both"/>
        <w:rPr>
          <w:rFonts w:ascii="Times New Roman" w:hAnsi="Times New Roman" w:cs="Times New Roman"/>
          <w:color w:val="auto"/>
          <w:sz w:val="24"/>
          <w:szCs w:val="24"/>
        </w:rPr>
      </w:pPr>
      <w:r w:rsidRPr="00E403C5">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75601E" w:rsidRDefault="0075601E" w:rsidP="00F206DC">
      <w:pPr>
        <w:tabs>
          <w:tab w:val="left" w:pos="0"/>
          <w:tab w:val="left" w:pos="993"/>
          <w:tab w:val="right" w:leader="dot" w:pos="9639"/>
        </w:tabs>
        <w:spacing w:after="0" w:line="240" w:lineRule="auto"/>
        <w:ind w:firstLine="709"/>
        <w:jc w:val="both"/>
        <w:rPr>
          <w:rFonts w:ascii="Times New Roman" w:hAnsi="Times New Roman" w:cs="Times New Roman"/>
          <w:color w:val="auto"/>
          <w:sz w:val="24"/>
          <w:szCs w:val="24"/>
        </w:rPr>
      </w:pPr>
    </w:p>
    <w:p w:rsidR="0075601E" w:rsidRPr="00437481" w:rsidRDefault="0075601E" w:rsidP="0075601E">
      <w:pPr>
        <w:pStyle w:val="afe"/>
        <w:ind w:firstLine="567"/>
        <w:contextualSpacing/>
        <w:jc w:val="both"/>
      </w:pPr>
      <w:r w:rsidRPr="0075601E">
        <w:rPr>
          <w:rFonts w:ascii="Times New Roman" w:hAnsi="Times New Roman"/>
          <w:sz w:val="24"/>
          <w:szCs w:val="24"/>
        </w:rPr>
        <w:t>Текущая а</w:t>
      </w:r>
      <w:r w:rsidRPr="00EE528A">
        <w:rPr>
          <w:rFonts w:ascii="Times New Roman" w:hAnsi="Times New Roman"/>
          <w:sz w:val="24"/>
          <w:szCs w:val="24"/>
        </w:rPr>
        <w:t xml:space="preserve">ттестация обучающихся включает в себя полугодовое оценивание результатов освоения </w:t>
      </w:r>
      <w:r>
        <w:rPr>
          <w:rFonts w:ascii="Times New Roman" w:hAnsi="Times New Roman"/>
          <w:sz w:val="24"/>
          <w:szCs w:val="24"/>
        </w:rPr>
        <w:t>АООП НОО обучающихся с</w:t>
      </w:r>
      <w:r w:rsidRPr="00437481">
        <w:rPr>
          <w:rFonts w:ascii="Times New Roman" w:hAnsi="Times New Roman"/>
          <w:sz w:val="24"/>
          <w:szCs w:val="24"/>
        </w:rPr>
        <w:t xml:space="preserve"> уме</w:t>
      </w:r>
      <w:r w:rsidRPr="00437481">
        <w:rPr>
          <w:rFonts w:ascii="Times New Roman" w:hAnsi="Times New Roman"/>
          <w:sz w:val="24"/>
          <w:szCs w:val="24"/>
        </w:rPr>
        <w:softHyphen/>
        <w:t>ре</w:t>
      </w:r>
      <w:r w:rsidRPr="00437481">
        <w:rPr>
          <w:rFonts w:ascii="Times New Roman" w:hAnsi="Times New Roman"/>
          <w:sz w:val="24"/>
          <w:szCs w:val="24"/>
        </w:rPr>
        <w:softHyphen/>
        <w:t>н</w:t>
      </w:r>
      <w:r w:rsidRPr="00437481">
        <w:rPr>
          <w:rFonts w:ascii="Times New Roman" w:hAnsi="Times New Roman"/>
          <w:sz w:val="24"/>
          <w:szCs w:val="24"/>
        </w:rPr>
        <w:softHyphen/>
        <w:t>ной, тяжелой, глубокой умственной отсталостью (интеллектуальными нару</w:t>
      </w:r>
      <w:r w:rsidRPr="00437481">
        <w:rPr>
          <w:rFonts w:ascii="Times New Roman" w:hAnsi="Times New Roman"/>
          <w:sz w:val="24"/>
          <w:szCs w:val="24"/>
        </w:rPr>
        <w:softHyphen/>
        <w:t>ше</w:t>
      </w:r>
      <w:r w:rsidRPr="00437481">
        <w:rPr>
          <w:rFonts w:ascii="Times New Roman" w:hAnsi="Times New Roman"/>
          <w:sz w:val="24"/>
          <w:szCs w:val="24"/>
        </w:rPr>
        <w:softHyphen/>
        <w:t>ниями), тяжелыми и множественными нарушениями раз</w:t>
      </w:r>
      <w:r w:rsidRPr="00437481">
        <w:rPr>
          <w:rFonts w:ascii="Times New Roman" w:hAnsi="Times New Roman"/>
          <w:sz w:val="24"/>
          <w:szCs w:val="24"/>
        </w:rPr>
        <w:softHyphen/>
        <w:t>ви</w:t>
      </w:r>
      <w:r w:rsidRPr="00437481">
        <w:rPr>
          <w:rFonts w:ascii="Times New Roman" w:hAnsi="Times New Roman"/>
          <w:sz w:val="24"/>
          <w:szCs w:val="24"/>
        </w:rPr>
        <w:softHyphen/>
        <w:t>тия</w:t>
      </w:r>
      <w:r>
        <w:rPr>
          <w:rFonts w:ascii="Times New Roman" w:hAnsi="Times New Roman"/>
          <w:sz w:val="24"/>
          <w:szCs w:val="24"/>
        </w:rPr>
        <w:t>.</w:t>
      </w:r>
    </w:p>
    <w:p w:rsidR="0075601E" w:rsidRPr="00106265" w:rsidRDefault="0075601E" w:rsidP="0075601E">
      <w:pPr>
        <w:spacing w:after="0" w:line="240" w:lineRule="auto"/>
        <w:ind w:firstLine="709"/>
        <w:contextualSpacing/>
        <w:jc w:val="both"/>
        <w:rPr>
          <w:rFonts w:ascii="Times New Roman" w:hAnsi="Times New Roman" w:cs="Times New Roman"/>
          <w:color w:val="auto"/>
        </w:rPr>
      </w:pPr>
      <w:r w:rsidRPr="008D36CE">
        <w:rPr>
          <w:rFonts w:ascii="Times New Roman" w:hAnsi="Times New Roman" w:cs="Times New Roman"/>
        </w:rPr>
        <w:lastRenderedPageBreak/>
        <w:t xml:space="preserve">Текущий и итоговый контроль осуществляется в форме практических проб, элементарных контрольных работ методом наблюдения по критерию относительной успешности (продвижение в уровне обученности  и воспитанности относительно прежних собственных достижений). </w:t>
      </w:r>
      <w:r w:rsidRPr="008D36CE">
        <w:rPr>
          <w:rFonts w:ascii="Times New Roman" w:hAnsi="Times New Roman" w:cs="Times New Roman"/>
        </w:rPr>
        <w:tab/>
      </w:r>
      <w:r w:rsidRPr="00106265">
        <w:rPr>
          <w:rFonts w:ascii="Times New Roman" w:hAnsi="Times New Roman" w:cs="Times New Roman"/>
          <w:color w:val="auto"/>
        </w:rPr>
        <w:t>На обучающихся этой категории распространяется безотметочное оценивание. Итоговый контроль (полугодие, год) осуществляется по 3 уровням: 1 уровень - «усвоил материал», предполагает полное усвоение программного материала и соответствует отметочной системе «5-4»; 2 уровень – «частично усвоил», т.е. «3» и 3 уровень – «не усвоил материал», т.е. «2».</w:t>
      </w:r>
    </w:p>
    <w:p w:rsidR="0075601E" w:rsidRPr="008D36CE" w:rsidRDefault="0075601E" w:rsidP="0075601E">
      <w:pPr>
        <w:pStyle w:val="afe"/>
        <w:ind w:firstLine="709"/>
        <w:contextualSpacing/>
        <w:jc w:val="both"/>
        <w:rPr>
          <w:rFonts w:ascii="Times New Roman" w:hAnsi="Times New Roman"/>
        </w:rPr>
      </w:pPr>
      <w:r w:rsidRPr="008D36CE">
        <w:rPr>
          <w:rFonts w:ascii="Times New Roman" w:hAnsi="Times New Roman"/>
        </w:rPr>
        <w:t xml:space="preserve">Переводные экзамены для </w:t>
      </w:r>
      <w:r>
        <w:rPr>
          <w:rFonts w:ascii="Times New Roman" w:hAnsi="Times New Roman"/>
        </w:rPr>
        <w:t>обучающихся</w:t>
      </w:r>
      <w:r w:rsidR="0043746E">
        <w:rPr>
          <w:rFonts w:ascii="Times New Roman" w:hAnsi="Times New Roman"/>
        </w:rPr>
        <w:t xml:space="preserve"> </w:t>
      </w:r>
      <w:r w:rsidRPr="00437481">
        <w:rPr>
          <w:rFonts w:ascii="Times New Roman" w:hAnsi="Times New Roman"/>
          <w:sz w:val="24"/>
          <w:szCs w:val="24"/>
        </w:rPr>
        <w:t>с  уме</w:t>
      </w:r>
      <w:r w:rsidRPr="00437481">
        <w:rPr>
          <w:rFonts w:ascii="Times New Roman" w:hAnsi="Times New Roman"/>
          <w:sz w:val="24"/>
          <w:szCs w:val="24"/>
        </w:rPr>
        <w:softHyphen/>
        <w:t>ре</w:t>
      </w:r>
      <w:r w:rsidRPr="00437481">
        <w:rPr>
          <w:rFonts w:ascii="Times New Roman" w:hAnsi="Times New Roman"/>
          <w:sz w:val="24"/>
          <w:szCs w:val="24"/>
        </w:rPr>
        <w:softHyphen/>
        <w:t>н</w:t>
      </w:r>
      <w:r w:rsidRPr="00437481">
        <w:rPr>
          <w:rFonts w:ascii="Times New Roman" w:hAnsi="Times New Roman"/>
          <w:sz w:val="24"/>
          <w:szCs w:val="24"/>
        </w:rPr>
        <w:softHyphen/>
        <w:t>ной, тяжелой, глубокой умственной отст</w:t>
      </w:r>
      <w:r w:rsidRPr="00437481">
        <w:rPr>
          <w:rFonts w:ascii="Times New Roman" w:hAnsi="Times New Roman"/>
          <w:sz w:val="24"/>
          <w:szCs w:val="24"/>
        </w:rPr>
        <w:t>а</w:t>
      </w:r>
      <w:r w:rsidRPr="00437481">
        <w:rPr>
          <w:rFonts w:ascii="Times New Roman" w:hAnsi="Times New Roman"/>
          <w:sz w:val="24"/>
          <w:szCs w:val="24"/>
        </w:rPr>
        <w:t>лостью (интеллектуальными нару</w:t>
      </w:r>
      <w:r w:rsidRPr="00437481">
        <w:rPr>
          <w:rFonts w:ascii="Times New Roman" w:hAnsi="Times New Roman"/>
          <w:sz w:val="24"/>
          <w:szCs w:val="24"/>
        </w:rPr>
        <w:softHyphen/>
        <w:t>ше</w:t>
      </w:r>
      <w:r w:rsidRPr="00437481">
        <w:rPr>
          <w:rFonts w:ascii="Times New Roman" w:hAnsi="Times New Roman"/>
          <w:sz w:val="24"/>
          <w:szCs w:val="24"/>
        </w:rPr>
        <w:softHyphen/>
        <w:t>ниями), тяжелыми и множественными нарушениями раз</w:t>
      </w:r>
      <w:r w:rsidRPr="00437481">
        <w:rPr>
          <w:rFonts w:ascii="Times New Roman" w:hAnsi="Times New Roman"/>
          <w:sz w:val="24"/>
          <w:szCs w:val="24"/>
        </w:rPr>
        <w:softHyphen/>
        <w:t>ви</w:t>
      </w:r>
      <w:r w:rsidRPr="00437481">
        <w:rPr>
          <w:rFonts w:ascii="Times New Roman" w:hAnsi="Times New Roman"/>
          <w:sz w:val="24"/>
          <w:szCs w:val="24"/>
        </w:rPr>
        <w:softHyphen/>
        <w:t>тия</w:t>
      </w:r>
      <w:r w:rsidR="00C52A5F">
        <w:rPr>
          <w:rFonts w:ascii="Times New Roman" w:hAnsi="Times New Roman"/>
          <w:sz w:val="24"/>
          <w:szCs w:val="24"/>
        </w:rPr>
        <w:t xml:space="preserve"> </w:t>
      </w:r>
      <w:r w:rsidRPr="00BE7B51">
        <w:rPr>
          <w:rFonts w:ascii="Times New Roman" w:hAnsi="Times New Roman"/>
        </w:rPr>
        <w:t>не проводятся.</w:t>
      </w:r>
      <w:r w:rsidRPr="008D36CE">
        <w:rPr>
          <w:rFonts w:ascii="Times New Roman" w:hAnsi="Times New Roman"/>
        </w:rPr>
        <w:t xml:space="preserve"> Итоговый контроль предполагает выявление уровня овладения навыками:</w:t>
      </w:r>
    </w:p>
    <w:p w:rsidR="0075601E" w:rsidRPr="008D36CE" w:rsidRDefault="0075601E" w:rsidP="0075601E">
      <w:pPr>
        <w:ind w:firstLine="709"/>
        <w:contextualSpacing/>
        <w:jc w:val="both"/>
        <w:rPr>
          <w:rFonts w:ascii="Times New Roman" w:hAnsi="Times New Roman" w:cs="Times New Roman"/>
        </w:rPr>
      </w:pPr>
      <w:r w:rsidRPr="008D36CE">
        <w:rPr>
          <w:rFonts w:ascii="Times New Roman" w:hAnsi="Times New Roman" w:cs="Times New Roman"/>
        </w:rPr>
        <w:t>- самообслуживания,</w:t>
      </w:r>
    </w:p>
    <w:p w:rsidR="0075601E" w:rsidRPr="008D36CE" w:rsidRDefault="0075601E" w:rsidP="0075601E">
      <w:pPr>
        <w:ind w:firstLine="709"/>
        <w:contextualSpacing/>
        <w:jc w:val="both"/>
        <w:rPr>
          <w:rFonts w:ascii="Times New Roman" w:hAnsi="Times New Roman" w:cs="Times New Roman"/>
        </w:rPr>
      </w:pPr>
      <w:r w:rsidRPr="008D36CE">
        <w:rPr>
          <w:rFonts w:ascii="Times New Roman" w:hAnsi="Times New Roman" w:cs="Times New Roman"/>
        </w:rPr>
        <w:t>- бытового труда,</w:t>
      </w:r>
    </w:p>
    <w:p w:rsidR="0075601E" w:rsidRPr="008D36CE" w:rsidRDefault="0075601E" w:rsidP="0075601E">
      <w:pPr>
        <w:ind w:firstLine="709"/>
        <w:contextualSpacing/>
        <w:jc w:val="both"/>
        <w:rPr>
          <w:rFonts w:ascii="Times New Roman" w:hAnsi="Times New Roman" w:cs="Times New Roman"/>
        </w:rPr>
      </w:pPr>
      <w:r w:rsidRPr="008D36CE">
        <w:rPr>
          <w:rFonts w:ascii="Times New Roman" w:hAnsi="Times New Roman" w:cs="Times New Roman"/>
        </w:rPr>
        <w:t>- бытового общения,</w:t>
      </w:r>
    </w:p>
    <w:p w:rsidR="0075601E" w:rsidRPr="008D36CE" w:rsidRDefault="0075601E" w:rsidP="0075601E">
      <w:pPr>
        <w:ind w:firstLine="709"/>
        <w:contextualSpacing/>
        <w:jc w:val="both"/>
        <w:rPr>
          <w:rFonts w:ascii="Times New Roman" w:hAnsi="Times New Roman" w:cs="Times New Roman"/>
        </w:rPr>
      </w:pPr>
      <w:r w:rsidRPr="008D36CE">
        <w:rPr>
          <w:rFonts w:ascii="Times New Roman" w:hAnsi="Times New Roman" w:cs="Times New Roman"/>
        </w:rPr>
        <w:t>- письма</w:t>
      </w:r>
      <w:r>
        <w:rPr>
          <w:rFonts w:ascii="Times New Roman" w:hAnsi="Times New Roman" w:cs="Times New Roman"/>
        </w:rPr>
        <w:t>, чтения</w:t>
      </w:r>
      <w:r w:rsidRPr="008D36CE">
        <w:rPr>
          <w:rFonts w:ascii="Times New Roman" w:hAnsi="Times New Roman" w:cs="Times New Roman"/>
        </w:rPr>
        <w:t xml:space="preserve"> и элементарного счёта,</w:t>
      </w:r>
    </w:p>
    <w:p w:rsidR="0075601E" w:rsidRDefault="0075601E" w:rsidP="0075601E">
      <w:pPr>
        <w:ind w:firstLine="709"/>
        <w:contextualSpacing/>
        <w:jc w:val="both"/>
        <w:rPr>
          <w:rFonts w:ascii="Times New Roman" w:hAnsi="Times New Roman" w:cs="Times New Roman"/>
        </w:rPr>
      </w:pPr>
      <w:r w:rsidRPr="008D36CE">
        <w:rPr>
          <w:rFonts w:ascii="Times New Roman" w:hAnsi="Times New Roman" w:cs="Times New Roman"/>
        </w:rPr>
        <w:t>- правильного поведения.</w:t>
      </w:r>
    </w:p>
    <w:p w:rsidR="00F206DC" w:rsidRPr="00EE528A" w:rsidRDefault="00F206DC" w:rsidP="00F206DC">
      <w:pPr>
        <w:spacing w:after="0" w:line="240" w:lineRule="auto"/>
        <w:ind w:firstLine="709"/>
        <w:contextualSpacing/>
        <w:jc w:val="center"/>
        <w:rPr>
          <w:rFonts w:ascii="Times New Roman" w:hAnsi="Times New Roman" w:cs="Times New Roman"/>
          <w:b/>
          <w:sz w:val="24"/>
          <w:szCs w:val="24"/>
        </w:rPr>
      </w:pPr>
      <w:r w:rsidRPr="00EE528A">
        <w:rPr>
          <w:rFonts w:ascii="Times New Roman" w:hAnsi="Times New Roman" w:cs="Times New Roman"/>
          <w:b/>
          <w:sz w:val="24"/>
          <w:szCs w:val="24"/>
        </w:rPr>
        <w:t>2. Содержательный раздел</w:t>
      </w:r>
    </w:p>
    <w:p w:rsidR="00F206DC" w:rsidRPr="00EE528A" w:rsidRDefault="00F206DC" w:rsidP="00F206DC">
      <w:pPr>
        <w:spacing w:after="0" w:line="240" w:lineRule="auto"/>
        <w:ind w:firstLine="709"/>
        <w:contextualSpacing/>
        <w:jc w:val="center"/>
        <w:rPr>
          <w:rFonts w:ascii="Times New Roman" w:hAnsi="Times New Roman" w:cs="Times New Roman"/>
          <w:color w:val="auto"/>
          <w:sz w:val="24"/>
          <w:szCs w:val="24"/>
        </w:rPr>
      </w:pPr>
      <w:r w:rsidRPr="00EE528A">
        <w:rPr>
          <w:rFonts w:ascii="Times New Roman" w:hAnsi="Times New Roman" w:cs="Times New Roman"/>
          <w:b/>
          <w:sz w:val="24"/>
          <w:szCs w:val="24"/>
        </w:rPr>
        <w:t>2.1.</w:t>
      </w:r>
      <w:r w:rsidRPr="00EE528A">
        <w:rPr>
          <w:rFonts w:ascii="Times New Roman" w:hAnsi="Times New Roman" w:cs="Times New Roman"/>
          <w:b/>
          <w:i/>
          <w:sz w:val="24"/>
          <w:szCs w:val="24"/>
        </w:rPr>
        <w:t> Программа формирования базовых учебных действий</w:t>
      </w:r>
    </w:p>
    <w:p w:rsidR="0075601E" w:rsidRPr="00EE528A" w:rsidRDefault="0075601E" w:rsidP="0075601E">
      <w:pPr>
        <w:pStyle w:val="afe"/>
        <w:ind w:firstLine="708"/>
        <w:contextualSpacing/>
        <w:jc w:val="both"/>
        <w:rPr>
          <w:rFonts w:ascii="Times New Roman" w:hAnsi="Times New Roman"/>
          <w:sz w:val="24"/>
          <w:szCs w:val="24"/>
        </w:rPr>
      </w:pPr>
      <w:r w:rsidRPr="00EE528A">
        <w:rPr>
          <w:rFonts w:ascii="Times New Roman" w:hAnsi="Times New Roman"/>
          <w:sz w:val="24"/>
          <w:szCs w:val="24"/>
        </w:rPr>
        <w:t xml:space="preserve">Программа формирования базовых учебных действий у обучающихся </w:t>
      </w:r>
      <w:r w:rsidRPr="00EE528A">
        <w:rPr>
          <w:rFonts w:ascii="Times New Roman" w:hAnsi="Times New Roman"/>
          <w:bCs/>
          <w:sz w:val="24"/>
          <w:szCs w:val="24"/>
        </w:rPr>
        <w:t>с умеренной, тяж</w:t>
      </w:r>
      <w:r w:rsidRPr="00EE528A">
        <w:rPr>
          <w:rFonts w:ascii="Times New Roman" w:hAnsi="Times New Roman"/>
          <w:bCs/>
          <w:sz w:val="24"/>
          <w:szCs w:val="24"/>
        </w:rPr>
        <w:t>е</w:t>
      </w:r>
      <w:r w:rsidRPr="00EE528A">
        <w:rPr>
          <w:rFonts w:ascii="Times New Roman" w:hAnsi="Times New Roman"/>
          <w:bCs/>
          <w:sz w:val="24"/>
          <w:szCs w:val="24"/>
        </w:rPr>
        <w:t xml:space="preserve">лой, глубокой умственной отсталостью, </w:t>
      </w:r>
      <w:r w:rsidRPr="00EE528A">
        <w:rPr>
          <w:rFonts w:ascii="Times New Roman" w:hAnsi="Times New Roman"/>
          <w:sz w:val="24"/>
          <w:szCs w:val="24"/>
        </w:rPr>
        <w:t>с ТМНР направлена на формирование готовности у д</w:t>
      </w:r>
      <w:r w:rsidRPr="00EE528A">
        <w:rPr>
          <w:rFonts w:ascii="Times New Roman" w:hAnsi="Times New Roman"/>
          <w:sz w:val="24"/>
          <w:szCs w:val="24"/>
        </w:rPr>
        <w:t>е</w:t>
      </w:r>
      <w:r w:rsidRPr="00EE528A">
        <w:rPr>
          <w:rFonts w:ascii="Times New Roman" w:hAnsi="Times New Roman"/>
          <w:sz w:val="24"/>
          <w:szCs w:val="24"/>
        </w:rPr>
        <w:t>тей к овладению содержанием АООП</w:t>
      </w:r>
      <w:r>
        <w:rPr>
          <w:rFonts w:ascii="Times New Roman" w:hAnsi="Times New Roman"/>
          <w:sz w:val="24"/>
          <w:szCs w:val="24"/>
        </w:rPr>
        <w:t xml:space="preserve"> НОО </w:t>
      </w:r>
      <w:r w:rsidRPr="00EE528A">
        <w:rPr>
          <w:rFonts w:ascii="Times New Roman" w:hAnsi="Times New Roman"/>
          <w:sz w:val="24"/>
          <w:szCs w:val="24"/>
        </w:rPr>
        <w:t xml:space="preserve">и включает следующие задачи: </w:t>
      </w:r>
    </w:p>
    <w:p w:rsidR="0075601E" w:rsidRPr="00EE528A" w:rsidRDefault="0075601E" w:rsidP="0075601E">
      <w:pPr>
        <w:pStyle w:val="afe"/>
        <w:ind w:firstLine="708"/>
        <w:contextualSpacing/>
        <w:jc w:val="both"/>
        <w:rPr>
          <w:rFonts w:ascii="Times New Roman" w:hAnsi="Times New Roman"/>
          <w:sz w:val="24"/>
          <w:szCs w:val="24"/>
        </w:rPr>
      </w:pPr>
      <w:r w:rsidRPr="00EE528A">
        <w:rPr>
          <w:rFonts w:ascii="Times New Roman" w:hAnsi="Times New Roman"/>
          <w:sz w:val="24"/>
          <w:szCs w:val="24"/>
        </w:rPr>
        <w:t>1. Подготовку ре</w:t>
      </w:r>
      <w:r w:rsidRPr="00EE528A">
        <w:rPr>
          <w:rFonts w:ascii="Times New Roman" w:hAnsi="Times New Roman"/>
          <w:sz w:val="24"/>
          <w:szCs w:val="24"/>
        </w:rPr>
        <w:softHyphen/>
        <w:t>бе</w:t>
      </w:r>
      <w:r w:rsidRPr="00EE528A">
        <w:rPr>
          <w:rFonts w:ascii="Times New Roman" w:hAnsi="Times New Roman"/>
          <w:sz w:val="24"/>
          <w:szCs w:val="24"/>
        </w:rPr>
        <w:softHyphen/>
        <w:t>н</w:t>
      </w:r>
      <w:r w:rsidRPr="00EE528A">
        <w:rPr>
          <w:rFonts w:ascii="Times New Roman" w:hAnsi="Times New Roman"/>
          <w:sz w:val="24"/>
          <w:szCs w:val="24"/>
        </w:rPr>
        <w:softHyphen/>
        <w:t>ка к на</w:t>
      </w:r>
      <w:r w:rsidRPr="00EE528A">
        <w:rPr>
          <w:rFonts w:ascii="Times New Roman" w:hAnsi="Times New Roman"/>
          <w:sz w:val="24"/>
          <w:szCs w:val="24"/>
        </w:rPr>
        <w:softHyphen/>
        <w:t>хождению и обучению в среде сверстников, к эмоциональному, ко</w:t>
      </w:r>
      <w:r w:rsidRPr="00EE528A">
        <w:rPr>
          <w:rFonts w:ascii="Times New Roman" w:hAnsi="Times New Roman"/>
          <w:sz w:val="24"/>
          <w:szCs w:val="24"/>
        </w:rPr>
        <w:softHyphen/>
        <w:t>м</w:t>
      </w:r>
      <w:r w:rsidRPr="00EE528A">
        <w:rPr>
          <w:rFonts w:ascii="Times New Roman" w:hAnsi="Times New Roman"/>
          <w:sz w:val="24"/>
          <w:szCs w:val="24"/>
        </w:rPr>
        <w:softHyphen/>
        <w:t>му</w:t>
      </w:r>
      <w:r w:rsidRPr="00EE528A">
        <w:rPr>
          <w:rFonts w:ascii="Times New Roman" w:hAnsi="Times New Roman"/>
          <w:sz w:val="24"/>
          <w:szCs w:val="24"/>
        </w:rPr>
        <w:softHyphen/>
        <w:t>ни</w:t>
      </w:r>
      <w:r w:rsidRPr="00EE528A">
        <w:rPr>
          <w:rFonts w:ascii="Times New Roman" w:hAnsi="Times New Roman"/>
          <w:sz w:val="24"/>
          <w:szCs w:val="24"/>
        </w:rPr>
        <w:softHyphen/>
        <w:t>ка</w:t>
      </w:r>
      <w:r w:rsidRPr="00EE528A">
        <w:rPr>
          <w:rFonts w:ascii="Times New Roman" w:hAnsi="Times New Roman"/>
          <w:sz w:val="24"/>
          <w:szCs w:val="24"/>
        </w:rPr>
        <w:softHyphen/>
        <w:t>ти</w:t>
      </w:r>
      <w:r w:rsidRPr="00EE528A">
        <w:rPr>
          <w:rFonts w:ascii="Times New Roman" w:hAnsi="Times New Roman"/>
          <w:sz w:val="24"/>
          <w:szCs w:val="24"/>
        </w:rPr>
        <w:softHyphen/>
        <w:t>вному взаимодействию с группой обучающихся.</w:t>
      </w:r>
    </w:p>
    <w:p w:rsidR="0075601E" w:rsidRPr="00EE528A" w:rsidRDefault="0075601E" w:rsidP="0075601E">
      <w:pPr>
        <w:pStyle w:val="afe"/>
        <w:numPr>
          <w:ilvl w:val="0"/>
          <w:numId w:val="22"/>
        </w:numPr>
        <w:contextualSpacing/>
        <w:jc w:val="both"/>
        <w:rPr>
          <w:rFonts w:ascii="Times New Roman" w:hAnsi="Times New Roman"/>
          <w:sz w:val="24"/>
          <w:szCs w:val="24"/>
        </w:rPr>
      </w:pPr>
      <w:r w:rsidRPr="00EE528A">
        <w:rPr>
          <w:rFonts w:ascii="Times New Roman" w:hAnsi="Times New Roman"/>
          <w:sz w:val="24"/>
          <w:szCs w:val="24"/>
        </w:rPr>
        <w:t xml:space="preserve">Формирование учебного поведения:  </w:t>
      </w:r>
    </w:p>
    <w:p w:rsidR="0075601E" w:rsidRPr="00EE528A" w:rsidRDefault="0075601E" w:rsidP="00915A41">
      <w:pPr>
        <w:pStyle w:val="afe"/>
        <w:numPr>
          <w:ilvl w:val="0"/>
          <w:numId w:val="20"/>
        </w:numPr>
        <w:tabs>
          <w:tab w:val="left" w:pos="993"/>
        </w:tabs>
        <w:ind w:left="0" w:firstLine="709"/>
        <w:contextualSpacing/>
        <w:jc w:val="both"/>
        <w:rPr>
          <w:rFonts w:ascii="Times New Roman" w:hAnsi="Times New Roman"/>
          <w:sz w:val="24"/>
          <w:szCs w:val="24"/>
        </w:rPr>
      </w:pPr>
      <w:r w:rsidRPr="00EE528A">
        <w:rPr>
          <w:rFonts w:ascii="Times New Roman" w:hAnsi="Times New Roman"/>
          <w:sz w:val="24"/>
          <w:szCs w:val="24"/>
        </w:rPr>
        <w:t>направленность взгляда (на говорящего взрослого, на задание);</w:t>
      </w:r>
    </w:p>
    <w:p w:rsidR="0075601E" w:rsidRPr="00EE528A" w:rsidRDefault="0075601E" w:rsidP="00915A41">
      <w:pPr>
        <w:pStyle w:val="afe"/>
        <w:numPr>
          <w:ilvl w:val="0"/>
          <w:numId w:val="20"/>
        </w:numPr>
        <w:tabs>
          <w:tab w:val="left" w:pos="993"/>
        </w:tabs>
        <w:ind w:left="0" w:firstLine="709"/>
        <w:contextualSpacing/>
        <w:jc w:val="both"/>
        <w:rPr>
          <w:rFonts w:ascii="Times New Roman" w:hAnsi="Times New Roman"/>
          <w:sz w:val="24"/>
          <w:szCs w:val="24"/>
        </w:rPr>
      </w:pPr>
      <w:r w:rsidRPr="00EE528A">
        <w:rPr>
          <w:rFonts w:ascii="Times New Roman" w:hAnsi="Times New Roman"/>
          <w:sz w:val="24"/>
          <w:szCs w:val="24"/>
        </w:rPr>
        <w:t xml:space="preserve">умение выполнять инструкции педагога; </w:t>
      </w:r>
    </w:p>
    <w:p w:rsidR="0075601E" w:rsidRPr="00EE528A" w:rsidRDefault="0075601E" w:rsidP="00915A41">
      <w:pPr>
        <w:pStyle w:val="afe"/>
        <w:numPr>
          <w:ilvl w:val="0"/>
          <w:numId w:val="20"/>
        </w:numPr>
        <w:tabs>
          <w:tab w:val="left" w:pos="993"/>
        </w:tabs>
        <w:ind w:left="0" w:firstLine="709"/>
        <w:contextualSpacing/>
        <w:jc w:val="both"/>
        <w:rPr>
          <w:rFonts w:ascii="Times New Roman" w:hAnsi="Times New Roman"/>
          <w:sz w:val="24"/>
          <w:szCs w:val="24"/>
        </w:rPr>
      </w:pPr>
      <w:r w:rsidRPr="00EE528A">
        <w:rPr>
          <w:rFonts w:ascii="Times New Roman" w:hAnsi="Times New Roman"/>
          <w:sz w:val="24"/>
          <w:szCs w:val="24"/>
        </w:rPr>
        <w:t>использование по назначению учебных материалов;</w:t>
      </w:r>
    </w:p>
    <w:p w:rsidR="0075601E" w:rsidRPr="00EE528A" w:rsidRDefault="0075601E" w:rsidP="00915A41">
      <w:pPr>
        <w:pStyle w:val="afe"/>
        <w:numPr>
          <w:ilvl w:val="0"/>
          <w:numId w:val="20"/>
        </w:numPr>
        <w:tabs>
          <w:tab w:val="left" w:pos="993"/>
        </w:tabs>
        <w:ind w:left="0" w:firstLine="709"/>
        <w:contextualSpacing/>
        <w:jc w:val="both"/>
        <w:rPr>
          <w:rFonts w:ascii="Times New Roman" w:hAnsi="Times New Roman"/>
          <w:sz w:val="24"/>
          <w:szCs w:val="24"/>
        </w:rPr>
      </w:pPr>
      <w:r w:rsidRPr="00EE528A">
        <w:rPr>
          <w:rFonts w:ascii="Times New Roman" w:hAnsi="Times New Roman"/>
          <w:sz w:val="24"/>
          <w:szCs w:val="24"/>
        </w:rPr>
        <w:t xml:space="preserve">умение выполнять действия по образцу и по подражанию. </w:t>
      </w:r>
    </w:p>
    <w:p w:rsidR="0075601E" w:rsidRPr="00EE528A" w:rsidRDefault="0075601E" w:rsidP="00915A41">
      <w:pPr>
        <w:pStyle w:val="afe"/>
        <w:tabs>
          <w:tab w:val="left" w:pos="993"/>
        </w:tabs>
        <w:ind w:firstLine="709"/>
        <w:contextualSpacing/>
        <w:jc w:val="both"/>
        <w:rPr>
          <w:rFonts w:ascii="Times New Roman" w:hAnsi="Times New Roman"/>
          <w:sz w:val="24"/>
          <w:szCs w:val="24"/>
        </w:rPr>
      </w:pPr>
      <w:r w:rsidRPr="00EE528A">
        <w:rPr>
          <w:rFonts w:ascii="Times New Roman" w:hAnsi="Times New Roman"/>
          <w:sz w:val="24"/>
          <w:szCs w:val="24"/>
        </w:rPr>
        <w:t xml:space="preserve">3. Формирование умения выполнять задание: </w:t>
      </w:r>
    </w:p>
    <w:p w:rsidR="0075601E" w:rsidRPr="00EE528A" w:rsidRDefault="0075601E" w:rsidP="00915A41">
      <w:pPr>
        <w:pStyle w:val="afe"/>
        <w:numPr>
          <w:ilvl w:val="0"/>
          <w:numId w:val="21"/>
        </w:numPr>
        <w:tabs>
          <w:tab w:val="left" w:pos="993"/>
        </w:tabs>
        <w:ind w:left="0" w:firstLine="709"/>
        <w:contextualSpacing/>
        <w:jc w:val="both"/>
        <w:rPr>
          <w:rFonts w:ascii="Times New Roman" w:hAnsi="Times New Roman"/>
          <w:sz w:val="24"/>
          <w:szCs w:val="24"/>
        </w:rPr>
      </w:pPr>
      <w:r w:rsidRPr="00EE528A">
        <w:rPr>
          <w:rFonts w:ascii="Times New Roman" w:hAnsi="Times New Roman"/>
          <w:sz w:val="24"/>
          <w:szCs w:val="24"/>
        </w:rPr>
        <w:t xml:space="preserve">в течение определенного периода времени, </w:t>
      </w:r>
    </w:p>
    <w:p w:rsidR="0075601E" w:rsidRPr="00EE528A" w:rsidRDefault="0075601E" w:rsidP="00915A41">
      <w:pPr>
        <w:pStyle w:val="afe"/>
        <w:numPr>
          <w:ilvl w:val="0"/>
          <w:numId w:val="21"/>
        </w:numPr>
        <w:tabs>
          <w:tab w:val="left" w:pos="993"/>
        </w:tabs>
        <w:ind w:left="0" w:firstLine="709"/>
        <w:contextualSpacing/>
        <w:jc w:val="both"/>
        <w:rPr>
          <w:rFonts w:ascii="Times New Roman" w:hAnsi="Times New Roman"/>
          <w:sz w:val="24"/>
          <w:szCs w:val="24"/>
        </w:rPr>
      </w:pPr>
      <w:r w:rsidRPr="00EE528A">
        <w:rPr>
          <w:rFonts w:ascii="Times New Roman" w:hAnsi="Times New Roman"/>
          <w:sz w:val="24"/>
          <w:szCs w:val="24"/>
        </w:rPr>
        <w:t>от начала до конца,</w:t>
      </w:r>
    </w:p>
    <w:p w:rsidR="0075601E" w:rsidRPr="00EE528A" w:rsidRDefault="0075601E" w:rsidP="00915A41">
      <w:pPr>
        <w:pStyle w:val="afe"/>
        <w:numPr>
          <w:ilvl w:val="0"/>
          <w:numId w:val="21"/>
        </w:numPr>
        <w:tabs>
          <w:tab w:val="left" w:pos="993"/>
        </w:tabs>
        <w:ind w:left="0" w:firstLine="709"/>
        <w:contextualSpacing/>
        <w:jc w:val="both"/>
        <w:rPr>
          <w:rFonts w:ascii="Times New Roman" w:hAnsi="Times New Roman"/>
          <w:sz w:val="24"/>
          <w:szCs w:val="24"/>
        </w:rPr>
      </w:pPr>
      <w:r w:rsidRPr="00EE528A">
        <w:rPr>
          <w:rFonts w:ascii="Times New Roman" w:hAnsi="Times New Roman"/>
          <w:sz w:val="24"/>
          <w:szCs w:val="24"/>
        </w:rPr>
        <w:t xml:space="preserve">с заданными качественными параметрами. </w:t>
      </w:r>
    </w:p>
    <w:p w:rsidR="0075601E" w:rsidRPr="00EE528A" w:rsidRDefault="0075601E" w:rsidP="0075601E">
      <w:pPr>
        <w:pStyle w:val="afe"/>
        <w:ind w:firstLine="708"/>
        <w:contextualSpacing/>
        <w:jc w:val="both"/>
        <w:rPr>
          <w:rFonts w:ascii="Times New Roman" w:hAnsi="Times New Roman"/>
          <w:sz w:val="24"/>
          <w:szCs w:val="24"/>
        </w:rPr>
      </w:pPr>
      <w:r w:rsidRPr="00EE528A">
        <w:rPr>
          <w:rFonts w:ascii="Times New Roman" w:hAnsi="Times New Roman"/>
          <w:sz w:val="24"/>
          <w:szCs w:val="24"/>
        </w:rPr>
        <w:t>4. Формирование умения самостоятельно переходить от одного задания (операции, дейс</w:t>
      </w:r>
      <w:r w:rsidRPr="00EE528A">
        <w:rPr>
          <w:rFonts w:ascii="Times New Roman" w:hAnsi="Times New Roman"/>
          <w:sz w:val="24"/>
          <w:szCs w:val="24"/>
        </w:rPr>
        <w:t>т</w:t>
      </w:r>
      <w:r w:rsidRPr="00EE528A">
        <w:rPr>
          <w:rFonts w:ascii="Times New Roman" w:hAnsi="Times New Roman"/>
          <w:sz w:val="24"/>
          <w:szCs w:val="24"/>
        </w:rPr>
        <w:t xml:space="preserve">вия) к другому в соответствии с расписанием занятий, алгоритмом действия и т.д. </w:t>
      </w:r>
    </w:p>
    <w:p w:rsidR="0075601E" w:rsidRPr="00EE528A" w:rsidRDefault="0075601E" w:rsidP="0075601E">
      <w:pPr>
        <w:pStyle w:val="afe"/>
        <w:ind w:firstLine="708"/>
        <w:contextualSpacing/>
        <w:jc w:val="both"/>
        <w:rPr>
          <w:rFonts w:ascii="Times New Roman" w:hAnsi="Times New Roman"/>
          <w:sz w:val="24"/>
          <w:szCs w:val="24"/>
        </w:rPr>
      </w:pPr>
      <w:r w:rsidRPr="00EE528A">
        <w:rPr>
          <w:rFonts w:ascii="Times New Roman" w:hAnsi="Times New Roman"/>
          <w:sz w:val="24"/>
          <w:szCs w:val="24"/>
        </w:rPr>
        <w:t xml:space="preserve">Задачи по формированию базовых учебных действий </w:t>
      </w:r>
      <w:r w:rsidR="00915A41">
        <w:rPr>
          <w:rFonts w:ascii="Times New Roman" w:hAnsi="Times New Roman"/>
          <w:sz w:val="24"/>
          <w:szCs w:val="24"/>
        </w:rPr>
        <w:t>реализуются индивидуально</w:t>
      </w:r>
      <w:r w:rsidRPr="00EE528A">
        <w:rPr>
          <w:rFonts w:ascii="Times New Roman" w:hAnsi="Times New Roman"/>
          <w:sz w:val="24"/>
          <w:szCs w:val="24"/>
        </w:rPr>
        <w:t xml:space="preserve"> с уч</w:t>
      </w:r>
      <w:r w:rsidRPr="00EE528A">
        <w:rPr>
          <w:rFonts w:ascii="Times New Roman" w:hAnsi="Times New Roman"/>
          <w:sz w:val="24"/>
          <w:szCs w:val="24"/>
        </w:rPr>
        <w:t>е</w:t>
      </w:r>
      <w:r w:rsidRPr="00EE528A">
        <w:rPr>
          <w:rFonts w:ascii="Times New Roman" w:hAnsi="Times New Roman"/>
          <w:sz w:val="24"/>
          <w:szCs w:val="24"/>
        </w:rPr>
        <w:t>том особых образовательных потребностей обучающихся. Решение поставленных задач прои</w:t>
      </w:r>
      <w:r w:rsidRPr="00EE528A">
        <w:rPr>
          <w:rFonts w:ascii="Times New Roman" w:hAnsi="Times New Roman"/>
          <w:sz w:val="24"/>
          <w:szCs w:val="24"/>
        </w:rPr>
        <w:t>с</w:t>
      </w:r>
      <w:r w:rsidRPr="00EE528A">
        <w:rPr>
          <w:rFonts w:ascii="Times New Roman" w:hAnsi="Times New Roman"/>
          <w:sz w:val="24"/>
          <w:szCs w:val="24"/>
        </w:rPr>
        <w:t xml:space="preserve">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F206DC" w:rsidRPr="00EE528A" w:rsidRDefault="00F206DC" w:rsidP="00F206DC">
      <w:pPr>
        <w:pStyle w:val="14TexstOSNOVA1012"/>
        <w:spacing w:line="240" w:lineRule="auto"/>
        <w:ind w:firstLine="567"/>
        <w:contextualSpacing/>
        <w:jc w:val="center"/>
        <w:rPr>
          <w:rFonts w:ascii="Times New Roman" w:hAnsi="Times New Roman" w:cs="Times New Roman"/>
          <w:b/>
          <w:color w:val="auto"/>
          <w:sz w:val="24"/>
          <w:szCs w:val="24"/>
        </w:rPr>
      </w:pPr>
      <w:r w:rsidRPr="00EE528A">
        <w:rPr>
          <w:rFonts w:ascii="Times New Roman" w:hAnsi="Times New Roman" w:cs="Times New Roman"/>
          <w:b/>
          <w:color w:val="auto"/>
          <w:sz w:val="24"/>
          <w:szCs w:val="24"/>
        </w:rPr>
        <w:t xml:space="preserve">2.2. Программы учебных предметов, </w:t>
      </w:r>
    </w:p>
    <w:p w:rsidR="00F206DC" w:rsidRPr="00EE528A" w:rsidRDefault="00F206DC" w:rsidP="00F206DC">
      <w:pPr>
        <w:pStyle w:val="14TexstOSNOVA1012"/>
        <w:spacing w:line="240" w:lineRule="auto"/>
        <w:ind w:firstLine="567"/>
        <w:contextualSpacing/>
        <w:jc w:val="center"/>
        <w:rPr>
          <w:rFonts w:ascii="Times New Roman" w:hAnsi="Times New Roman" w:cs="Times New Roman"/>
          <w:color w:val="auto"/>
          <w:sz w:val="24"/>
          <w:szCs w:val="24"/>
        </w:rPr>
      </w:pPr>
      <w:r w:rsidRPr="00EE528A">
        <w:rPr>
          <w:rFonts w:ascii="Times New Roman" w:hAnsi="Times New Roman" w:cs="Times New Roman"/>
          <w:b/>
          <w:color w:val="auto"/>
          <w:sz w:val="24"/>
          <w:szCs w:val="24"/>
        </w:rPr>
        <w:t>курсов коррекционно-развивающей области</w:t>
      </w:r>
    </w:p>
    <w:p w:rsidR="00915A41" w:rsidRPr="00946748" w:rsidRDefault="002E5EB7" w:rsidP="00915A41">
      <w:pPr>
        <w:pStyle w:val="afe"/>
        <w:contextualSpacing/>
        <w:jc w:val="center"/>
        <w:rPr>
          <w:rFonts w:ascii="Times New Roman" w:hAnsi="Times New Roman"/>
          <w:b/>
          <w:sz w:val="24"/>
          <w:szCs w:val="24"/>
        </w:rPr>
      </w:pPr>
      <w:r w:rsidRPr="006F077C">
        <w:rPr>
          <w:rFonts w:ascii="Times New Roman" w:hAnsi="Times New Roman"/>
          <w:b/>
          <w:sz w:val="24"/>
          <w:szCs w:val="24"/>
        </w:rPr>
        <w:t>2.2.1.</w:t>
      </w:r>
      <w:r w:rsidR="00915A41" w:rsidRPr="006F077C">
        <w:rPr>
          <w:rFonts w:ascii="Times New Roman" w:hAnsi="Times New Roman"/>
          <w:b/>
          <w:sz w:val="24"/>
          <w:szCs w:val="24"/>
        </w:rPr>
        <w:t xml:space="preserve">. </w:t>
      </w:r>
      <w:r w:rsidR="00946748" w:rsidRPr="006F077C">
        <w:rPr>
          <w:rFonts w:ascii="Times New Roman" w:hAnsi="Times New Roman"/>
          <w:b/>
          <w:sz w:val="24"/>
          <w:szCs w:val="24"/>
        </w:rPr>
        <w:t>Чтение</w:t>
      </w:r>
      <w:r w:rsidR="00946748" w:rsidRPr="00946748">
        <w:rPr>
          <w:rFonts w:ascii="Times New Roman" w:hAnsi="Times New Roman"/>
          <w:b/>
          <w:sz w:val="24"/>
          <w:szCs w:val="24"/>
        </w:rPr>
        <w:t xml:space="preserve"> и письмо</w:t>
      </w:r>
    </w:p>
    <w:p w:rsidR="00915A41" w:rsidRPr="00946748" w:rsidRDefault="00946748" w:rsidP="00915A41">
      <w:pPr>
        <w:pStyle w:val="afe"/>
        <w:contextualSpacing/>
        <w:jc w:val="center"/>
        <w:rPr>
          <w:rFonts w:ascii="Times New Roman" w:hAnsi="Times New Roman"/>
          <w:b/>
          <w:sz w:val="24"/>
          <w:szCs w:val="24"/>
        </w:rPr>
      </w:pPr>
      <w:r w:rsidRPr="00946748">
        <w:rPr>
          <w:rFonts w:ascii="Times New Roman" w:hAnsi="Times New Roman"/>
          <w:b/>
          <w:sz w:val="24"/>
          <w:szCs w:val="24"/>
        </w:rPr>
        <w:t>Пояснительная записка</w:t>
      </w:r>
    </w:p>
    <w:p w:rsidR="00946748" w:rsidRPr="00946748" w:rsidRDefault="00946748" w:rsidP="00946748">
      <w:pPr>
        <w:suppressAutoHyphens w:val="0"/>
        <w:spacing w:after="0" w:line="240" w:lineRule="auto"/>
        <w:ind w:firstLine="540"/>
        <w:jc w:val="both"/>
        <w:rPr>
          <w:rFonts w:ascii="Times New Roman" w:eastAsia="Times New Roman" w:hAnsi="Times New Roman" w:cs="Times New Roman"/>
          <w:color w:val="auto"/>
          <w:kern w:val="0"/>
          <w:sz w:val="24"/>
          <w:szCs w:val="28"/>
          <w:lang w:eastAsia="ru-RU"/>
        </w:rPr>
      </w:pPr>
      <w:r w:rsidRPr="00946748">
        <w:rPr>
          <w:rFonts w:ascii="Times New Roman" w:eastAsia="Times New Roman" w:hAnsi="Times New Roman" w:cs="Times New Roman"/>
          <w:color w:val="auto"/>
          <w:kern w:val="0"/>
          <w:sz w:val="24"/>
          <w:szCs w:val="28"/>
          <w:lang w:eastAsia="ru-RU"/>
        </w:rPr>
        <w:t>Чтение является одним из важнейших способов усвоения человеком новых знаний. При этом, как один из видов речи, чтение представляет собой сложную аналико-синтетическую де</w:t>
      </w:r>
      <w:r w:rsidRPr="00946748">
        <w:rPr>
          <w:rFonts w:ascii="Times New Roman" w:eastAsia="Times New Roman" w:hAnsi="Times New Roman" w:cs="Times New Roman"/>
          <w:color w:val="auto"/>
          <w:kern w:val="0"/>
          <w:sz w:val="24"/>
          <w:szCs w:val="28"/>
          <w:lang w:eastAsia="ru-RU"/>
        </w:rPr>
        <w:t>я</w:t>
      </w:r>
      <w:r w:rsidRPr="00946748">
        <w:rPr>
          <w:rFonts w:ascii="Times New Roman" w:eastAsia="Times New Roman" w:hAnsi="Times New Roman" w:cs="Times New Roman"/>
          <w:color w:val="auto"/>
          <w:kern w:val="0"/>
          <w:sz w:val="24"/>
          <w:szCs w:val="28"/>
          <w:lang w:eastAsia="ru-RU"/>
        </w:rPr>
        <w:t>тельность. Большое значение для успешного овладения чтением и письмом имеет развитие ус</w:t>
      </w:r>
      <w:r w:rsidRPr="00946748">
        <w:rPr>
          <w:rFonts w:ascii="Times New Roman" w:eastAsia="Times New Roman" w:hAnsi="Times New Roman" w:cs="Times New Roman"/>
          <w:color w:val="auto"/>
          <w:kern w:val="0"/>
          <w:sz w:val="24"/>
          <w:szCs w:val="28"/>
          <w:lang w:eastAsia="ru-RU"/>
        </w:rPr>
        <w:t>т</w:t>
      </w:r>
      <w:r w:rsidRPr="00946748">
        <w:rPr>
          <w:rFonts w:ascii="Times New Roman" w:eastAsia="Times New Roman" w:hAnsi="Times New Roman" w:cs="Times New Roman"/>
          <w:color w:val="auto"/>
          <w:kern w:val="0"/>
          <w:sz w:val="24"/>
          <w:szCs w:val="28"/>
          <w:lang w:eastAsia="ru-RU"/>
        </w:rPr>
        <w:t>ной стороны речи. Недостаточно развитая, бедная устная речь является недостаточной основой для овладения элементарными навыками чтения и письма учащимися с умеренной и выраженной умственной отсталостью. Своеобразие развития и ограниченность познавательных процессов также оказывает отрицательное влияние на формирование навыков чтения и письма. Обучение элементарным навыкам чтения и письма учащихся с умеренной и выраженной умственной о</w:t>
      </w:r>
      <w:r w:rsidRPr="00946748">
        <w:rPr>
          <w:rFonts w:ascii="Times New Roman" w:eastAsia="Times New Roman" w:hAnsi="Times New Roman" w:cs="Times New Roman"/>
          <w:color w:val="auto"/>
          <w:kern w:val="0"/>
          <w:sz w:val="24"/>
          <w:szCs w:val="28"/>
          <w:lang w:eastAsia="ru-RU"/>
        </w:rPr>
        <w:t>т</w:t>
      </w:r>
      <w:r w:rsidRPr="00946748">
        <w:rPr>
          <w:rFonts w:ascii="Times New Roman" w:eastAsia="Times New Roman" w:hAnsi="Times New Roman" w:cs="Times New Roman"/>
          <w:color w:val="auto"/>
          <w:kern w:val="0"/>
          <w:sz w:val="24"/>
          <w:szCs w:val="28"/>
          <w:lang w:eastAsia="ru-RU"/>
        </w:rPr>
        <w:t>сталостью длительный процесс, требующий серьезных усилий, как со стороны учеников, так и со стороны учителя.</w:t>
      </w:r>
    </w:p>
    <w:p w:rsidR="00946748" w:rsidRPr="00946748" w:rsidRDefault="00946748" w:rsidP="00946748">
      <w:pPr>
        <w:suppressAutoHyphens w:val="0"/>
        <w:spacing w:after="0" w:line="240" w:lineRule="auto"/>
        <w:ind w:firstLine="540"/>
        <w:jc w:val="both"/>
        <w:rPr>
          <w:rFonts w:ascii="Times New Roman CYR" w:eastAsia="Times New Roman" w:hAnsi="Times New Roman CYR" w:cs="Times New Roman CYR"/>
          <w:color w:val="000000"/>
          <w:kern w:val="0"/>
          <w:sz w:val="24"/>
          <w:szCs w:val="28"/>
          <w:lang w:eastAsia="ru-RU"/>
        </w:rPr>
      </w:pPr>
      <w:r w:rsidRPr="00946748">
        <w:rPr>
          <w:rFonts w:ascii="Times New Roman CYR" w:eastAsia="Times New Roman" w:hAnsi="Times New Roman CYR" w:cs="Times New Roman CYR"/>
          <w:color w:val="000000"/>
          <w:kern w:val="0"/>
          <w:sz w:val="24"/>
          <w:szCs w:val="28"/>
          <w:lang w:eastAsia="ru-RU"/>
        </w:rPr>
        <w:lastRenderedPageBreak/>
        <w:t xml:space="preserve">Главная </w:t>
      </w:r>
      <w:r w:rsidRPr="00946748">
        <w:rPr>
          <w:rFonts w:ascii="Times New Roman CYR" w:eastAsia="Times New Roman" w:hAnsi="Times New Roman CYR" w:cs="Times New Roman CYR"/>
          <w:b/>
          <w:color w:val="000000"/>
          <w:kern w:val="0"/>
          <w:sz w:val="24"/>
          <w:szCs w:val="28"/>
          <w:lang w:eastAsia="ru-RU"/>
        </w:rPr>
        <w:t>цель</w:t>
      </w:r>
      <w:r w:rsidRPr="00946748">
        <w:rPr>
          <w:rFonts w:ascii="Times New Roman CYR" w:eastAsia="Times New Roman" w:hAnsi="Times New Roman CYR" w:cs="Times New Roman CYR"/>
          <w:color w:val="000000"/>
          <w:kern w:val="0"/>
          <w:sz w:val="24"/>
          <w:szCs w:val="28"/>
          <w:lang w:eastAsia="ru-RU"/>
        </w:rPr>
        <w:t xml:space="preserve"> уроков чтения: выработка у детей навыков правильного, беглого, выразител</w:t>
      </w:r>
      <w:r w:rsidRPr="00946748">
        <w:rPr>
          <w:rFonts w:ascii="Times New Roman CYR" w:eastAsia="Times New Roman" w:hAnsi="Times New Roman CYR" w:cs="Times New Roman CYR"/>
          <w:color w:val="000000"/>
          <w:kern w:val="0"/>
          <w:sz w:val="24"/>
          <w:szCs w:val="28"/>
          <w:lang w:eastAsia="ru-RU"/>
        </w:rPr>
        <w:t>ь</w:t>
      </w:r>
      <w:r w:rsidRPr="00946748">
        <w:rPr>
          <w:rFonts w:ascii="Times New Roman CYR" w:eastAsia="Times New Roman" w:hAnsi="Times New Roman CYR" w:cs="Times New Roman CYR"/>
          <w:color w:val="000000"/>
          <w:kern w:val="0"/>
          <w:sz w:val="24"/>
          <w:szCs w:val="28"/>
          <w:lang w:eastAsia="ru-RU"/>
        </w:rPr>
        <w:t xml:space="preserve">ного, сознательного чтения. </w:t>
      </w:r>
    </w:p>
    <w:p w:rsidR="00946748" w:rsidRPr="00946748" w:rsidRDefault="00946748" w:rsidP="00946748">
      <w:pPr>
        <w:suppressAutoHyphens w:val="0"/>
        <w:spacing w:after="0" w:line="240" w:lineRule="auto"/>
        <w:ind w:firstLine="540"/>
        <w:jc w:val="both"/>
        <w:rPr>
          <w:rFonts w:ascii="Times New Roman CYR" w:eastAsia="Times New Roman" w:hAnsi="Times New Roman CYR" w:cs="Times New Roman CYR"/>
          <w:color w:val="000000"/>
          <w:kern w:val="0"/>
          <w:sz w:val="24"/>
          <w:szCs w:val="28"/>
          <w:lang w:eastAsia="ru-RU"/>
        </w:rPr>
      </w:pPr>
      <w:r w:rsidRPr="00946748">
        <w:rPr>
          <w:rFonts w:ascii="Times New Roman CYR" w:eastAsia="Times New Roman" w:hAnsi="Times New Roman CYR" w:cs="Times New Roman CYR"/>
          <w:i/>
          <w:color w:val="000000"/>
          <w:kern w:val="0"/>
          <w:sz w:val="24"/>
          <w:szCs w:val="28"/>
          <w:lang w:eastAsia="ru-RU"/>
        </w:rPr>
        <w:t>Уроки чтения и письма имеют значение для коррекции</w:t>
      </w:r>
      <w:r w:rsidRPr="00946748">
        <w:rPr>
          <w:rFonts w:ascii="Times New Roman CYR" w:eastAsia="Times New Roman" w:hAnsi="Times New Roman CYR" w:cs="Times New Roman CYR"/>
          <w:color w:val="000000"/>
          <w:kern w:val="0"/>
          <w:sz w:val="24"/>
          <w:szCs w:val="28"/>
          <w:lang w:eastAsia="ru-RU"/>
        </w:rPr>
        <w:t xml:space="preserve"> имеющихся у учащихся </w:t>
      </w:r>
      <w:r w:rsidRPr="00946748">
        <w:rPr>
          <w:rFonts w:ascii="Times New Roman CYR" w:eastAsia="Times New Roman" w:hAnsi="Times New Roman CYR" w:cs="Times New Roman CYR"/>
          <w:i/>
          <w:color w:val="000000"/>
          <w:kern w:val="0"/>
          <w:sz w:val="24"/>
          <w:szCs w:val="28"/>
          <w:lang w:eastAsia="ru-RU"/>
        </w:rPr>
        <w:t>недоста</w:t>
      </w:r>
      <w:r w:rsidRPr="00946748">
        <w:rPr>
          <w:rFonts w:ascii="Times New Roman CYR" w:eastAsia="Times New Roman" w:hAnsi="Times New Roman CYR" w:cs="Times New Roman CYR"/>
          <w:i/>
          <w:color w:val="000000"/>
          <w:kern w:val="0"/>
          <w:sz w:val="24"/>
          <w:szCs w:val="28"/>
          <w:lang w:eastAsia="ru-RU"/>
        </w:rPr>
        <w:t>т</w:t>
      </w:r>
      <w:r w:rsidRPr="00946748">
        <w:rPr>
          <w:rFonts w:ascii="Times New Roman CYR" w:eastAsia="Times New Roman" w:hAnsi="Times New Roman CYR" w:cs="Times New Roman CYR"/>
          <w:i/>
          <w:color w:val="000000"/>
          <w:kern w:val="0"/>
          <w:sz w:val="24"/>
          <w:szCs w:val="28"/>
          <w:lang w:eastAsia="ru-RU"/>
        </w:rPr>
        <w:t>ков</w:t>
      </w:r>
      <w:r w:rsidRPr="00946748">
        <w:rPr>
          <w:rFonts w:ascii="Times New Roman CYR" w:eastAsia="Times New Roman" w:hAnsi="Times New Roman CYR" w:cs="Times New Roman CYR"/>
          <w:color w:val="000000"/>
          <w:kern w:val="0"/>
          <w:sz w:val="24"/>
          <w:szCs w:val="28"/>
          <w:lang w:eastAsia="ru-RU"/>
        </w:rPr>
        <w:t xml:space="preserve">:    </w:t>
      </w:r>
    </w:p>
    <w:p w:rsidR="00946748" w:rsidRPr="00946748" w:rsidRDefault="00946748" w:rsidP="00946748">
      <w:pPr>
        <w:suppressAutoHyphens w:val="0"/>
        <w:spacing w:after="0" w:line="240" w:lineRule="auto"/>
        <w:ind w:firstLine="540"/>
        <w:jc w:val="both"/>
        <w:rPr>
          <w:rFonts w:ascii="Times New Roman CYR" w:eastAsia="Times New Roman" w:hAnsi="Times New Roman CYR" w:cs="Times New Roman CYR"/>
          <w:color w:val="000000"/>
          <w:kern w:val="0"/>
          <w:sz w:val="24"/>
          <w:szCs w:val="28"/>
          <w:lang w:eastAsia="ru-RU"/>
        </w:rPr>
      </w:pPr>
      <w:r w:rsidRPr="00946748">
        <w:rPr>
          <w:rFonts w:ascii="Times New Roman CYR" w:eastAsia="Times New Roman" w:hAnsi="Times New Roman CYR" w:cs="Times New Roman CYR"/>
          <w:color w:val="000000"/>
          <w:kern w:val="0"/>
          <w:sz w:val="24"/>
          <w:szCs w:val="28"/>
          <w:lang w:eastAsia="ru-RU"/>
        </w:rPr>
        <w:t xml:space="preserve">- исправляется произношение, </w:t>
      </w:r>
    </w:p>
    <w:p w:rsidR="00946748" w:rsidRPr="00946748" w:rsidRDefault="00946748" w:rsidP="00946748">
      <w:pPr>
        <w:suppressAutoHyphens w:val="0"/>
        <w:spacing w:after="0" w:line="240" w:lineRule="auto"/>
        <w:ind w:firstLine="540"/>
        <w:jc w:val="both"/>
        <w:rPr>
          <w:rFonts w:ascii="Times New Roman CYR" w:eastAsia="Times New Roman" w:hAnsi="Times New Roman CYR" w:cs="Times New Roman CYR"/>
          <w:color w:val="000000"/>
          <w:kern w:val="0"/>
          <w:sz w:val="24"/>
          <w:szCs w:val="28"/>
          <w:lang w:eastAsia="ru-RU"/>
        </w:rPr>
      </w:pPr>
      <w:r w:rsidRPr="00946748">
        <w:rPr>
          <w:rFonts w:ascii="Times New Roman CYR" w:eastAsia="Times New Roman" w:hAnsi="Times New Roman CYR" w:cs="Times New Roman CYR"/>
          <w:color w:val="000000"/>
          <w:kern w:val="0"/>
          <w:sz w:val="24"/>
          <w:szCs w:val="28"/>
          <w:lang w:eastAsia="ru-RU"/>
        </w:rPr>
        <w:t xml:space="preserve">- становится более стабильным внимание, </w:t>
      </w:r>
    </w:p>
    <w:p w:rsidR="00946748" w:rsidRPr="00946748" w:rsidRDefault="00946748" w:rsidP="00946748">
      <w:pPr>
        <w:suppressAutoHyphens w:val="0"/>
        <w:spacing w:after="0" w:line="240" w:lineRule="auto"/>
        <w:ind w:firstLine="540"/>
        <w:jc w:val="both"/>
        <w:rPr>
          <w:rFonts w:ascii="Times New Roman CYR" w:eastAsia="Times New Roman" w:hAnsi="Times New Roman CYR" w:cs="Times New Roman CYR"/>
          <w:color w:val="000000"/>
          <w:kern w:val="0"/>
          <w:sz w:val="24"/>
          <w:szCs w:val="28"/>
          <w:lang w:eastAsia="ru-RU"/>
        </w:rPr>
      </w:pPr>
      <w:r w:rsidRPr="00946748">
        <w:rPr>
          <w:rFonts w:ascii="Times New Roman CYR" w:eastAsia="Times New Roman" w:hAnsi="Times New Roman CYR" w:cs="Times New Roman CYR"/>
          <w:color w:val="000000"/>
          <w:kern w:val="0"/>
          <w:sz w:val="24"/>
          <w:szCs w:val="28"/>
          <w:lang w:eastAsia="ru-RU"/>
        </w:rPr>
        <w:t xml:space="preserve">- совершенствуется память, </w:t>
      </w:r>
    </w:p>
    <w:p w:rsidR="00946748" w:rsidRPr="00946748" w:rsidRDefault="00946748" w:rsidP="00946748">
      <w:pPr>
        <w:suppressAutoHyphens w:val="0"/>
        <w:spacing w:after="0" w:line="240" w:lineRule="auto"/>
        <w:ind w:firstLine="540"/>
        <w:jc w:val="both"/>
        <w:rPr>
          <w:rFonts w:ascii="Times New Roman CYR" w:eastAsia="Times New Roman" w:hAnsi="Times New Roman CYR" w:cs="Times New Roman CYR"/>
          <w:color w:val="000000"/>
          <w:kern w:val="0"/>
          <w:sz w:val="24"/>
          <w:szCs w:val="28"/>
          <w:lang w:eastAsia="ru-RU"/>
        </w:rPr>
      </w:pPr>
      <w:r w:rsidRPr="00946748">
        <w:rPr>
          <w:rFonts w:ascii="Times New Roman CYR" w:eastAsia="Times New Roman" w:hAnsi="Times New Roman CYR" w:cs="Times New Roman CYR"/>
          <w:color w:val="000000"/>
          <w:kern w:val="0"/>
          <w:sz w:val="24"/>
          <w:szCs w:val="28"/>
          <w:lang w:eastAsia="ru-RU"/>
        </w:rPr>
        <w:t>- сглаживаются некоторые дефекты логического мышления, в частности затруднения в у</w:t>
      </w:r>
      <w:r w:rsidRPr="00946748">
        <w:rPr>
          <w:rFonts w:ascii="Times New Roman CYR" w:eastAsia="Times New Roman" w:hAnsi="Times New Roman CYR" w:cs="Times New Roman CYR"/>
          <w:color w:val="000000"/>
          <w:kern w:val="0"/>
          <w:sz w:val="24"/>
          <w:szCs w:val="28"/>
          <w:lang w:eastAsia="ru-RU"/>
        </w:rPr>
        <w:t>с</w:t>
      </w:r>
      <w:r w:rsidRPr="00946748">
        <w:rPr>
          <w:rFonts w:ascii="Times New Roman CYR" w:eastAsia="Times New Roman" w:hAnsi="Times New Roman CYR" w:cs="Times New Roman CYR"/>
          <w:color w:val="000000"/>
          <w:kern w:val="0"/>
          <w:sz w:val="24"/>
          <w:szCs w:val="28"/>
          <w:lang w:eastAsia="ru-RU"/>
        </w:rPr>
        <w:t>тановлении последовательности и связи событий, причинной зависимости явлений.</w:t>
      </w:r>
    </w:p>
    <w:p w:rsidR="00946748" w:rsidRPr="00946748" w:rsidRDefault="00946748" w:rsidP="00946748">
      <w:pPr>
        <w:suppressAutoHyphens w:val="0"/>
        <w:spacing w:after="0" w:line="240" w:lineRule="auto"/>
        <w:ind w:firstLine="709"/>
        <w:contextualSpacing/>
        <w:jc w:val="both"/>
        <w:rPr>
          <w:rFonts w:ascii="Times New Roman" w:eastAsia="Times New Roman" w:hAnsi="Times New Roman" w:cs="Times New Roman"/>
          <w:b/>
          <w:color w:val="auto"/>
          <w:kern w:val="32"/>
          <w:sz w:val="24"/>
          <w:szCs w:val="24"/>
        </w:rPr>
      </w:pPr>
      <w:r w:rsidRPr="00946748">
        <w:rPr>
          <w:rFonts w:ascii="Times New Roman" w:eastAsia="Times New Roman" w:hAnsi="Times New Roman" w:cs="Times New Roman"/>
          <w:b/>
          <w:bCs/>
          <w:color w:val="auto"/>
          <w:kern w:val="32"/>
          <w:sz w:val="24"/>
          <w:szCs w:val="24"/>
        </w:rPr>
        <w:t>Основной</w:t>
      </w:r>
      <w:r w:rsidR="00C52A5F">
        <w:rPr>
          <w:rFonts w:ascii="Times New Roman" w:eastAsia="Times New Roman" w:hAnsi="Times New Roman" w:cs="Times New Roman"/>
          <w:b/>
          <w:bCs/>
          <w:color w:val="auto"/>
          <w:kern w:val="32"/>
          <w:sz w:val="24"/>
          <w:szCs w:val="24"/>
        </w:rPr>
        <w:t xml:space="preserve"> </w:t>
      </w:r>
      <w:r w:rsidRPr="00946748">
        <w:rPr>
          <w:rFonts w:ascii="Times New Roman" w:eastAsia="Times New Roman" w:hAnsi="Times New Roman" w:cs="Times New Roman"/>
          <w:b/>
          <w:bCs/>
          <w:color w:val="auto"/>
          <w:kern w:val="32"/>
          <w:sz w:val="24"/>
          <w:szCs w:val="24"/>
        </w:rPr>
        <w:t>целью курса</w:t>
      </w:r>
      <w:r w:rsidRPr="00946748">
        <w:rPr>
          <w:rFonts w:ascii="Times New Roman" w:eastAsia="Times New Roman" w:hAnsi="Times New Roman" w:cs="Times New Roman"/>
          <w:bCs/>
          <w:color w:val="auto"/>
          <w:kern w:val="32"/>
          <w:sz w:val="24"/>
          <w:szCs w:val="24"/>
        </w:rPr>
        <w:t xml:space="preserve"> является:</w:t>
      </w:r>
    </w:p>
    <w:p w:rsidR="00946748" w:rsidRPr="00946748" w:rsidRDefault="00946748" w:rsidP="00946748">
      <w:pPr>
        <w:suppressAutoHyphens w:val="0"/>
        <w:spacing w:after="0" w:line="240" w:lineRule="auto"/>
        <w:ind w:firstLine="709"/>
        <w:contextualSpacing/>
        <w:jc w:val="both"/>
        <w:rPr>
          <w:rFonts w:ascii="Times New Roman" w:eastAsia="Times New Roman" w:hAnsi="Times New Roman" w:cs="Times New Roman"/>
          <w:bCs/>
          <w:color w:val="auto"/>
          <w:kern w:val="32"/>
          <w:sz w:val="24"/>
          <w:szCs w:val="24"/>
        </w:rPr>
      </w:pPr>
      <w:r w:rsidRPr="00946748">
        <w:rPr>
          <w:rFonts w:ascii="Times New Roman" w:eastAsia="Times New Roman" w:hAnsi="Times New Roman" w:cs="Times New Roman"/>
          <w:bCs/>
          <w:color w:val="auto"/>
          <w:kern w:val="32"/>
          <w:sz w:val="24"/>
          <w:szCs w:val="24"/>
        </w:rPr>
        <w:t xml:space="preserve">Образовательные: </w:t>
      </w:r>
    </w:p>
    <w:p w:rsidR="00946748" w:rsidRPr="00946748" w:rsidRDefault="00946748" w:rsidP="00946748">
      <w:pPr>
        <w:numPr>
          <w:ilvl w:val="0"/>
          <w:numId w:val="30"/>
        </w:numPr>
        <w:tabs>
          <w:tab w:val="left" w:pos="993"/>
        </w:tabs>
        <w:suppressAutoHyphens w:val="0"/>
        <w:spacing w:after="0" w:line="240" w:lineRule="auto"/>
        <w:ind w:firstLine="349"/>
        <w:contextualSpacing/>
        <w:jc w:val="both"/>
        <w:rPr>
          <w:rFonts w:ascii="Times New Roman" w:eastAsia="Calibri" w:hAnsi="Times New Roman" w:cs="Times New Roman"/>
          <w:color w:val="auto"/>
          <w:kern w:val="0"/>
          <w:sz w:val="24"/>
          <w:szCs w:val="24"/>
        </w:rPr>
      </w:pPr>
      <w:r w:rsidRPr="00946748">
        <w:rPr>
          <w:rFonts w:ascii="Times New Roman" w:eastAsia="Calibri" w:hAnsi="Times New Roman" w:cs="Times New Roman"/>
          <w:color w:val="auto"/>
          <w:kern w:val="0"/>
          <w:sz w:val="24"/>
          <w:szCs w:val="24"/>
        </w:rPr>
        <w:t>Усвоение, в достаточном для дальнейшего обучения, знаний по предмету в рамках пр</w:t>
      </w:r>
      <w:r w:rsidRPr="00946748">
        <w:rPr>
          <w:rFonts w:ascii="Times New Roman" w:eastAsia="Calibri" w:hAnsi="Times New Roman" w:cs="Times New Roman"/>
          <w:color w:val="auto"/>
          <w:kern w:val="0"/>
          <w:sz w:val="24"/>
          <w:szCs w:val="24"/>
        </w:rPr>
        <w:t>о</w:t>
      </w:r>
      <w:r w:rsidRPr="00946748">
        <w:rPr>
          <w:rFonts w:ascii="Times New Roman" w:eastAsia="Calibri" w:hAnsi="Times New Roman" w:cs="Times New Roman"/>
          <w:color w:val="auto"/>
          <w:kern w:val="0"/>
          <w:sz w:val="24"/>
          <w:szCs w:val="24"/>
        </w:rPr>
        <w:t>граммного содержания.</w:t>
      </w:r>
    </w:p>
    <w:p w:rsidR="00946748" w:rsidRPr="00946748" w:rsidRDefault="00946748" w:rsidP="00946748">
      <w:pPr>
        <w:numPr>
          <w:ilvl w:val="0"/>
          <w:numId w:val="30"/>
        </w:numPr>
        <w:tabs>
          <w:tab w:val="left" w:pos="993"/>
        </w:tabs>
        <w:suppressAutoHyphens w:val="0"/>
        <w:spacing w:after="0" w:line="240" w:lineRule="auto"/>
        <w:ind w:firstLine="349"/>
        <w:contextualSpacing/>
        <w:jc w:val="both"/>
        <w:rPr>
          <w:rFonts w:ascii="Times New Roman" w:eastAsia="Calibri" w:hAnsi="Times New Roman" w:cs="Times New Roman"/>
          <w:color w:val="auto"/>
          <w:kern w:val="0"/>
          <w:sz w:val="24"/>
          <w:szCs w:val="24"/>
        </w:rPr>
      </w:pPr>
      <w:r w:rsidRPr="00946748">
        <w:rPr>
          <w:rFonts w:ascii="Times New Roman" w:eastAsia="Calibri" w:hAnsi="Times New Roman" w:cs="Times New Roman"/>
          <w:color w:val="auto"/>
          <w:kern w:val="0"/>
          <w:sz w:val="24"/>
          <w:szCs w:val="24"/>
        </w:rPr>
        <w:t>Обучение правильному написанию букв и их соединений.</w:t>
      </w:r>
    </w:p>
    <w:p w:rsidR="00946748" w:rsidRPr="00946748" w:rsidRDefault="00946748" w:rsidP="00946748">
      <w:pPr>
        <w:numPr>
          <w:ilvl w:val="0"/>
          <w:numId w:val="30"/>
        </w:numPr>
        <w:tabs>
          <w:tab w:val="left" w:pos="993"/>
        </w:tabs>
        <w:suppressAutoHyphens w:val="0"/>
        <w:spacing w:after="0" w:line="240" w:lineRule="auto"/>
        <w:ind w:firstLine="349"/>
        <w:contextualSpacing/>
        <w:jc w:val="both"/>
        <w:rPr>
          <w:rFonts w:ascii="Times New Roman" w:eastAsia="Calibri" w:hAnsi="Times New Roman" w:cs="Times New Roman"/>
          <w:color w:val="auto"/>
          <w:kern w:val="0"/>
          <w:sz w:val="24"/>
          <w:szCs w:val="24"/>
        </w:rPr>
      </w:pPr>
      <w:r w:rsidRPr="00946748">
        <w:rPr>
          <w:rFonts w:ascii="Times New Roman" w:eastAsia="Calibri" w:hAnsi="Times New Roman" w:cs="Times New Roman"/>
          <w:color w:val="auto"/>
          <w:kern w:val="0"/>
          <w:sz w:val="24"/>
          <w:szCs w:val="24"/>
        </w:rPr>
        <w:t>Обучение написанию слогов и слов, воспринятых на слух.</w:t>
      </w:r>
    </w:p>
    <w:p w:rsidR="00946748" w:rsidRPr="00946748" w:rsidRDefault="00946748" w:rsidP="00946748">
      <w:pPr>
        <w:numPr>
          <w:ilvl w:val="0"/>
          <w:numId w:val="30"/>
        </w:numPr>
        <w:tabs>
          <w:tab w:val="left" w:pos="993"/>
        </w:tabs>
        <w:suppressAutoHyphens w:val="0"/>
        <w:spacing w:after="0" w:line="240" w:lineRule="auto"/>
        <w:ind w:firstLine="349"/>
        <w:contextualSpacing/>
        <w:jc w:val="both"/>
        <w:rPr>
          <w:rFonts w:ascii="Times New Roman" w:eastAsia="Calibri" w:hAnsi="Times New Roman" w:cs="Times New Roman"/>
          <w:color w:val="auto"/>
          <w:kern w:val="0"/>
          <w:sz w:val="24"/>
          <w:szCs w:val="24"/>
        </w:rPr>
      </w:pPr>
      <w:r w:rsidRPr="00946748">
        <w:rPr>
          <w:rFonts w:ascii="Times New Roman" w:eastAsia="Calibri" w:hAnsi="Times New Roman" w:cs="Times New Roman"/>
          <w:color w:val="auto"/>
          <w:kern w:val="0"/>
          <w:sz w:val="24"/>
          <w:szCs w:val="24"/>
        </w:rPr>
        <w:t>Приучение к применению полученных знаний и умений в жизненных ситуациях.</w:t>
      </w:r>
    </w:p>
    <w:p w:rsidR="00946748" w:rsidRPr="00946748" w:rsidRDefault="00946748" w:rsidP="00946748">
      <w:pPr>
        <w:suppressAutoHyphens w:val="0"/>
        <w:spacing w:after="0" w:line="240" w:lineRule="auto"/>
        <w:ind w:firstLine="709"/>
        <w:contextualSpacing/>
        <w:jc w:val="both"/>
        <w:rPr>
          <w:rFonts w:ascii="Times New Roman" w:eastAsia="Times New Roman" w:hAnsi="Times New Roman" w:cs="Times New Roman"/>
          <w:bCs/>
          <w:color w:val="auto"/>
          <w:kern w:val="32"/>
          <w:sz w:val="24"/>
          <w:szCs w:val="24"/>
        </w:rPr>
      </w:pPr>
      <w:r w:rsidRPr="00946748">
        <w:rPr>
          <w:rFonts w:ascii="Times New Roman" w:eastAsia="Times New Roman" w:hAnsi="Times New Roman" w:cs="Times New Roman"/>
          <w:bCs/>
          <w:color w:val="auto"/>
          <w:kern w:val="32"/>
          <w:sz w:val="24"/>
          <w:szCs w:val="24"/>
        </w:rPr>
        <w:t>Коррекционно-развивающие:</w:t>
      </w:r>
    </w:p>
    <w:p w:rsidR="00946748" w:rsidRPr="00946748" w:rsidRDefault="00946748" w:rsidP="00946748">
      <w:pPr>
        <w:numPr>
          <w:ilvl w:val="0"/>
          <w:numId w:val="31"/>
        </w:numPr>
        <w:tabs>
          <w:tab w:val="left" w:pos="993"/>
        </w:tabs>
        <w:suppressAutoHyphens w:val="0"/>
        <w:spacing w:after="0" w:line="240" w:lineRule="auto"/>
        <w:ind w:firstLine="349"/>
        <w:contextualSpacing/>
        <w:jc w:val="both"/>
        <w:rPr>
          <w:rFonts w:ascii="Times New Roman" w:eastAsia="Times New Roman" w:hAnsi="Times New Roman" w:cs="Times New Roman"/>
          <w:bCs/>
          <w:color w:val="auto"/>
          <w:kern w:val="32"/>
          <w:sz w:val="24"/>
          <w:szCs w:val="24"/>
        </w:rPr>
      </w:pPr>
      <w:r w:rsidRPr="00946748">
        <w:rPr>
          <w:rFonts w:ascii="Times New Roman" w:eastAsia="Times New Roman" w:hAnsi="Times New Roman" w:cs="Times New Roman"/>
          <w:bCs/>
          <w:color w:val="auto"/>
          <w:kern w:val="32"/>
          <w:sz w:val="24"/>
          <w:szCs w:val="24"/>
        </w:rPr>
        <w:t>Развитие и коррекция внимания через игры и упражнения, соответствующие возра</w:t>
      </w:r>
      <w:r w:rsidRPr="00946748">
        <w:rPr>
          <w:rFonts w:ascii="Times New Roman" w:eastAsia="Times New Roman" w:hAnsi="Times New Roman" w:cs="Times New Roman"/>
          <w:bCs/>
          <w:color w:val="auto"/>
          <w:kern w:val="32"/>
          <w:sz w:val="24"/>
          <w:szCs w:val="24"/>
        </w:rPr>
        <w:t>с</w:t>
      </w:r>
      <w:r w:rsidRPr="00946748">
        <w:rPr>
          <w:rFonts w:ascii="Times New Roman" w:eastAsia="Times New Roman" w:hAnsi="Times New Roman" w:cs="Times New Roman"/>
          <w:bCs/>
          <w:color w:val="auto"/>
          <w:kern w:val="32"/>
          <w:sz w:val="24"/>
          <w:szCs w:val="24"/>
        </w:rPr>
        <w:t>тным и личностным возможностям ребенка.</w:t>
      </w:r>
    </w:p>
    <w:p w:rsidR="00946748" w:rsidRPr="00946748" w:rsidRDefault="00946748" w:rsidP="00946748">
      <w:pPr>
        <w:numPr>
          <w:ilvl w:val="0"/>
          <w:numId w:val="31"/>
        </w:numPr>
        <w:tabs>
          <w:tab w:val="left" w:pos="993"/>
        </w:tabs>
        <w:suppressAutoHyphens w:val="0"/>
        <w:spacing w:after="0" w:line="240" w:lineRule="auto"/>
        <w:ind w:firstLine="349"/>
        <w:contextualSpacing/>
        <w:jc w:val="both"/>
        <w:rPr>
          <w:rFonts w:ascii="Times New Roman" w:eastAsia="Times New Roman" w:hAnsi="Times New Roman" w:cs="Times New Roman"/>
          <w:bCs/>
          <w:color w:val="auto"/>
          <w:kern w:val="32"/>
          <w:sz w:val="24"/>
          <w:szCs w:val="24"/>
        </w:rPr>
      </w:pPr>
      <w:r w:rsidRPr="00946748">
        <w:rPr>
          <w:rFonts w:ascii="Times New Roman" w:eastAsia="Times New Roman" w:hAnsi="Times New Roman" w:cs="Times New Roman"/>
          <w:bCs/>
          <w:color w:val="auto"/>
          <w:kern w:val="32"/>
          <w:sz w:val="24"/>
          <w:szCs w:val="24"/>
        </w:rPr>
        <w:t>Развитие и коррекция операций памяти через различные анализаторы, соответству</w:t>
      </w:r>
      <w:r w:rsidRPr="00946748">
        <w:rPr>
          <w:rFonts w:ascii="Times New Roman" w:eastAsia="Times New Roman" w:hAnsi="Times New Roman" w:cs="Times New Roman"/>
          <w:bCs/>
          <w:color w:val="auto"/>
          <w:kern w:val="32"/>
          <w:sz w:val="24"/>
          <w:szCs w:val="24"/>
        </w:rPr>
        <w:t>ю</w:t>
      </w:r>
      <w:r w:rsidRPr="00946748">
        <w:rPr>
          <w:rFonts w:ascii="Times New Roman" w:eastAsia="Times New Roman" w:hAnsi="Times New Roman" w:cs="Times New Roman"/>
          <w:bCs/>
          <w:color w:val="auto"/>
          <w:kern w:val="32"/>
          <w:sz w:val="24"/>
          <w:szCs w:val="24"/>
        </w:rPr>
        <w:t>щие личностным возможностям  ребенка.</w:t>
      </w:r>
    </w:p>
    <w:p w:rsidR="00946748" w:rsidRPr="00946748" w:rsidRDefault="00946748" w:rsidP="00946748">
      <w:pPr>
        <w:numPr>
          <w:ilvl w:val="0"/>
          <w:numId w:val="31"/>
        </w:numPr>
        <w:tabs>
          <w:tab w:val="left" w:pos="993"/>
        </w:tabs>
        <w:suppressAutoHyphens w:val="0"/>
        <w:spacing w:after="0" w:line="240" w:lineRule="auto"/>
        <w:ind w:firstLine="349"/>
        <w:contextualSpacing/>
        <w:jc w:val="both"/>
        <w:rPr>
          <w:rFonts w:ascii="Times New Roman" w:eastAsia="Times New Roman" w:hAnsi="Times New Roman" w:cs="Times New Roman"/>
          <w:bCs/>
          <w:color w:val="auto"/>
          <w:kern w:val="32"/>
          <w:sz w:val="24"/>
          <w:szCs w:val="24"/>
        </w:rPr>
      </w:pPr>
      <w:r w:rsidRPr="00946748">
        <w:rPr>
          <w:rFonts w:ascii="Times New Roman" w:eastAsia="Times New Roman" w:hAnsi="Times New Roman" w:cs="Times New Roman"/>
          <w:bCs/>
          <w:color w:val="auto"/>
          <w:kern w:val="32"/>
          <w:sz w:val="24"/>
          <w:szCs w:val="24"/>
        </w:rPr>
        <w:t>Развитие и коррекция операций мышления, через игровые упражнения, физкультм</w:t>
      </w:r>
      <w:r w:rsidRPr="00946748">
        <w:rPr>
          <w:rFonts w:ascii="Times New Roman" w:eastAsia="Times New Roman" w:hAnsi="Times New Roman" w:cs="Times New Roman"/>
          <w:bCs/>
          <w:color w:val="auto"/>
          <w:kern w:val="32"/>
          <w:sz w:val="24"/>
          <w:szCs w:val="24"/>
        </w:rPr>
        <w:t>и</w:t>
      </w:r>
      <w:r w:rsidRPr="00946748">
        <w:rPr>
          <w:rFonts w:ascii="Times New Roman" w:eastAsia="Times New Roman" w:hAnsi="Times New Roman" w:cs="Times New Roman"/>
          <w:bCs/>
          <w:color w:val="auto"/>
          <w:kern w:val="32"/>
          <w:sz w:val="24"/>
          <w:szCs w:val="24"/>
        </w:rPr>
        <w:t>нутки.</w:t>
      </w:r>
    </w:p>
    <w:p w:rsidR="00946748" w:rsidRPr="00946748" w:rsidRDefault="00946748" w:rsidP="00946748">
      <w:pPr>
        <w:numPr>
          <w:ilvl w:val="0"/>
          <w:numId w:val="31"/>
        </w:numPr>
        <w:tabs>
          <w:tab w:val="left" w:pos="993"/>
        </w:tabs>
        <w:suppressAutoHyphens w:val="0"/>
        <w:spacing w:after="0" w:line="240" w:lineRule="auto"/>
        <w:ind w:firstLine="349"/>
        <w:contextualSpacing/>
        <w:jc w:val="both"/>
        <w:rPr>
          <w:rFonts w:ascii="Times New Roman" w:eastAsia="Times New Roman" w:hAnsi="Times New Roman" w:cs="Times New Roman"/>
          <w:bCs/>
          <w:color w:val="auto"/>
          <w:kern w:val="32"/>
          <w:sz w:val="24"/>
          <w:szCs w:val="24"/>
        </w:rPr>
      </w:pPr>
      <w:r w:rsidRPr="00946748">
        <w:rPr>
          <w:rFonts w:ascii="Times New Roman" w:eastAsia="Times New Roman" w:hAnsi="Times New Roman" w:cs="Times New Roman"/>
          <w:bCs/>
          <w:color w:val="auto"/>
          <w:kern w:val="32"/>
          <w:sz w:val="24"/>
          <w:szCs w:val="24"/>
        </w:rPr>
        <w:t>Развитие и коррекция речи, через умение давать полный ответ по существу вопроса.</w:t>
      </w:r>
    </w:p>
    <w:p w:rsidR="00946748" w:rsidRPr="00946748" w:rsidRDefault="00946748" w:rsidP="00946748">
      <w:pPr>
        <w:tabs>
          <w:tab w:val="left" w:pos="690"/>
        </w:tabs>
        <w:suppressAutoHyphens w:val="0"/>
        <w:spacing w:after="0" w:line="240" w:lineRule="auto"/>
        <w:ind w:firstLine="709"/>
        <w:contextualSpacing/>
        <w:jc w:val="both"/>
        <w:rPr>
          <w:rFonts w:ascii="Times New Roman" w:eastAsia="Times New Roman" w:hAnsi="Times New Roman" w:cs="Times New Roman"/>
          <w:bCs/>
          <w:color w:val="auto"/>
          <w:kern w:val="32"/>
          <w:sz w:val="24"/>
          <w:szCs w:val="24"/>
        </w:rPr>
      </w:pPr>
      <w:r w:rsidRPr="00946748">
        <w:rPr>
          <w:rFonts w:ascii="Times New Roman" w:eastAsia="Times New Roman" w:hAnsi="Times New Roman" w:cs="Times New Roman"/>
          <w:bCs/>
          <w:color w:val="auto"/>
          <w:kern w:val="32"/>
          <w:sz w:val="24"/>
          <w:szCs w:val="24"/>
        </w:rPr>
        <w:t>Воспитательные:</w:t>
      </w:r>
    </w:p>
    <w:p w:rsidR="00946748" w:rsidRPr="00946748" w:rsidRDefault="00946748" w:rsidP="00946748">
      <w:pPr>
        <w:numPr>
          <w:ilvl w:val="3"/>
          <w:numId w:val="32"/>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rPr>
      </w:pPr>
      <w:r w:rsidRPr="00946748">
        <w:rPr>
          <w:rFonts w:ascii="Times New Roman" w:eastAsia="Calibri" w:hAnsi="Times New Roman" w:cs="Times New Roman"/>
          <w:color w:val="auto"/>
          <w:kern w:val="0"/>
          <w:sz w:val="24"/>
          <w:szCs w:val="24"/>
        </w:rPr>
        <w:t>Коррекция и стабилизация эмоционального фона у  ребенка для повышения школьной мотивации, воспитание положительного отношения к обучению.</w:t>
      </w:r>
    </w:p>
    <w:p w:rsidR="00946748" w:rsidRPr="00946748" w:rsidRDefault="00946748" w:rsidP="00946748">
      <w:pPr>
        <w:numPr>
          <w:ilvl w:val="3"/>
          <w:numId w:val="32"/>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rPr>
      </w:pPr>
      <w:r w:rsidRPr="00946748">
        <w:rPr>
          <w:rFonts w:ascii="Times New Roman" w:eastAsia="Calibri" w:hAnsi="Times New Roman" w:cs="Times New Roman"/>
          <w:color w:val="auto"/>
          <w:kern w:val="0"/>
          <w:sz w:val="24"/>
          <w:szCs w:val="24"/>
        </w:rPr>
        <w:t>Коррекция волевых качеств личности через развитие умения доводить начатое дело до конца; стремиться к положительной оценке своего труда.</w:t>
      </w:r>
    </w:p>
    <w:p w:rsidR="00946748" w:rsidRPr="00946748" w:rsidRDefault="00946748" w:rsidP="00946748">
      <w:pPr>
        <w:numPr>
          <w:ilvl w:val="3"/>
          <w:numId w:val="32"/>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rPr>
      </w:pPr>
      <w:r w:rsidRPr="00946748">
        <w:rPr>
          <w:rFonts w:ascii="Times New Roman" w:eastAsia="Calibri" w:hAnsi="Times New Roman" w:cs="Times New Roman"/>
          <w:color w:val="auto"/>
          <w:kern w:val="0"/>
          <w:sz w:val="24"/>
          <w:szCs w:val="24"/>
        </w:rPr>
        <w:t>Повышение работоспособности через постепенное повышение нагрузки в соответствии с индивидуальными способностями.</w:t>
      </w:r>
    </w:p>
    <w:p w:rsidR="00946748" w:rsidRPr="00946748" w:rsidRDefault="00946748" w:rsidP="00946748">
      <w:pPr>
        <w:suppressAutoHyphens w:val="0"/>
        <w:spacing w:after="0" w:line="240" w:lineRule="auto"/>
        <w:contextualSpacing/>
        <w:jc w:val="both"/>
        <w:rPr>
          <w:rFonts w:ascii="Times New Roman" w:eastAsia="Times New Roman" w:hAnsi="Times New Roman" w:cs="Times New Roman"/>
          <w:bCs/>
          <w:color w:val="auto"/>
          <w:kern w:val="0"/>
          <w:sz w:val="24"/>
          <w:szCs w:val="28"/>
          <w:lang w:eastAsia="ru-RU"/>
        </w:rPr>
      </w:pPr>
      <w:r w:rsidRPr="00946748">
        <w:rPr>
          <w:rFonts w:ascii="Times New Roman" w:eastAsia="Times New Roman" w:hAnsi="Times New Roman" w:cs="Times New Roman"/>
          <w:bCs/>
          <w:color w:val="auto"/>
          <w:kern w:val="0"/>
          <w:sz w:val="24"/>
          <w:szCs w:val="28"/>
          <w:lang w:eastAsia="ru-RU"/>
        </w:rPr>
        <w:tab/>
        <w:t>В обучении грамоте выделяются три периода пропедевтический, основной (букварный) и послебукварный.</w:t>
      </w:r>
    </w:p>
    <w:p w:rsidR="00946748" w:rsidRPr="00946748" w:rsidRDefault="00946748" w:rsidP="00946748">
      <w:pPr>
        <w:suppressAutoHyphens w:val="0"/>
        <w:spacing w:after="0" w:line="240" w:lineRule="auto"/>
        <w:ind w:firstLine="709"/>
        <w:contextualSpacing/>
        <w:jc w:val="both"/>
        <w:rPr>
          <w:rFonts w:ascii="Times New Roman" w:eastAsia="Times New Roman" w:hAnsi="Times New Roman" w:cs="Times New Roman"/>
          <w:bCs/>
          <w:color w:val="auto"/>
          <w:spacing w:val="30"/>
          <w:kern w:val="32"/>
          <w:sz w:val="24"/>
          <w:szCs w:val="24"/>
        </w:rPr>
      </w:pPr>
      <w:r w:rsidRPr="00946748">
        <w:rPr>
          <w:rFonts w:ascii="Times New Roman" w:eastAsia="Times New Roman" w:hAnsi="Times New Roman" w:cs="Times New Roman"/>
          <w:bCs/>
          <w:color w:val="auto"/>
          <w:kern w:val="32"/>
          <w:sz w:val="24"/>
          <w:szCs w:val="24"/>
        </w:rPr>
        <w:t>Начальный этап обучения начинается с повторения пройденного за первый и второй класс. Обучение чтению и письму детей со сложным дефектом развития ведётся по звуковому аналитико-синтетическому методу. Порядок прохождения звуков и букв диктуется данными ф</w:t>
      </w:r>
      <w:r w:rsidRPr="00946748">
        <w:rPr>
          <w:rFonts w:ascii="Times New Roman" w:eastAsia="Times New Roman" w:hAnsi="Times New Roman" w:cs="Times New Roman"/>
          <w:bCs/>
          <w:color w:val="auto"/>
          <w:kern w:val="32"/>
          <w:sz w:val="24"/>
          <w:szCs w:val="24"/>
        </w:rPr>
        <w:t>о</w:t>
      </w:r>
      <w:r w:rsidRPr="00946748">
        <w:rPr>
          <w:rFonts w:ascii="Times New Roman" w:eastAsia="Times New Roman" w:hAnsi="Times New Roman" w:cs="Times New Roman"/>
          <w:bCs/>
          <w:color w:val="auto"/>
          <w:kern w:val="32"/>
          <w:sz w:val="24"/>
          <w:szCs w:val="24"/>
        </w:rPr>
        <w:t>нетики с учётом специфических особенностей познавательной деятельности. Прежде чем знак</w:t>
      </w:r>
      <w:r w:rsidRPr="00946748">
        <w:rPr>
          <w:rFonts w:ascii="Times New Roman" w:eastAsia="Times New Roman" w:hAnsi="Times New Roman" w:cs="Times New Roman"/>
          <w:bCs/>
          <w:color w:val="auto"/>
          <w:kern w:val="32"/>
          <w:sz w:val="24"/>
          <w:szCs w:val="24"/>
        </w:rPr>
        <w:t>о</w:t>
      </w:r>
      <w:r w:rsidRPr="00946748">
        <w:rPr>
          <w:rFonts w:ascii="Times New Roman" w:eastAsia="Times New Roman" w:hAnsi="Times New Roman" w:cs="Times New Roman"/>
          <w:bCs/>
          <w:color w:val="auto"/>
          <w:kern w:val="32"/>
          <w:sz w:val="24"/>
          <w:szCs w:val="24"/>
        </w:rPr>
        <w:t>мить ребенка с той или иной буквой, необходимо провести работу по усвоению соответствующ</w:t>
      </w:r>
      <w:r w:rsidRPr="00946748">
        <w:rPr>
          <w:rFonts w:ascii="Times New Roman" w:eastAsia="Times New Roman" w:hAnsi="Times New Roman" w:cs="Times New Roman"/>
          <w:bCs/>
          <w:color w:val="auto"/>
          <w:kern w:val="32"/>
          <w:sz w:val="24"/>
          <w:szCs w:val="24"/>
        </w:rPr>
        <w:t>е</w:t>
      </w:r>
      <w:r w:rsidRPr="00946748">
        <w:rPr>
          <w:rFonts w:ascii="Times New Roman" w:eastAsia="Times New Roman" w:hAnsi="Times New Roman" w:cs="Times New Roman"/>
          <w:bCs/>
          <w:color w:val="auto"/>
          <w:kern w:val="32"/>
          <w:sz w:val="24"/>
          <w:szCs w:val="24"/>
        </w:rPr>
        <w:t>го звука.</w:t>
      </w:r>
    </w:p>
    <w:p w:rsidR="00946748" w:rsidRPr="00946748" w:rsidRDefault="00946748" w:rsidP="00946748">
      <w:pPr>
        <w:suppressAutoHyphens w:val="0"/>
        <w:spacing w:after="0" w:line="240" w:lineRule="auto"/>
        <w:ind w:firstLine="709"/>
        <w:contextualSpacing/>
        <w:jc w:val="both"/>
        <w:rPr>
          <w:rFonts w:ascii="Times New Roman" w:eastAsia="Times New Roman" w:hAnsi="Times New Roman" w:cs="Times New Roman"/>
          <w:bCs/>
          <w:color w:val="auto"/>
          <w:kern w:val="32"/>
          <w:sz w:val="24"/>
          <w:szCs w:val="24"/>
        </w:rPr>
      </w:pPr>
      <w:r w:rsidRPr="00946748">
        <w:rPr>
          <w:rFonts w:ascii="Times New Roman" w:eastAsia="Times New Roman" w:hAnsi="Times New Roman" w:cs="Times New Roman"/>
          <w:bCs/>
          <w:color w:val="auto"/>
          <w:kern w:val="32"/>
          <w:sz w:val="24"/>
          <w:szCs w:val="24"/>
        </w:rPr>
        <w:t>Освоение слоговых структур и упражнения в чтении слов, состоящих из усвоенных сл</w:t>
      </w:r>
      <w:r w:rsidRPr="00946748">
        <w:rPr>
          <w:rFonts w:ascii="Times New Roman" w:eastAsia="Times New Roman" w:hAnsi="Times New Roman" w:cs="Times New Roman"/>
          <w:bCs/>
          <w:color w:val="auto"/>
          <w:kern w:val="32"/>
          <w:sz w:val="24"/>
          <w:szCs w:val="24"/>
        </w:rPr>
        <w:t>о</w:t>
      </w:r>
      <w:r w:rsidRPr="00946748">
        <w:rPr>
          <w:rFonts w:ascii="Times New Roman" w:eastAsia="Times New Roman" w:hAnsi="Times New Roman" w:cs="Times New Roman"/>
          <w:bCs/>
          <w:color w:val="auto"/>
          <w:kern w:val="32"/>
          <w:sz w:val="24"/>
          <w:szCs w:val="24"/>
        </w:rPr>
        <w:t xml:space="preserve">гов, должны проводиться на основе тщательного звукового анализа и синтеза. </w:t>
      </w:r>
    </w:p>
    <w:p w:rsidR="00946748" w:rsidRPr="00946748" w:rsidRDefault="00946748" w:rsidP="00946748">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946748">
        <w:rPr>
          <w:rFonts w:ascii="Times New Roman" w:eastAsia="Times New Roman" w:hAnsi="Times New Roman" w:cs="Times New Roman"/>
          <w:color w:val="auto"/>
          <w:kern w:val="0"/>
          <w:sz w:val="24"/>
          <w:szCs w:val="24"/>
          <w:lang w:eastAsia="ru-RU"/>
        </w:rPr>
        <w:t>На третьем году обучения учащийся осваивает буквы, учится слоговому чтению, много работают с буквами разрезной азбуки, различными таблицами.</w:t>
      </w:r>
    </w:p>
    <w:p w:rsidR="00946748" w:rsidRPr="00946748" w:rsidRDefault="00946748" w:rsidP="00946748">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946748">
        <w:rPr>
          <w:rFonts w:ascii="Times New Roman" w:eastAsia="Times New Roman" w:hAnsi="Times New Roman" w:cs="Times New Roman"/>
          <w:color w:val="auto"/>
          <w:kern w:val="0"/>
          <w:sz w:val="24"/>
          <w:szCs w:val="24"/>
          <w:lang w:eastAsia="ru-RU"/>
        </w:rPr>
        <w:t>Особенности   занятий по обучению письму заключаются в том, что одновременно даются как технические навыки, так и умения в изображении отдельных элементов букв.</w:t>
      </w:r>
    </w:p>
    <w:p w:rsidR="00946748" w:rsidRPr="00946748" w:rsidRDefault="00946748" w:rsidP="00946748">
      <w:pPr>
        <w:tabs>
          <w:tab w:val="num" w:pos="360"/>
        </w:tabs>
        <w:suppressAutoHyphens w:val="0"/>
        <w:spacing w:after="0" w:line="240" w:lineRule="auto"/>
        <w:ind w:firstLine="709"/>
        <w:contextualSpacing/>
        <w:jc w:val="both"/>
        <w:rPr>
          <w:rFonts w:ascii="Times New Roman" w:eastAsia="Calibri" w:hAnsi="Times New Roman" w:cs="Times New Roman"/>
          <w:color w:val="auto"/>
          <w:kern w:val="0"/>
          <w:sz w:val="24"/>
          <w:szCs w:val="24"/>
        </w:rPr>
      </w:pPr>
      <w:r w:rsidRPr="00946748">
        <w:rPr>
          <w:rFonts w:ascii="Times New Roman" w:eastAsia="Calibri" w:hAnsi="Times New Roman" w:cs="Times New Roman"/>
          <w:color w:val="auto"/>
          <w:kern w:val="0"/>
          <w:sz w:val="24"/>
          <w:szCs w:val="24"/>
        </w:rPr>
        <w:t xml:space="preserve">При обучении чтению и письму следует учитывать особенность ребенка и осуществлять дифференцированный подход. Обучение письму носит сугубо практическую направленность, не требующую от ученика усвоения правил. </w:t>
      </w:r>
    </w:p>
    <w:p w:rsidR="00946748" w:rsidRPr="00946748" w:rsidRDefault="00946748" w:rsidP="00946748">
      <w:pPr>
        <w:suppressAutoHyphens w:val="0"/>
        <w:spacing w:after="0" w:line="240" w:lineRule="auto"/>
        <w:ind w:firstLine="709"/>
        <w:contextualSpacing/>
        <w:jc w:val="both"/>
        <w:rPr>
          <w:rFonts w:ascii="Times New Roman" w:eastAsia="Calibri" w:hAnsi="Times New Roman" w:cs="Times New Roman"/>
          <w:bCs/>
          <w:color w:val="auto"/>
          <w:kern w:val="32"/>
          <w:sz w:val="24"/>
          <w:szCs w:val="24"/>
        </w:rPr>
      </w:pPr>
      <w:r w:rsidRPr="00946748">
        <w:rPr>
          <w:rFonts w:ascii="Times New Roman" w:eastAsia="Calibri" w:hAnsi="Times New Roman" w:cs="Times New Roman"/>
          <w:bCs/>
          <w:color w:val="auto"/>
          <w:kern w:val="32"/>
          <w:sz w:val="24"/>
          <w:szCs w:val="24"/>
        </w:rPr>
        <w:t xml:space="preserve">В процессе обучения чтению и письму ребенка с выраженной умственной отсталостью используются следующие </w:t>
      </w:r>
      <w:r w:rsidRPr="00946748">
        <w:rPr>
          <w:rFonts w:ascii="Times New Roman" w:eastAsia="Calibri" w:hAnsi="Times New Roman" w:cs="Times New Roman"/>
          <w:bCs/>
          <w:i/>
          <w:color w:val="auto"/>
          <w:kern w:val="32"/>
          <w:sz w:val="24"/>
          <w:szCs w:val="24"/>
        </w:rPr>
        <w:t xml:space="preserve">методы </w:t>
      </w:r>
      <w:r w:rsidRPr="00946748">
        <w:rPr>
          <w:rFonts w:ascii="Times New Roman" w:eastAsia="Calibri" w:hAnsi="Times New Roman" w:cs="Times New Roman"/>
          <w:bCs/>
          <w:color w:val="auto"/>
          <w:kern w:val="32"/>
          <w:sz w:val="24"/>
          <w:szCs w:val="24"/>
        </w:rPr>
        <w:t xml:space="preserve">и </w:t>
      </w:r>
      <w:r w:rsidRPr="00946748">
        <w:rPr>
          <w:rFonts w:ascii="Times New Roman" w:eastAsia="Calibri" w:hAnsi="Times New Roman" w:cs="Times New Roman"/>
          <w:bCs/>
          <w:i/>
          <w:color w:val="auto"/>
          <w:kern w:val="32"/>
          <w:sz w:val="24"/>
          <w:szCs w:val="24"/>
        </w:rPr>
        <w:t>приемы:</w:t>
      </w:r>
    </w:p>
    <w:p w:rsidR="00946748" w:rsidRPr="00946748" w:rsidRDefault="00946748" w:rsidP="00946748">
      <w:pPr>
        <w:suppressAutoHyphens w:val="0"/>
        <w:spacing w:after="0" w:line="240" w:lineRule="auto"/>
        <w:ind w:firstLine="709"/>
        <w:contextualSpacing/>
        <w:jc w:val="both"/>
        <w:rPr>
          <w:rFonts w:ascii="Times New Roman" w:eastAsia="Calibri" w:hAnsi="Times New Roman" w:cs="Times New Roman"/>
          <w:bCs/>
          <w:color w:val="auto"/>
          <w:kern w:val="32"/>
          <w:sz w:val="24"/>
          <w:szCs w:val="24"/>
        </w:rPr>
      </w:pPr>
      <w:r w:rsidRPr="00946748">
        <w:rPr>
          <w:rFonts w:ascii="Times New Roman" w:eastAsia="Calibri" w:hAnsi="Times New Roman" w:cs="Times New Roman"/>
          <w:bCs/>
          <w:color w:val="auto"/>
          <w:kern w:val="32"/>
          <w:sz w:val="24"/>
          <w:szCs w:val="24"/>
        </w:rPr>
        <w:t>- совместные действия детей и взрослого;</w:t>
      </w:r>
    </w:p>
    <w:p w:rsidR="00946748" w:rsidRPr="00946748" w:rsidRDefault="00946748" w:rsidP="00946748">
      <w:pPr>
        <w:suppressAutoHyphens w:val="0"/>
        <w:spacing w:after="0" w:line="240" w:lineRule="auto"/>
        <w:ind w:firstLine="709"/>
        <w:contextualSpacing/>
        <w:jc w:val="both"/>
        <w:rPr>
          <w:rFonts w:ascii="Times New Roman" w:eastAsia="Calibri" w:hAnsi="Times New Roman" w:cs="Times New Roman"/>
          <w:bCs/>
          <w:color w:val="auto"/>
          <w:kern w:val="32"/>
          <w:sz w:val="24"/>
          <w:szCs w:val="24"/>
        </w:rPr>
      </w:pPr>
      <w:r w:rsidRPr="00946748">
        <w:rPr>
          <w:rFonts w:ascii="Times New Roman" w:eastAsia="Calibri" w:hAnsi="Times New Roman" w:cs="Times New Roman"/>
          <w:bCs/>
          <w:color w:val="auto"/>
          <w:kern w:val="32"/>
          <w:sz w:val="24"/>
          <w:szCs w:val="24"/>
        </w:rPr>
        <w:t>- действия по подражанию действиям учителя;</w:t>
      </w:r>
    </w:p>
    <w:p w:rsidR="00946748" w:rsidRPr="00946748" w:rsidRDefault="00946748" w:rsidP="00946748">
      <w:pPr>
        <w:suppressAutoHyphens w:val="0"/>
        <w:spacing w:after="0" w:line="240" w:lineRule="auto"/>
        <w:ind w:firstLine="709"/>
        <w:contextualSpacing/>
        <w:jc w:val="both"/>
        <w:rPr>
          <w:rFonts w:ascii="Times New Roman" w:eastAsia="Calibri" w:hAnsi="Times New Roman" w:cs="Times New Roman"/>
          <w:bCs/>
          <w:color w:val="auto"/>
          <w:kern w:val="32"/>
          <w:sz w:val="24"/>
          <w:szCs w:val="24"/>
        </w:rPr>
      </w:pPr>
      <w:r w:rsidRPr="00946748">
        <w:rPr>
          <w:rFonts w:ascii="Times New Roman" w:eastAsia="Calibri" w:hAnsi="Times New Roman" w:cs="Times New Roman"/>
          <w:bCs/>
          <w:color w:val="auto"/>
          <w:kern w:val="32"/>
          <w:sz w:val="24"/>
          <w:szCs w:val="24"/>
        </w:rPr>
        <w:lastRenderedPageBreak/>
        <w:t>- действия по образцу и словесной инструкции;</w:t>
      </w:r>
    </w:p>
    <w:p w:rsidR="00946748" w:rsidRPr="00946748" w:rsidRDefault="00946748" w:rsidP="00946748">
      <w:pPr>
        <w:suppressAutoHyphens w:val="0"/>
        <w:spacing w:after="0" w:line="240" w:lineRule="auto"/>
        <w:ind w:firstLine="709"/>
        <w:contextualSpacing/>
        <w:jc w:val="both"/>
        <w:rPr>
          <w:rFonts w:ascii="Times New Roman" w:eastAsia="Calibri" w:hAnsi="Times New Roman" w:cs="Times New Roman"/>
          <w:bCs/>
          <w:color w:val="auto"/>
          <w:kern w:val="32"/>
          <w:sz w:val="24"/>
          <w:szCs w:val="24"/>
        </w:rPr>
      </w:pPr>
      <w:r w:rsidRPr="00946748">
        <w:rPr>
          <w:rFonts w:ascii="Times New Roman" w:eastAsia="Calibri" w:hAnsi="Times New Roman" w:cs="Times New Roman"/>
          <w:bCs/>
          <w:color w:val="auto"/>
          <w:kern w:val="32"/>
          <w:sz w:val="24"/>
          <w:szCs w:val="24"/>
        </w:rPr>
        <w:t>- сопряженное чтение.</w:t>
      </w:r>
    </w:p>
    <w:p w:rsidR="00946748" w:rsidRPr="00946748" w:rsidRDefault="00946748" w:rsidP="00946748">
      <w:pPr>
        <w:suppressAutoHyphens w:val="0"/>
        <w:spacing w:after="0" w:line="240" w:lineRule="auto"/>
        <w:ind w:firstLine="709"/>
        <w:contextualSpacing/>
        <w:jc w:val="both"/>
        <w:rPr>
          <w:rFonts w:ascii="Times New Roman" w:eastAsia="Calibri" w:hAnsi="Times New Roman" w:cs="Times New Roman"/>
          <w:bCs/>
          <w:color w:val="auto"/>
          <w:kern w:val="32"/>
          <w:sz w:val="24"/>
          <w:szCs w:val="24"/>
        </w:rPr>
      </w:pPr>
      <w:r w:rsidRPr="00946748">
        <w:rPr>
          <w:rFonts w:ascii="Times New Roman" w:eastAsia="Calibri" w:hAnsi="Times New Roman" w:cs="Times New Roman"/>
          <w:bCs/>
          <w:color w:val="auto"/>
          <w:kern w:val="32"/>
          <w:sz w:val="24"/>
          <w:szCs w:val="24"/>
        </w:rPr>
        <w:t>Самостоятельное выполнение работы с умением сохранять данные инструкции до конца работы.</w:t>
      </w:r>
    </w:p>
    <w:p w:rsidR="00946748" w:rsidRPr="00946748" w:rsidRDefault="00946748" w:rsidP="00946748">
      <w:pPr>
        <w:pStyle w:val="afe"/>
        <w:contextualSpacing/>
        <w:jc w:val="center"/>
        <w:rPr>
          <w:rFonts w:ascii="Times New Roman" w:hAnsi="Times New Roman"/>
          <w:b/>
          <w:sz w:val="24"/>
          <w:szCs w:val="24"/>
        </w:rPr>
      </w:pPr>
      <w:r w:rsidRPr="00946748">
        <w:rPr>
          <w:rFonts w:ascii="Times New Roman" w:hAnsi="Times New Roman"/>
          <w:b/>
          <w:sz w:val="24"/>
          <w:szCs w:val="24"/>
        </w:rPr>
        <w:t>Примерное содержание предмета</w:t>
      </w:r>
    </w:p>
    <w:p w:rsidR="00946748" w:rsidRPr="00946748" w:rsidRDefault="00946748" w:rsidP="00946748">
      <w:pPr>
        <w:pStyle w:val="afe"/>
        <w:contextualSpacing/>
        <w:jc w:val="center"/>
        <w:rPr>
          <w:rFonts w:ascii="Times New Roman" w:hAnsi="Times New Roman"/>
          <w:i/>
          <w:sz w:val="24"/>
          <w:szCs w:val="24"/>
        </w:rPr>
      </w:pPr>
      <w:r w:rsidRPr="00946748">
        <w:rPr>
          <w:rFonts w:ascii="Times New Roman" w:hAnsi="Times New Roman"/>
          <w:i/>
          <w:sz w:val="24"/>
          <w:szCs w:val="24"/>
        </w:rPr>
        <w:t>Глобальное чтение.</w:t>
      </w:r>
    </w:p>
    <w:p w:rsidR="00946748" w:rsidRPr="00946748" w:rsidRDefault="00946748" w:rsidP="00946748">
      <w:pPr>
        <w:pStyle w:val="afe"/>
        <w:ind w:firstLine="708"/>
        <w:contextualSpacing/>
        <w:jc w:val="both"/>
        <w:rPr>
          <w:rFonts w:ascii="Times New Roman" w:hAnsi="Times New Roman"/>
          <w:sz w:val="24"/>
          <w:szCs w:val="24"/>
        </w:rPr>
      </w:pPr>
      <w:r w:rsidRPr="00946748">
        <w:rPr>
          <w:rFonts w:ascii="Times New Roman" w:hAnsi="Times New Roman"/>
          <w:sz w:val="24"/>
          <w:szCs w:val="24"/>
        </w:rPr>
        <w:t>Узнавание (различение) напечатанных слов, обозначающих имена людей, названия пре</w:t>
      </w:r>
      <w:r w:rsidRPr="00946748">
        <w:rPr>
          <w:rFonts w:ascii="Times New Roman" w:hAnsi="Times New Roman"/>
          <w:sz w:val="24"/>
          <w:szCs w:val="24"/>
        </w:rPr>
        <w:t>д</w:t>
      </w:r>
      <w:r w:rsidRPr="00946748">
        <w:rPr>
          <w:rFonts w:ascii="Times New Roman" w:hAnsi="Times New Roman"/>
          <w:sz w:val="24"/>
          <w:szCs w:val="24"/>
        </w:rPr>
        <w:t>метов, действий. Использование карточек с напечатанными словами как средства коммуникации.</w:t>
      </w:r>
    </w:p>
    <w:p w:rsidR="00946748" w:rsidRPr="00946748" w:rsidRDefault="00946748" w:rsidP="00946748">
      <w:pPr>
        <w:pStyle w:val="afe"/>
        <w:contextualSpacing/>
        <w:jc w:val="center"/>
        <w:rPr>
          <w:rFonts w:ascii="Times New Roman" w:hAnsi="Times New Roman"/>
          <w:sz w:val="24"/>
          <w:szCs w:val="24"/>
        </w:rPr>
      </w:pPr>
      <w:r w:rsidRPr="00946748">
        <w:rPr>
          <w:rFonts w:ascii="Times New Roman" w:hAnsi="Times New Roman"/>
          <w:i/>
          <w:sz w:val="24"/>
          <w:szCs w:val="24"/>
        </w:rPr>
        <w:t>Предпосылки к осмысленному чтению и письму</w:t>
      </w:r>
      <w:r w:rsidRPr="00946748">
        <w:rPr>
          <w:rFonts w:ascii="Times New Roman" w:hAnsi="Times New Roman"/>
          <w:sz w:val="24"/>
          <w:szCs w:val="24"/>
        </w:rPr>
        <w:t>.</w:t>
      </w:r>
    </w:p>
    <w:p w:rsidR="00946748" w:rsidRPr="00946748" w:rsidRDefault="00946748" w:rsidP="00946748">
      <w:pPr>
        <w:pStyle w:val="afe"/>
        <w:ind w:firstLine="708"/>
        <w:contextualSpacing/>
        <w:jc w:val="both"/>
        <w:rPr>
          <w:rFonts w:ascii="Times New Roman" w:hAnsi="Times New Roman"/>
          <w:sz w:val="24"/>
          <w:szCs w:val="24"/>
        </w:rPr>
      </w:pPr>
      <w:r w:rsidRPr="00946748">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946748" w:rsidRPr="00946748" w:rsidRDefault="00946748" w:rsidP="00946748">
      <w:pPr>
        <w:pStyle w:val="afe"/>
        <w:contextualSpacing/>
        <w:jc w:val="center"/>
        <w:rPr>
          <w:rFonts w:ascii="Times New Roman" w:hAnsi="Times New Roman"/>
          <w:sz w:val="24"/>
          <w:szCs w:val="24"/>
        </w:rPr>
      </w:pPr>
      <w:r w:rsidRPr="00946748">
        <w:rPr>
          <w:rFonts w:ascii="Times New Roman" w:hAnsi="Times New Roman"/>
          <w:i/>
          <w:sz w:val="24"/>
          <w:szCs w:val="24"/>
        </w:rPr>
        <w:t>Начальные навыки чтения и письма</w:t>
      </w:r>
      <w:r w:rsidRPr="00946748">
        <w:rPr>
          <w:rFonts w:ascii="Times New Roman" w:hAnsi="Times New Roman"/>
          <w:sz w:val="24"/>
          <w:szCs w:val="24"/>
        </w:rPr>
        <w:t>.</w:t>
      </w:r>
    </w:p>
    <w:p w:rsidR="00946748" w:rsidRPr="00946748" w:rsidRDefault="00946748" w:rsidP="00946748">
      <w:pPr>
        <w:pStyle w:val="afe"/>
        <w:ind w:firstLine="708"/>
        <w:contextualSpacing/>
        <w:jc w:val="both"/>
        <w:rPr>
          <w:rFonts w:ascii="Times New Roman" w:hAnsi="Times New Roman"/>
          <w:sz w:val="24"/>
          <w:szCs w:val="24"/>
        </w:rPr>
      </w:pPr>
      <w:r w:rsidRPr="00946748">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946748" w:rsidRDefault="00946748" w:rsidP="00915A41">
      <w:pPr>
        <w:pStyle w:val="afe"/>
        <w:contextualSpacing/>
        <w:jc w:val="center"/>
        <w:rPr>
          <w:rFonts w:ascii="Times New Roman" w:hAnsi="Times New Roman"/>
          <w:b/>
          <w:i/>
          <w:color w:val="FF0000"/>
          <w:sz w:val="24"/>
          <w:szCs w:val="24"/>
        </w:rPr>
      </w:pPr>
    </w:p>
    <w:p w:rsidR="00915A41" w:rsidRPr="00946748" w:rsidRDefault="002E5EB7" w:rsidP="002E5EB7">
      <w:pPr>
        <w:pStyle w:val="afe"/>
        <w:contextualSpacing/>
        <w:jc w:val="center"/>
        <w:rPr>
          <w:rFonts w:ascii="Times New Roman" w:hAnsi="Times New Roman"/>
          <w:b/>
          <w:sz w:val="24"/>
          <w:szCs w:val="24"/>
        </w:rPr>
      </w:pPr>
      <w:r w:rsidRPr="00946748">
        <w:rPr>
          <w:rFonts w:ascii="Times New Roman" w:hAnsi="Times New Roman"/>
          <w:b/>
          <w:sz w:val="24"/>
          <w:szCs w:val="24"/>
        </w:rPr>
        <w:t xml:space="preserve">2.2.2. СЧЕТ </w:t>
      </w:r>
    </w:p>
    <w:p w:rsidR="00915A41" w:rsidRPr="00946748" w:rsidRDefault="00915A41" w:rsidP="00915A41">
      <w:pPr>
        <w:pStyle w:val="afe"/>
        <w:ind w:firstLine="708"/>
        <w:contextualSpacing/>
        <w:jc w:val="both"/>
        <w:rPr>
          <w:rFonts w:ascii="Times New Roman" w:hAnsi="Times New Roman"/>
          <w:sz w:val="24"/>
          <w:szCs w:val="24"/>
        </w:rPr>
      </w:pPr>
      <w:r w:rsidRPr="00946748">
        <w:rPr>
          <w:rFonts w:ascii="Times New Roman" w:hAnsi="Times New Roman"/>
          <w:sz w:val="24"/>
          <w:szCs w:val="24"/>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w:t>
      </w:r>
      <w:r w:rsidRPr="00946748">
        <w:rPr>
          <w:rFonts w:ascii="Times New Roman" w:hAnsi="Times New Roman"/>
          <w:sz w:val="24"/>
          <w:szCs w:val="24"/>
        </w:rPr>
        <w:t>а</w:t>
      </w:r>
      <w:r w:rsidRPr="00946748">
        <w:rPr>
          <w:rFonts w:ascii="Times New Roman" w:hAnsi="Times New Roman"/>
          <w:sz w:val="24"/>
          <w:szCs w:val="24"/>
        </w:rPr>
        <w:t>ния математических знаний. Так, накрывая на стол на трёх человек, нужно поставить три таре</w:t>
      </w:r>
      <w:r w:rsidRPr="00946748">
        <w:rPr>
          <w:rFonts w:ascii="Times New Roman" w:hAnsi="Times New Roman"/>
          <w:sz w:val="24"/>
          <w:szCs w:val="24"/>
        </w:rPr>
        <w:t>л</w:t>
      </w:r>
      <w:r w:rsidRPr="00946748">
        <w:rPr>
          <w:rFonts w:ascii="Times New Roman" w:hAnsi="Times New Roman"/>
          <w:sz w:val="24"/>
          <w:szCs w:val="24"/>
        </w:rPr>
        <w:t xml:space="preserve">ки, три столовых прибора и т.д. </w:t>
      </w:r>
    </w:p>
    <w:p w:rsidR="00915A41" w:rsidRPr="00946748" w:rsidRDefault="00915A41" w:rsidP="00915A41">
      <w:pPr>
        <w:pStyle w:val="afe"/>
        <w:ind w:firstLine="708"/>
        <w:contextualSpacing/>
        <w:jc w:val="both"/>
        <w:rPr>
          <w:rFonts w:ascii="Times New Roman" w:hAnsi="Times New Roman"/>
          <w:sz w:val="24"/>
          <w:szCs w:val="24"/>
        </w:rPr>
      </w:pPr>
      <w:r w:rsidRPr="00946748">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w:t>
      </w:r>
      <w:r w:rsidRPr="00946748">
        <w:rPr>
          <w:rFonts w:ascii="Times New Roman" w:hAnsi="Times New Roman"/>
          <w:sz w:val="24"/>
          <w:szCs w:val="24"/>
        </w:rPr>
        <w:t>п</w:t>
      </w:r>
      <w:r w:rsidRPr="00946748">
        <w:rPr>
          <w:rFonts w:ascii="Times New Roman" w:hAnsi="Times New Roman"/>
          <w:sz w:val="24"/>
          <w:szCs w:val="24"/>
        </w:rPr>
        <w:t>ные для них элементы математики, является важным</w:t>
      </w:r>
      <w:r w:rsidR="00C52A5F">
        <w:rPr>
          <w:rFonts w:ascii="Times New Roman" w:hAnsi="Times New Roman"/>
          <w:sz w:val="24"/>
          <w:szCs w:val="24"/>
        </w:rPr>
        <w:t xml:space="preserve"> </w:t>
      </w:r>
      <w:r w:rsidRPr="00946748">
        <w:rPr>
          <w:rFonts w:ascii="Times New Roman" w:hAnsi="Times New Roman"/>
          <w:sz w:val="24"/>
          <w:szCs w:val="24"/>
        </w:rPr>
        <w:t>приемом в обучении. Ребенок учится и</w:t>
      </w:r>
      <w:r w:rsidRPr="00946748">
        <w:rPr>
          <w:rFonts w:ascii="Times New Roman" w:hAnsi="Times New Roman"/>
          <w:sz w:val="24"/>
          <w:szCs w:val="24"/>
        </w:rPr>
        <w:t>с</w:t>
      </w:r>
      <w:r w:rsidRPr="00946748">
        <w:rPr>
          <w:rFonts w:ascii="Times New Roman" w:hAnsi="Times New Roman"/>
          <w:sz w:val="24"/>
          <w:szCs w:val="24"/>
        </w:rPr>
        <w:t>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915A41" w:rsidRPr="00946748" w:rsidRDefault="00915A41" w:rsidP="00915A41">
      <w:pPr>
        <w:pStyle w:val="afe"/>
        <w:ind w:firstLine="708"/>
        <w:contextualSpacing/>
        <w:jc w:val="both"/>
        <w:rPr>
          <w:rFonts w:ascii="Times New Roman" w:hAnsi="Times New Roman"/>
          <w:sz w:val="24"/>
          <w:szCs w:val="24"/>
        </w:rPr>
      </w:pPr>
      <w:r w:rsidRPr="00946748">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915A41" w:rsidRPr="00946748" w:rsidRDefault="00915A41" w:rsidP="00915A41">
      <w:pPr>
        <w:pStyle w:val="afe"/>
        <w:ind w:firstLine="708"/>
        <w:contextualSpacing/>
        <w:jc w:val="both"/>
        <w:rPr>
          <w:rFonts w:ascii="Times New Roman" w:hAnsi="Times New Roman"/>
          <w:sz w:val="24"/>
          <w:szCs w:val="24"/>
        </w:rPr>
      </w:pPr>
      <w:r w:rsidRPr="00946748">
        <w:rPr>
          <w:rFonts w:ascii="Times New Roman" w:hAnsi="Times New Roman"/>
          <w:sz w:val="24"/>
          <w:szCs w:val="24"/>
        </w:rPr>
        <w:t xml:space="preserve">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915A41" w:rsidRPr="00946748" w:rsidRDefault="00915A41" w:rsidP="00915A41">
      <w:pPr>
        <w:pStyle w:val="afe"/>
        <w:ind w:firstLine="708"/>
        <w:contextualSpacing/>
        <w:jc w:val="both"/>
        <w:rPr>
          <w:rFonts w:ascii="Times New Roman" w:hAnsi="Times New Roman"/>
          <w:sz w:val="24"/>
          <w:szCs w:val="24"/>
        </w:rPr>
      </w:pPr>
      <w:r w:rsidRPr="00946748">
        <w:rPr>
          <w:rFonts w:ascii="Times New Roman" w:hAnsi="Times New Roman"/>
          <w:sz w:val="24"/>
          <w:szCs w:val="24"/>
        </w:rPr>
        <w:t>Знания, умения, навыки, приобретаемые ребенком в ходе освоения программного мат</w:t>
      </w:r>
      <w:r w:rsidRPr="00946748">
        <w:rPr>
          <w:rFonts w:ascii="Times New Roman" w:hAnsi="Times New Roman"/>
          <w:sz w:val="24"/>
          <w:szCs w:val="24"/>
        </w:rPr>
        <w:t>е</w:t>
      </w:r>
      <w:r w:rsidRPr="00946748">
        <w:rPr>
          <w:rFonts w:ascii="Times New Roman" w:hAnsi="Times New Roman"/>
          <w:sz w:val="24"/>
          <w:szCs w:val="24"/>
        </w:rPr>
        <w:t>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w:t>
      </w:r>
      <w:r w:rsidRPr="00946748">
        <w:rPr>
          <w:rFonts w:ascii="Times New Roman" w:hAnsi="Times New Roman"/>
          <w:sz w:val="24"/>
          <w:szCs w:val="24"/>
        </w:rPr>
        <w:t>и</w:t>
      </w:r>
      <w:r w:rsidRPr="00946748">
        <w:rPr>
          <w:rFonts w:ascii="Times New Roman" w:hAnsi="Times New Roman"/>
          <w:sz w:val="24"/>
          <w:szCs w:val="24"/>
        </w:rPr>
        <w:t>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w:t>
      </w:r>
      <w:r w:rsidRPr="00946748">
        <w:rPr>
          <w:rFonts w:ascii="Times New Roman" w:hAnsi="Times New Roman"/>
          <w:sz w:val="24"/>
          <w:szCs w:val="24"/>
        </w:rPr>
        <w:t>к</w:t>
      </w:r>
      <w:r w:rsidRPr="00946748">
        <w:rPr>
          <w:rFonts w:ascii="Times New Roman" w:hAnsi="Times New Roman"/>
          <w:sz w:val="24"/>
          <w:szCs w:val="24"/>
        </w:rPr>
        <w:t>ноте, при определении количества испеченных пирожков, изготовленных блокнотов и т.д. Из</w:t>
      </w:r>
      <w:r w:rsidRPr="00946748">
        <w:rPr>
          <w:rFonts w:ascii="Times New Roman" w:hAnsi="Times New Roman"/>
          <w:sz w:val="24"/>
          <w:szCs w:val="24"/>
        </w:rPr>
        <w:t>у</w:t>
      </w:r>
      <w:r w:rsidRPr="00946748">
        <w:rPr>
          <w:rFonts w:ascii="Times New Roman" w:hAnsi="Times New Roman"/>
          <w:sz w:val="24"/>
          <w:szCs w:val="24"/>
        </w:rPr>
        <w:t>чая цифры, у ребенка закрепляются сведения о дате рождения, домашнем адресе, номере телеф</w:t>
      </w:r>
      <w:r w:rsidRPr="00946748">
        <w:rPr>
          <w:rFonts w:ascii="Times New Roman" w:hAnsi="Times New Roman"/>
          <w:sz w:val="24"/>
          <w:szCs w:val="24"/>
        </w:rPr>
        <w:t>о</w:t>
      </w:r>
      <w:r w:rsidRPr="00946748">
        <w:rPr>
          <w:rFonts w:ascii="Times New Roman" w:hAnsi="Times New Roman"/>
          <w:sz w:val="24"/>
          <w:szCs w:val="24"/>
        </w:rPr>
        <w:t>на, календарных датах, номерах пассажирского транспорта, каналах телевизионных передач и многое другое. Кроме того, в рамках коррекционно-развивающих занятий также возможно пр</w:t>
      </w:r>
      <w:r w:rsidRPr="00946748">
        <w:rPr>
          <w:rFonts w:ascii="Times New Roman" w:hAnsi="Times New Roman"/>
          <w:sz w:val="24"/>
          <w:szCs w:val="24"/>
        </w:rPr>
        <w:t>о</w:t>
      </w:r>
      <w:r w:rsidRPr="00946748">
        <w:rPr>
          <w:rFonts w:ascii="Times New Roman" w:hAnsi="Times New Roman"/>
          <w:sz w:val="24"/>
          <w:szCs w:val="24"/>
        </w:rPr>
        <w:t>ведение занятий по математике с обучающимися, которые нуждаются в дополнительной индив</w:t>
      </w:r>
      <w:r w:rsidRPr="00946748">
        <w:rPr>
          <w:rFonts w:ascii="Times New Roman" w:hAnsi="Times New Roman"/>
          <w:sz w:val="24"/>
          <w:szCs w:val="24"/>
        </w:rPr>
        <w:t>и</w:t>
      </w:r>
      <w:r w:rsidRPr="00946748">
        <w:rPr>
          <w:rFonts w:ascii="Times New Roman" w:hAnsi="Times New Roman"/>
          <w:sz w:val="24"/>
          <w:szCs w:val="24"/>
        </w:rPr>
        <w:t xml:space="preserve">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915A41" w:rsidRPr="00946748" w:rsidRDefault="00915A41" w:rsidP="00915A41">
      <w:pPr>
        <w:pStyle w:val="afe"/>
        <w:ind w:firstLine="708"/>
        <w:contextualSpacing/>
        <w:jc w:val="both"/>
        <w:rPr>
          <w:rFonts w:ascii="Times New Roman" w:hAnsi="Times New Roman"/>
          <w:sz w:val="24"/>
          <w:szCs w:val="24"/>
        </w:rPr>
      </w:pPr>
      <w:r w:rsidRPr="00946748">
        <w:rPr>
          <w:rFonts w:ascii="Times New Roman" w:hAnsi="Times New Roman"/>
          <w:sz w:val="24"/>
          <w:szCs w:val="24"/>
        </w:rPr>
        <w:t>Материально-техническое обеспечение предмета включает: различные по форме, велич</w:t>
      </w:r>
      <w:r w:rsidRPr="00946748">
        <w:rPr>
          <w:rFonts w:ascii="Times New Roman" w:hAnsi="Times New Roman"/>
          <w:sz w:val="24"/>
          <w:szCs w:val="24"/>
        </w:rPr>
        <w:t>и</w:t>
      </w:r>
      <w:r w:rsidRPr="00946748">
        <w:rPr>
          <w:rFonts w:ascii="Times New Roman" w:hAnsi="Times New Roman"/>
          <w:sz w:val="24"/>
          <w:szCs w:val="24"/>
        </w:rPr>
        <w:t xml:space="preserve">не, цвету наборы материала (в т.ч. природного); наборы предметов для занятий (типа «Нумикон», </w:t>
      </w:r>
      <w:r w:rsidRPr="00946748">
        <w:rPr>
          <w:rFonts w:ascii="Times New Roman" w:hAnsi="Times New Roman"/>
          <w:sz w:val="24"/>
          <w:szCs w:val="24"/>
        </w:rPr>
        <w:lastRenderedPageBreak/>
        <w:t>Монтессори-материал и др.); пазлы (из 2-х, 3-х, 4-х частей (до 10); мозаики; пиктограммы с из</w:t>
      </w:r>
      <w:r w:rsidRPr="00946748">
        <w:rPr>
          <w:rFonts w:ascii="Times New Roman" w:hAnsi="Times New Roman"/>
          <w:sz w:val="24"/>
          <w:szCs w:val="24"/>
        </w:rPr>
        <w:t>о</w:t>
      </w:r>
      <w:r w:rsidRPr="00946748">
        <w:rPr>
          <w:rFonts w:ascii="Times New Roman" w:hAnsi="Times New Roman"/>
          <w:sz w:val="24"/>
          <w:szCs w:val="24"/>
        </w:rPr>
        <w:t>бражениями занятий, режимных моментов и др. событий; карточки с изображением цифр, д</w:t>
      </w:r>
      <w:r w:rsidRPr="00946748">
        <w:rPr>
          <w:rFonts w:ascii="Times New Roman" w:hAnsi="Times New Roman"/>
          <w:sz w:val="24"/>
          <w:szCs w:val="24"/>
        </w:rPr>
        <w:t>е</w:t>
      </w:r>
      <w:r w:rsidRPr="00946748">
        <w:rPr>
          <w:rFonts w:ascii="Times New Roman" w:hAnsi="Times New Roman"/>
          <w:sz w:val="24"/>
          <w:szCs w:val="24"/>
        </w:rPr>
        <w:t>нежных знаков и монет; макеты циферблата часов; калькуляторы; весы; рабочие тетради с ра</w:t>
      </w:r>
      <w:r w:rsidRPr="00946748">
        <w:rPr>
          <w:rFonts w:ascii="Times New Roman" w:hAnsi="Times New Roman"/>
          <w:sz w:val="24"/>
          <w:szCs w:val="24"/>
        </w:rPr>
        <w:t>з</w:t>
      </w:r>
      <w:r w:rsidRPr="00946748">
        <w:rPr>
          <w:rFonts w:ascii="Times New Roman" w:hAnsi="Times New Roman"/>
          <w:sz w:val="24"/>
          <w:szCs w:val="24"/>
        </w:rPr>
        <w:t>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w:t>
      </w:r>
      <w:r w:rsidRPr="00946748">
        <w:rPr>
          <w:rFonts w:ascii="Times New Roman" w:hAnsi="Times New Roman"/>
          <w:sz w:val="24"/>
          <w:szCs w:val="24"/>
        </w:rPr>
        <w:t>е</w:t>
      </w:r>
      <w:r w:rsidRPr="00946748">
        <w:rPr>
          <w:rFonts w:ascii="Times New Roman" w:hAnsi="Times New Roman"/>
          <w:sz w:val="24"/>
          <w:szCs w:val="24"/>
        </w:rPr>
        <w:t xml:space="preserve">тей доступных математических представлений. </w:t>
      </w:r>
    </w:p>
    <w:p w:rsidR="00915A41" w:rsidRPr="00946748" w:rsidRDefault="00915A41" w:rsidP="00915A41">
      <w:pPr>
        <w:pStyle w:val="afe"/>
        <w:contextualSpacing/>
        <w:jc w:val="center"/>
        <w:rPr>
          <w:rFonts w:ascii="Times New Roman" w:hAnsi="Times New Roman"/>
          <w:b/>
          <w:sz w:val="24"/>
          <w:szCs w:val="24"/>
        </w:rPr>
      </w:pPr>
      <w:r w:rsidRPr="00946748">
        <w:rPr>
          <w:rFonts w:ascii="Times New Roman" w:hAnsi="Times New Roman"/>
          <w:b/>
          <w:sz w:val="24"/>
          <w:szCs w:val="24"/>
        </w:rPr>
        <w:t>Примерное содержание предмета</w:t>
      </w:r>
    </w:p>
    <w:p w:rsidR="00915A41" w:rsidRPr="00946748" w:rsidRDefault="00915A41" w:rsidP="00915A41">
      <w:pPr>
        <w:pStyle w:val="afe"/>
        <w:contextualSpacing/>
        <w:jc w:val="center"/>
        <w:rPr>
          <w:rFonts w:ascii="Times New Roman" w:hAnsi="Times New Roman"/>
          <w:b/>
          <w:i/>
          <w:sz w:val="24"/>
          <w:szCs w:val="24"/>
        </w:rPr>
      </w:pPr>
      <w:r w:rsidRPr="00946748">
        <w:rPr>
          <w:rFonts w:ascii="Times New Roman" w:hAnsi="Times New Roman"/>
          <w:b/>
          <w:i/>
          <w:sz w:val="24"/>
          <w:szCs w:val="24"/>
        </w:rPr>
        <w:t>Количественные представления.</w:t>
      </w:r>
    </w:p>
    <w:p w:rsidR="00915A41" w:rsidRPr="00946748" w:rsidRDefault="00915A41" w:rsidP="00915A41">
      <w:pPr>
        <w:pStyle w:val="afe"/>
        <w:ind w:firstLine="708"/>
        <w:contextualSpacing/>
        <w:jc w:val="both"/>
        <w:rPr>
          <w:rFonts w:ascii="Times New Roman" w:hAnsi="Times New Roman"/>
          <w:sz w:val="24"/>
          <w:szCs w:val="24"/>
        </w:rPr>
      </w:pPr>
      <w:r w:rsidRPr="00946748">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w:t>
      </w:r>
      <w:r w:rsidRPr="00946748">
        <w:rPr>
          <w:rFonts w:ascii="Times New Roman" w:hAnsi="Times New Roman"/>
          <w:sz w:val="24"/>
          <w:szCs w:val="24"/>
        </w:rPr>
        <w:t>о</w:t>
      </w:r>
      <w:r w:rsidRPr="00946748">
        <w:rPr>
          <w:rFonts w:ascii="Times New Roman" w:hAnsi="Times New Roman"/>
          <w:sz w:val="24"/>
          <w:szCs w:val="24"/>
        </w:rPr>
        <w:t>жеств (без пересчета, с пересчетом).</w:t>
      </w:r>
    </w:p>
    <w:p w:rsidR="00915A41" w:rsidRPr="00946748" w:rsidRDefault="00915A41" w:rsidP="00915A41">
      <w:pPr>
        <w:pStyle w:val="afe"/>
        <w:ind w:firstLine="708"/>
        <w:contextualSpacing/>
        <w:jc w:val="both"/>
        <w:rPr>
          <w:rFonts w:ascii="Times New Roman" w:hAnsi="Times New Roman"/>
          <w:sz w:val="24"/>
          <w:szCs w:val="24"/>
        </w:rPr>
      </w:pPr>
      <w:r w:rsidRPr="00946748">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w:t>
      </w:r>
      <w:r w:rsidR="0043746E">
        <w:rPr>
          <w:rFonts w:ascii="Times New Roman" w:hAnsi="Times New Roman"/>
          <w:sz w:val="24"/>
          <w:szCs w:val="24"/>
        </w:rPr>
        <w:t xml:space="preserve"> </w:t>
      </w:r>
      <w:r w:rsidRPr="00946748">
        <w:rPr>
          <w:rFonts w:ascii="Times New Roman" w:hAnsi="Times New Roman"/>
          <w:sz w:val="24"/>
          <w:szCs w:val="24"/>
        </w:rPr>
        <w:t>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w:t>
      </w:r>
      <w:r w:rsidRPr="00946748">
        <w:rPr>
          <w:rFonts w:ascii="Times New Roman" w:hAnsi="Times New Roman"/>
          <w:sz w:val="24"/>
          <w:szCs w:val="24"/>
        </w:rPr>
        <w:t>е</w:t>
      </w:r>
      <w:r w:rsidRPr="00946748">
        <w:rPr>
          <w:rFonts w:ascii="Times New Roman" w:hAnsi="Times New Roman"/>
          <w:sz w:val="24"/>
          <w:szCs w:val="24"/>
        </w:rPr>
        <w:t>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w:t>
      </w:r>
      <w:r w:rsidRPr="00946748">
        <w:rPr>
          <w:rFonts w:ascii="Times New Roman" w:hAnsi="Times New Roman"/>
          <w:sz w:val="24"/>
          <w:szCs w:val="24"/>
        </w:rPr>
        <w:t>а</w:t>
      </w:r>
      <w:r w:rsidRPr="00946748">
        <w:rPr>
          <w:rFonts w:ascii="Times New Roman" w:hAnsi="Times New Roman"/>
          <w:sz w:val="24"/>
          <w:szCs w:val="24"/>
        </w:rPr>
        <w:t>дачи в виде арифметического примера. Решение задач на уменьшение на одну (несколько) ед</w:t>
      </w:r>
      <w:r w:rsidRPr="00946748">
        <w:rPr>
          <w:rFonts w:ascii="Times New Roman" w:hAnsi="Times New Roman"/>
          <w:sz w:val="24"/>
          <w:szCs w:val="24"/>
        </w:rPr>
        <w:t>и</w:t>
      </w:r>
      <w:r w:rsidRPr="00946748">
        <w:rPr>
          <w:rFonts w:ascii="Times New Roman" w:hAnsi="Times New Roman"/>
          <w:sz w:val="24"/>
          <w:szCs w:val="24"/>
        </w:rPr>
        <w:t>ниц в пределах 5 (10). Выполнение арифметических действий на калькуляторе. Различение д</w:t>
      </w:r>
      <w:r w:rsidRPr="00946748">
        <w:rPr>
          <w:rFonts w:ascii="Times New Roman" w:hAnsi="Times New Roman"/>
          <w:sz w:val="24"/>
          <w:szCs w:val="24"/>
        </w:rPr>
        <w:t>е</w:t>
      </w:r>
      <w:r w:rsidRPr="00946748">
        <w:rPr>
          <w:rFonts w:ascii="Times New Roman" w:hAnsi="Times New Roman"/>
          <w:sz w:val="24"/>
          <w:szCs w:val="24"/>
        </w:rPr>
        <w:t>нежных знаков (монет, купюр). Узнавание достоинства монет (купюр). Решение простых прим</w:t>
      </w:r>
      <w:r w:rsidRPr="00946748">
        <w:rPr>
          <w:rFonts w:ascii="Times New Roman" w:hAnsi="Times New Roman"/>
          <w:sz w:val="24"/>
          <w:szCs w:val="24"/>
        </w:rPr>
        <w:t>е</w:t>
      </w:r>
      <w:r w:rsidRPr="00946748">
        <w:rPr>
          <w:rFonts w:ascii="Times New Roman" w:hAnsi="Times New Roman"/>
          <w:sz w:val="24"/>
          <w:szCs w:val="24"/>
        </w:rPr>
        <w:t>ров с числами, выраженными единицей измерения стоимости. Размен денег.</w:t>
      </w:r>
    </w:p>
    <w:p w:rsidR="00915A41" w:rsidRPr="00946748" w:rsidRDefault="00915A41" w:rsidP="00915A41">
      <w:pPr>
        <w:pStyle w:val="afe"/>
        <w:contextualSpacing/>
        <w:jc w:val="center"/>
        <w:rPr>
          <w:rFonts w:ascii="Times New Roman" w:hAnsi="Times New Roman"/>
          <w:b/>
          <w:i/>
          <w:sz w:val="24"/>
          <w:szCs w:val="24"/>
        </w:rPr>
      </w:pPr>
      <w:r w:rsidRPr="00946748">
        <w:rPr>
          <w:rFonts w:ascii="Times New Roman" w:hAnsi="Times New Roman"/>
          <w:b/>
          <w:i/>
          <w:sz w:val="24"/>
          <w:szCs w:val="24"/>
        </w:rPr>
        <w:t>Представления о величине.</w:t>
      </w:r>
    </w:p>
    <w:p w:rsidR="00915A41" w:rsidRPr="00946748" w:rsidRDefault="00915A41" w:rsidP="00915A41">
      <w:pPr>
        <w:pStyle w:val="afe"/>
        <w:ind w:firstLine="708"/>
        <w:contextualSpacing/>
        <w:jc w:val="both"/>
        <w:rPr>
          <w:rFonts w:ascii="Times New Roman" w:hAnsi="Times New Roman"/>
          <w:b/>
          <w:sz w:val="24"/>
          <w:szCs w:val="24"/>
        </w:rPr>
      </w:pPr>
      <w:r w:rsidRPr="00946748">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w:t>
      </w:r>
      <w:r w:rsidRPr="00946748">
        <w:rPr>
          <w:rFonts w:ascii="Times New Roman" w:hAnsi="Times New Roman"/>
          <w:sz w:val="24"/>
          <w:szCs w:val="24"/>
        </w:rPr>
        <w:t>о</w:t>
      </w:r>
      <w:r w:rsidRPr="00946748">
        <w:rPr>
          <w:rFonts w:ascii="Times New Roman" w:hAnsi="Times New Roman"/>
          <w:sz w:val="24"/>
          <w:szCs w:val="24"/>
        </w:rPr>
        <w:t>жения. Определение среднего по величине предмета из трех предложенных предметов. Соста</w:t>
      </w:r>
      <w:r w:rsidRPr="00946748">
        <w:rPr>
          <w:rFonts w:ascii="Times New Roman" w:hAnsi="Times New Roman"/>
          <w:sz w:val="24"/>
          <w:szCs w:val="24"/>
        </w:rPr>
        <w:t>в</w:t>
      </w:r>
      <w:r w:rsidRPr="00946748">
        <w:rPr>
          <w:rFonts w:ascii="Times New Roman" w:hAnsi="Times New Roman"/>
          <w:sz w:val="24"/>
          <w:szCs w:val="24"/>
        </w:rPr>
        <w:t>ление упорядоченного ряда по убыванию (по возрастанию). Различение однородных (разноро</w:t>
      </w:r>
      <w:r w:rsidRPr="00946748">
        <w:rPr>
          <w:rFonts w:ascii="Times New Roman" w:hAnsi="Times New Roman"/>
          <w:sz w:val="24"/>
          <w:szCs w:val="24"/>
        </w:rPr>
        <w:t>д</w:t>
      </w:r>
      <w:r w:rsidRPr="00946748">
        <w:rPr>
          <w:rFonts w:ascii="Times New Roman" w:hAnsi="Times New Roman"/>
          <w:sz w:val="24"/>
          <w:szCs w:val="24"/>
        </w:rPr>
        <w:t>ных )предметов</w:t>
      </w:r>
      <w:r w:rsidR="00C52A5F">
        <w:rPr>
          <w:rFonts w:ascii="Times New Roman" w:hAnsi="Times New Roman"/>
          <w:sz w:val="24"/>
          <w:szCs w:val="24"/>
        </w:rPr>
        <w:t xml:space="preserve"> </w:t>
      </w:r>
      <w:r w:rsidRPr="00946748">
        <w:rPr>
          <w:rFonts w:ascii="Times New Roman" w:hAnsi="Times New Roman"/>
          <w:sz w:val="24"/>
          <w:szCs w:val="24"/>
        </w:rPr>
        <w:t>по длине. Сравнение предметов по длине. Различение однородных (разноро</w:t>
      </w:r>
      <w:r w:rsidRPr="00946748">
        <w:rPr>
          <w:rFonts w:ascii="Times New Roman" w:hAnsi="Times New Roman"/>
          <w:sz w:val="24"/>
          <w:szCs w:val="24"/>
        </w:rPr>
        <w:t>д</w:t>
      </w:r>
      <w:r w:rsidRPr="00946748">
        <w:rPr>
          <w:rFonts w:ascii="Times New Roman" w:hAnsi="Times New Roman"/>
          <w:sz w:val="24"/>
          <w:szCs w:val="24"/>
        </w:rPr>
        <w:t>ных) предметов</w:t>
      </w:r>
      <w:r w:rsidR="00C52A5F">
        <w:rPr>
          <w:rFonts w:ascii="Times New Roman" w:hAnsi="Times New Roman"/>
          <w:sz w:val="24"/>
          <w:szCs w:val="24"/>
        </w:rPr>
        <w:t xml:space="preserve"> </w:t>
      </w:r>
      <w:r w:rsidRPr="00946748">
        <w:rPr>
          <w:rFonts w:ascii="Times New Roman" w:hAnsi="Times New Roman"/>
          <w:sz w:val="24"/>
          <w:szCs w:val="24"/>
        </w:rPr>
        <w:t>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w:t>
      </w:r>
      <w:r w:rsidRPr="00946748">
        <w:rPr>
          <w:rFonts w:ascii="Times New Roman" w:hAnsi="Times New Roman"/>
          <w:sz w:val="24"/>
          <w:szCs w:val="24"/>
        </w:rPr>
        <w:t>о</w:t>
      </w:r>
      <w:r w:rsidRPr="00946748">
        <w:rPr>
          <w:rFonts w:ascii="Times New Roman" w:hAnsi="Times New Roman"/>
          <w:sz w:val="24"/>
          <w:szCs w:val="24"/>
        </w:rPr>
        <w:t>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w:t>
      </w:r>
      <w:r w:rsidRPr="00946748">
        <w:rPr>
          <w:rFonts w:ascii="Times New Roman" w:hAnsi="Times New Roman"/>
          <w:sz w:val="24"/>
          <w:szCs w:val="24"/>
        </w:rPr>
        <w:t>а</w:t>
      </w:r>
      <w:r w:rsidRPr="00946748">
        <w:rPr>
          <w:rFonts w:ascii="Times New Roman" w:hAnsi="Times New Roman"/>
          <w:sz w:val="24"/>
          <w:szCs w:val="24"/>
        </w:rPr>
        <w:t>ние линейки (шкалы делений), ее назначение. Измерение длины отрезков, длины (высоты) пре</w:t>
      </w:r>
      <w:r w:rsidRPr="00946748">
        <w:rPr>
          <w:rFonts w:ascii="Times New Roman" w:hAnsi="Times New Roman"/>
          <w:sz w:val="24"/>
          <w:szCs w:val="24"/>
        </w:rPr>
        <w:t>д</w:t>
      </w:r>
      <w:r w:rsidRPr="00946748">
        <w:rPr>
          <w:rFonts w:ascii="Times New Roman" w:hAnsi="Times New Roman"/>
          <w:sz w:val="24"/>
          <w:szCs w:val="24"/>
        </w:rPr>
        <w:t>метов линейкой.</w:t>
      </w:r>
    </w:p>
    <w:p w:rsidR="00915A41" w:rsidRPr="00946748" w:rsidRDefault="00915A41" w:rsidP="00915A41">
      <w:pPr>
        <w:pStyle w:val="afe"/>
        <w:contextualSpacing/>
        <w:jc w:val="center"/>
        <w:rPr>
          <w:rFonts w:ascii="Times New Roman" w:hAnsi="Times New Roman"/>
          <w:b/>
          <w:i/>
          <w:sz w:val="24"/>
          <w:szCs w:val="24"/>
        </w:rPr>
      </w:pPr>
      <w:r w:rsidRPr="00946748">
        <w:rPr>
          <w:rFonts w:ascii="Times New Roman" w:hAnsi="Times New Roman"/>
          <w:b/>
          <w:i/>
          <w:sz w:val="24"/>
          <w:szCs w:val="24"/>
        </w:rPr>
        <w:t>Представление о форме.</w:t>
      </w:r>
    </w:p>
    <w:p w:rsidR="00915A41" w:rsidRPr="00946748" w:rsidRDefault="00915A41" w:rsidP="00915A41">
      <w:pPr>
        <w:pStyle w:val="afe"/>
        <w:ind w:firstLine="708"/>
        <w:contextualSpacing/>
        <w:jc w:val="both"/>
        <w:rPr>
          <w:rFonts w:ascii="Times New Roman" w:hAnsi="Times New Roman"/>
          <w:b/>
          <w:i/>
          <w:sz w:val="24"/>
          <w:szCs w:val="24"/>
        </w:rPr>
      </w:pPr>
      <w:r w:rsidRPr="00946748">
        <w:rPr>
          <w:rFonts w:ascii="Times New Roman" w:hAnsi="Times New Roman"/>
          <w:iCs/>
          <w:sz w:val="24"/>
          <w:szCs w:val="24"/>
        </w:rPr>
        <w:t xml:space="preserve">Узнавание (различение) геометрических тел: </w:t>
      </w:r>
      <w:r w:rsidRPr="00946748">
        <w:rPr>
          <w:rFonts w:ascii="Times New Roman" w:hAnsi="Times New Roman"/>
          <w:sz w:val="24"/>
          <w:szCs w:val="24"/>
        </w:rPr>
        <w:t>«шар», «куб», «призма», «брусок»</w:t>
      </w:r>
      <w:r w:rsidRPr="00946748">
        <w:rPr>
          <w:rFonts w:ascii="Times New Roman" w:hAnsi="Times New Roman"/>
          <w:iCs/>
          <w:sz w:val="24"/>
          <w:szCs w:val="24"/>
        </w:rPr>
        <w:t>. Соотн</w:t>
      </w:r>
      <w:r w:rsidRPr="00946748">
        <w:rPr>
          <w:rFonts w:ascii="Times New Roman" w:hAnsi="Times New Roman"/>
          <w:iCs/>
          <w:sz w:val="24"/>
          <w:szCs w:val="24"/>
        </w:rPr>
        <w:t>е</w:t>
      </w:r>
      <w:r w:rsidRPr="00946748">
        <w:rPr>
          <w:rFonts w:ascii="Times New Roman" w:hAnsi="Times New Roman"/>
          <w:iCs/>
          <w:sz w:val="24"/>
          <w:szCs w:val="24"/>
        </w:rPr>
        <w:t>сение формы предмета с геометрическими телами.</w:t>
      </w:r>
      <w:r w:rsidR="00C52A5F">
        <w:rPr>
          <w:rFonts w:ascii="Times New Roman" w:hAnsi="Times New Roman"/>
          <w:iCs/>
          <w:sz w:val="24"/>
          <w:szCs w:val="24"/>
        </w:rPr>
        <w:t xml:space="preserve"> </w:t>
      </w:r>
      <w:r w:rsidRPr="00946748">
        <w:rPr>
          <w:rFonts w:ascii="Times New Roman" w:hAnsi="Times New Roman"/>
          <w:iCs/>
          <w:sz w:val="24"/>
          <w:szCs w:val="24"/>
        </w:rPr>
        <w:t>фигурой. Узнавание (различение) геометрич</w:t>
      </w:r>
      <w:r w:rsidRPr="00946748">
        <w:rPr>
          <w:rFonts w:ascii="Times New Roman" w:hAnsi="Times New Roman"/>
          <w:iCs/>
          <w:sz w:val="24"/>
          <w:szCs w:val="24"/>
        </w:rPr>
        <w:t>е</w:t>
      </w:r>
      <w:r w:rsidRPr="00946748">
        <w:rPr>
          <w:rFonts w:ascii="Times New Roman" w:hAnsi="Times New Roman"/>
          <w:iCs/>
          <w:sz w:val="24"/>
          <w:szCs w:val="24"/>
        </w:rPr>
        <w:t>ских фигур: треугольник,</w:t>
      </w:r>
      <w:r w:rsidR="00C52A5F">
        <w:rPr>
          <w:rFonts w:ascii="Times New Roman" w:hAnsi="Times New Roman"/>
          <w:iCs/>
          <w:sz w:val="24"/>
          <w:szCs w:val="24"/>
        </w:rPr>
        <w:t xml:space="preserve"> </w:t>
      </w:r>
      <w:r w:rsidRPr="00946748">
        <w:rPr>
          <w:rFonts w:ascii="Times New Roman" w:hAnsi="Times New Roman"/>
          <w:iCs/>
          <w:sz w:val="24"/>
          <w:szCs w:val="24"/>
        </w:rPr>
        <w:t>квадрат,</w:t>
      </w:r>
      <w:r w:rsidR="00C52A5F">
        <w:rPr>
          <w:rFonts w:ascii="Times New Roman" w:hAnsi="Times New Roman"/>
          <w:iCs/>
          <w:sz w:val="24"/>
          <w:szCs w:val="24"/>
        </w:rPr>
        <w:t xml:space="preserve"> </w:t>
      </w:r>
      <w:r w:rsidRPr="00946748">
        <w:rPr>
          <w:rFonts w:ascii="Times New Roman" w:hAnsi="Times New Roman"/>
          <w:iCs/>
          <w:sz w:val="24"/>
          <w:szCs w:val="24"/>
        </w:rPr>
        <w:t>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w:t>
      </w:r>
      <w:r w:rsidR="00C52A5F">
        <w:rPr>
          <w:rFonts w:ascii="Times New Roman" w:hAnsi="Times New Roman"/>
          <w:iCs/>
          <w:sz w:val="24"/>
          <w:szCs w:val="24"/>
        </w:rPr>
        <w:t xml:space="preserve"> </w:t>
      </w:r>
      <w:r w:rsidRPr="00946748">
        <w:rPr>
          <w:rFonts w:ascii="Times New Roman" w:hAnsi="Times New Roman"/>
          <w:iCs/>
          <w:sz w:val="24"/>
          <w:szCs w:val="24"/>
        </w:rPr>
        <w:t>квадрат,</w:t>
      </w:r>
      <w:r w:rsidR="00C52A5F">
        <w:rPr>
          <w:rFonts w:ascii="Times New Roman" w:hAnsi="Times New Roman"/>
          <w:iCs/>
          <w:sz w:val="24"/>
          <w:szCs w:val="24"/>
        </w:rPr>
        <w:t xml:space="preserve"> </w:t>
      </w:r>
      <w:r w:rsidRPr="00946748">
        <w:rPr>
          <w:rFonts w:ascii="Times New Roman" w:hAnsi="Times New Roman"/>
          <w:iCs/>
          <w:sz w:val="24"/>
          <w:szCs w:val="24"/>
        </w:rPr>
        <w:t>круг, прямоугольник). Сборка геометрической фигуры (треугольник,</w:t>
      </w:r>
      <w:r w:rsidR="00C52A5F">
        <w:rPr>
          <w:rFonts w:ascii="Times New Roman" w:hAnsi="Times New Roman"/>
          <w:iCs/>
          <w:sz w:val="24"/>
          <w:szCs w:val="24"/>
        </w:rPr>
        <w:t xml:space="preserve"> </w:t>
      </w:r>
      <w:r w:rsidRPr="00946748">
        <w:rPr>
          <w:rFonts w:ascii="Times New Roman" w:hAnsi="Times New Roman"/>
          <w:iCs/>
          <w:sz w:val="24"/>
          <w:szCs w:val="24"/>
        </w:rPr>
        <w:t>квадрат,</w:t>
      </w:r>
      <w:r w:rsidR="00C52A5F">
        <w:rPr>
          <w:rFonts w:ascii="Times New Roman" w:hAnsi="Times New Roman"/>
          <w:iCs/>
          <w:sz w:val="24"/>
          <w:szCs w:val="24"/>
        </w:rPr>
        <w:t xml:space="preserve"> </w:t>
      </w:r>
      <w:r w:rsidRPr="00946748">
        <w:rPr>
          <w:rFonts w:ascii="Times New Roman" w:hAnsi="Times New Roman"/>
          <w:iCs/>
          <w:sz w:val="24"/>
          <w:szCs w:val="24"/>
        </w:rPr>
        <w:t>круг, прямоугольник) из 2-х (3-х, 4-х) частей. Составление ге</w:t>
      </w:r>
      <w:r w:rsidRPr="00946748">
        <w:rPr>
          <w:rFonts w:ascii="Times New Roman" w:hAnsi="Times New Roman"/>
          <w:iCs/>
          <w:sz w:val="24"/>
          <w:szCs w:val="24"/>
        </w:rPr>
        <w:t>о</w:t>
      </w:r>
      <w:r w:rsidRPr="00946748">
        <w:rPr>
          <w:rFonts w:ascii="Times New Roman" w:hAnsi="Times New Roman"/>
          <w:iCs/>
          <w:sz w:val="24"/>
          <w:szCs w:val="24"/>
        </w:rPr>
        <w:t>метрической фигуры (треугольник,</w:t>
      </w:r>
      <w:r w:rsidR="00C52A5F">
        <w:rPr>
          <w:rFonts w:ascii="Times New Roman" w:hAnsi="Times New Roman"/>
          <w:iCs/>
          <w:sz w:val="24"/>
          <w:szCs w:val="24"/>
        </w:rPr>
        <w:t xml:space="preserve"> </w:t>
      </w:r>
      <w:r w:rsidRPr="00946748">
        <w:rPr>
          <w:rFonts w:ascii="Times New Roman" w:hAnsi="Times New Roman"/>
          <w:iCs/>
          <w:sz w:val="24"/>
          <w:szCs w:val="24"/>
        </w:rPr>
        <w:t>квадрат,</w:t>
      </w:r>
      <w:r w:rsidR="00C52A5F">
        <w:rPr>
          <w:rFonts w:ascii="Times New Roman" w:hAnsi="Times New Roman"/>
          <w:iCs/>
          <w:sz w:val="24"/>
          <w:szCs w:val="24"/>
        </w:rPr>
        <w:t xml:space="preserve"> </w:t>
      </w:r>
      <w:r w:rsidRPr="00946748">
        <w:rPr>
          <w:rFonts w:ascii="Times New Roman" w:hAnsi="Times New Roman"/>
          <w:iCs/>
          <w:sz w:val="24"/>
          <w:szCs w:val="24"/>
        </w:rPr>
        <w:t>прямоугольник) из счетных палочек. Штриховка геометрической фигуры (треугольник,</w:t>
      </w:r>
      <w:r w:rsidR="00C52A5F">
        <w:rPr>
          <w:rFonts w:ascii="Times New Roman" w:hAnsi="Times New Roman"/>
          <w:iCs/>
          <w:sz w:val="24"/>
          <w:szCs w:val="24"/>
        </w:rPr>
        <w:t xml:space="preserve"> </w:t>
      </w:r>
      <w:r w:rsidRPr="00946748">
        <w:rPr>
          <w:rFonts w:ascii="Times New Roman" w:hAnsi="Times New Roman"/>
          <w:iCs/>
          <w:sz w:val="24"/>
          <w:szCs w:val="24"/>
        </w:rPr>
        <w:t>квадрат,</w:t>
      </w:r>
      <w:r w:rsidR="00C52A5F">
        <w:rPr>
          <w:rFonts w:ascii="Times New Roman" w:hAnsi="Times New Roman"/>
          <w:iCs/>
          <w:sz w:val="24"/>
          <w:szCs w:val="24"/>
        </w:rPr>
        <w:t xml:space="preserve"> </w:t>
      </w:r>
      <w:r w:rsidRPr="00946748">
        <w:rPr>
          <w:rFonts w:ascii="Times New Roman" w:hAnsi="Times New Roman"/>
          <w:iCs/>
          <w:sz w:val="24"/>
          <w:szCs w:val="24"/>
        </w:rPr>
        <w:t>круг, прямоугольник). Обводка геометрической фигуры (треугольник,</w:t>
      </w:r>
      <w:r w:rsidR="00C52A5F">
        <w:rPr>
          <w:rFonts w:ascii="Times New Roman" w:hAnsi="Times New Roman"/>
          <w:iCs/>
          <w:sz w:val="24"/>
          <w:szCs w:val="24"/>
        </w:rPr>
        <w:t xml:space="preserve"> </w:t>
      </w:r>
      <w:r w:rsidRPr="00946748">
        <w:rPr>
          <w:rFonts w:ascii="Times New Roman" w:hAnsi="Times New Roman"/>
          <w:iCs/>
          <w:sz w:val="24"/>
          <w:szCs w:val="24"/>
        </w:rPr>
        <w:t>квадрат,</w:t>
      </w:r>
      <w:r w:rsidR="00C52A5F">
        <w:rPr>
          <w:rFonts w:ascii="Times New Roman" w:hAnsi="Times New Roman"/>
          <w:iCs/>
          <w:sz w:val="24"/>
          <w:szCs w:val="24"/>
        </w:rPr>
        <w:t xml:space="preserve"> </w:t>
      </w:r>
      <w:r w:rsidRPr="00946748">
        <w:rPr>
          <w:rFonts w:ascii="Times New Roman" w:hAnsi="Times New Roman"/>
          <w:iCs/>
          <w:sz w:val="24"/>
          <w:szCs w:val="24"/>
        </w:rPr>
        <w:t>круг, прямоугольник) по шаблону (трафарету, контурной л</w:t>
      </w:r>
      <w:r w:rsidRPr="00946748">
        <w:rPr>
          <w:rFonts w:ascii="Times New Roman" w:hAnsi="Times New Roman"/>
          <w:iCs/>
          <w:sz w:val="24"/>
          <w:szCs w:val="24"/>
        </w:rPr>
        <w:t>и</w:t>
      </w:r>
      <w:r w:rsidRPr="00946748">
        <w:rPr>
          <w:rFonts w:ascii="Times New Roman" w:hAnsi="Times New Roman"/>
          <w:iCs/>
          <w:sz w:val="24"/>
          <w:szCs w:val="24"/>
        </w:rPr>
        <w:t>нии).Построение геометрической фигуры (прямоугольник, точка, линия (прямая, ломаная), отр</w:t>
      </w:r>
      <w:r w:rsidRPr="00946748">
        <w:rPr>
          <w:rFonts w:ascii="Times New Roman" w:hAnsi="Times New Roman"/>
          <w:iCs/>
          <w:sz w:val="24"/>
          <w:szCs w:val="24"/>
        </w:rPr>
        <w:t>е</w:t>
      </w:r>
      <w:r w:rsidRPr="00946748">
        <w:rPr>
          <w:rFonts w:ascii="Times New Roman" w:hAnsi="Times New Roman"/>
          <w:iCs/>
          <w:sz w:val="24"/>
          <w:szCs w:val="24"/>
        </w:rPr>
        <w:t>зок) по точкам. Рисование геометрической фигуры (прямоугольник, точка, линия (прямая, лом</w:t>
      </w:r>
      <w:r w:rsidRPr="00946748">
        <w:rPr>
          <w:rFonts w:ascii="Times New Roman" w:hAnsi="Times New Roman"/>
          <w:iCs/>
          <w:sz w:val="24"/>
          <w:szCs w:val="24"/>
        </w:rPr>
        <w:t>а</w:t>
      </w:r>
      <w:r w:rsidRPr="00946748">
        <w:rPr>
          <w:rFonts w:ascii="Times New Roman" w:hAnsi="Times New Roman"/>
          <w:iCs/>
          <w:sz w:val="24"/>
          <w:szCs w:val="24"/>
        </w:rPr>
        <w:t>ная), отрезок, круг). Узнавание циркуля (частей циркуля), его назначение. Рисование круга пр</w:t>
      </w:r>
      <w:r w:rsidRPr="00946748">
        <w:rPr>
          <w:rFonts w:ascii="Times New Roman" w:hAnsi="Times New Roman"/>
          <w:iCs/>
          <w:sz w:val="24"/>
          <w:szCs w:val="24"/>
        </w:rPr>
        <w:t>о</w:t>
      </w:r>
      <w:r w:rsidRPr="00946748">
        <w:rPr>
          <w:rFonts w:ascii="Times New Roman" w:hAnsi="Times New Roman"/>
          <w:iCs/>
          <w:sz w:val="24"/>
          <w:szCs w:val="24"/>
        </w:rPr>
        <w:t>извольной (заданной) величины. Измерение отрезка.</w:t>
      </w:r>
    </w:p>
    <w:p w:rsidR="00915A41" w:rsidRPr="00946748" w:rsidRDefault="00915A41" w:rsidP="00915A41">
      <w:pPr>
        <w:pStyle w:val="afe"/>
        <w:contextualSpacing/>
        <w:jc w:val="center"/>
        <w:rPr>
          <w:rFonts w:ascii="Times New Roman" w:hAnsi="Times New Roman"/>
          <w:b/>
          <w:i/>
          <w:sz w:val="24"/>
          <w:szCs w:val="24"/>
        </w:rPr>
      </w:pPr>
      <w:r w:rsidRPr="00946748">
        <w:rPr>
          <w:rFonts w:ascii="Times New Roman" w:hAnsi="Times New Roman"/>
          <w:b/>
          <w:i/>
          <w:sz w:val="24"/>
          <w:szCs w:val="24"/>
        </w:rPr>
        <w:t>Пространственные представления.</w:t>
      </w:r>
    </w:p>
    <w:p w:rsidR="00915A41" w:rsidRPr="00946748" w:rsidRDefault="00915A41" w:rsidP="00915A41">
      <w:pPr>
        <w:pStyle w:val="ae"/>
        <w:spacing w:after="0" w:line="240" w:lineRule="auto"/>
        <w:ind w:right="-2" w:firstLine="708"/>
        <w:contextualSpacing/>
        <w:jc w:val="both"/>
        <w:rPr>
          <w:rFonts w:ascii="Times New Roman" w:hAnsi="Times New Roman"/>
          <w:color w:val="auto"/>
          <w:sz w:val="24"/>
          <w:szCs w:val="24"/>
        </w:rPr>
      </w:pPr>
      <w:r w:rsidRPr="00946748">
        <w:rPr>
          <w:rFonts w:ascii="Times New Roman" w:hAnsi="Times New Roman"/>
          <w:color w:val="auto"/>
          <w:sz w:val="24"/>
          <w:szCs w:val="24"/>
        </w:rPr>
        <w:lastRenderedPageBreak/>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915A41" w:rsidRPr="00946748" w:rsidRDefault="00915A41" w:rsidP="00915A41">
      <w:pPr>
        <w:pStyle w:val="afe"/>
        <w:contextualSpacing/>
        <w:jc w:val="center"/>
        <w:rPr>
          <w:rFonts w:ascii="Times New Roman" w:hAnsi="Times New Roman"/>
          <w:b/>
          <w:i/>
          <w:sz w:val="24"/>
          <w:szCs w:val="24"/>
        </w:rPr>
      </w:pPr>
      <w:r w:rsidRPr="00946748">
        <w:rPr>
          <w:rFonts w:ascii="Times New Roman" w:hAnsi="Times New Roman"/>
          <w:b/>
          <w:i/>
          <w:sz w:val="24"/>
          <w:szCs w:val="24"/>
        </w:rPr>
        <w:t>Временные представления.</w:t>
      </w:r>
    </w:p>
    <w:p w:rsidR="00915A41" w:rsidRPr="00946748" w:rsidRDefault="00915A41" w:rsidP="00915A41">
      <w:pPr>
        <w:tabs>
          <w:tab w:val="left" w:pos="720"/>
        </w:tabs>
        <w:spacing w:after="0" w:line="240" w:lineRule="auto"/>
        <w:contextualSpacing/>
        <w:jc w:val="both"/>
        <w:rPr>
          <w:rFonts w:ascii="Times New Roman" w:hAnsi="Times New Roman" w:cs="Times New Roman"/>
          <w:i/>
          <w:color w:val="auto"/>
          <w:sz w:val="24"/>
          <w:szCs w:val="24"/>
        </w:rPr>
      </w:pPr>
      <w:r w:rsidRPr="00946748">
        <w:rPr>
          <w:rFonts w:ascii="Times New Roman" w:hAnsi="Times New Roman" w:cs="Times New Roman"/>
          <w:color w:val="auto"/>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915A41" w:rsidRPr="00C57FF8" w:rsidRDefault="00A3713B" w:rsidP="00915A41">
      <w:pPr>
        <w:pStyle w:val="afe"/>
        <w:contextualSpacing/>
        <w:jc w:val="center"/>
        <w:rPr>
          <w:rFonts w:ascii="Times New Roman" w:hAnsi="Times New Roman"/>
          <w:b/>
          <w:sz w:val="24"/>
          <w:szCs w:val="24"/>
        </w:rPr>
      </w:pPr>
      <w:r>
        <w:rPr>
          <w:rFonts w:ascii="Times New Roman" w:hAnsi="Times New Roman"/>
          <w:b/>
          <w:sz w:val="24"/>
          <w:szCs w:val="24"/>
        </w:rPr>
        <w:t>2.2.3.</w:t>
      </w:r>
      <w:r w:rsidR="00946748" w:rsidRPr="00C57FF8">
        <w:rPr>
          <w:rFonts w:ascii="Times New Roman" w:hAnsi="Times New Roman"/>
          <w:b/>
          <w:sz w:val="24"/>
          <w:szCs w:val="24"/>
        </w:rPr>
        <w:t>Развитие речи, предметные уроки и экскурсии</w:t>
      </w:r>
    </w:p>
    <w:p w:rsidR="00915A41" w:rsidRPr="00C57FF8" w:rsidRDefault="00915A41" w:rsidP="00915A41">
      <w:pPr>
        <w:pStyle w:val="afe"/>
        <w:contextualSpacing/>
        <w:jc w:val="center"/>
        <w:rPr>
          <w:rFonts w:ascii="Times New Roman" w:hAnsi="Times New Roman"/>
          <w:b/>
          <w:sz w:val="24"/>
          <w:szCs w:val="24"/>
        </w:rPr>
      </w:pPr>
      <w:r w:rsidRPr="00C57FF8">
        <w:rPr>
          <w:rFonts w:ascii="Times New Roman" w:hAnsi="Times New Roman"/>
          <w:b/>
          <w:sz w:val="24"/>
          <w:szCs w:val="24"/>
        </w:rPr>
        <w:t>Пояснительная записка.</w:t>
      </w:r>
    </w:p>
    <w:p w:rsidR="00C57FF8" w:rsidRPr="00C57FF8" w:rsidRDefault="00C57FF8" w:rsidP="00C57FF8">
      <w:pPr>
        <w:widowControl w:val="0"/>
        <w:shd w:val="clear" w:color="auto" w:fill="FFFFFF"/>
        <w:suppressAutoHyphens w:val="0"/>
        <w:spacing w:after="0" w:line="240" w:lineRule="auto"/>
        <w:ind w:right="91" w:firstLine="709"/>
        <w:contextualSpacing/>
        <w:jc w:val="both"/>
        <w:rPr>
          <w:rFonts w:ascii="Times New Roman" w:eastAsia="Times New Roman" w:hAnsi="Times New Roman" w:cs="Times New Roman"/>
          <w:color w:val="auto"/>
          <w:kern w:val="0"/>
          <w:sz w:val="24"/>
          <w:szCs w:val="24"/>
          <w:lang w:eastAsia="ru-RU"/>
        </w:rPr>
      </w:pPr>
      <w:r w:rsidRPr="00C57FF8">
        <w:rPr>
          <w:rFonts w:ascii="Times New Roman" w:eastAsia="Times New Roman" w:hAnsi="Times New Roman" w:cs="Times New Roman"/>
          <w:color w:val="auto"/>
          <w:kern w:val="0"/>
          <w:sz w:val="24"/>
          <w:szCs w:val="24"/>
          <w:lang w:eastAsia="ru-RU"/>
        </w:rPr>
        <w:t>Программа предназначена для детей-инвалидов с умеренной умственной отсталостью. При составлении программы учитывались следующие  особенности учеников: выраженная з</w:t>
      </w:r>
      <w:r w:rsidRPr="00C57FF8">
        <w:rPr>
          <w:rFonts w:ascii="Times New Roman" w:eastAsia="Times New Roman" w:hAnsi="Times New Roman" w:cs="Times New Roman"/>
          <w:color w:val="auto"/>
          <w:kern w:val="0"/>
          <w:sz w:val="24"/>
          <w:szCs w:val="24"/>
          <w:lang w:eastAsia="ru-RU"/>
        </w:rPr>
        <w:t>а</w:t>
      </w:r>
      <w:r w:rsidRPr="00C57FF8">
        <w:rPr>
          <w:rFonts w:ascii="Times New Roman" w:eastAsia="Times New Roman" w:hAnsi="Times New Roman" w:cs="Times New Roman"/>
          <w:color w:val="auto"/>
          <w:kern w:val="0"/>
          <w:sz w:val="24"/>
          <w:szCs w:val="24"/>
          <w:lang w:eastAsia="ru-RU"/>
        </w:rPr>
        <w:t>держка речевого развития, неустойчивое внимание, малый объем памяти, затруднения при во</w:t>
      </w:r>
      <w:r w:rsidRPr="00C57FF8">
        <w:rPr>
          <w:rFonts w:ascii="Times New Roman" w:eastAsia="Times New Roman" w:hAnsi="Times New Roman" w:cs="Times New Roman"/>
          <w:color w:val="auto"/>
          <w:kern w:val="0"/>
          <w:sz w:val="24"/>
          <w:szCs w:val="24"/>
          <w:lang w:eastAsia="ru-RU"/>
        </w:rPr>
        <w:t>с</w:t>
      </w:r>
      <w:r w:rsidRPr="00C57FF8">
        <w:rPr>
          <w:rFonts w:ascii="Times New Roman" w:eastAsia="Times New Roman" w:hAnsi="Times New Roman" w:cs="Times New Roman"/>
          <w:color w:val="auto"/>
          <w:kern w:val="0"/>
          <w:sz w:val="24"/>
          <w:szCs w:val="24"/>
          <w:lang w:eastAsia="ru-RU"/>
        </w:rPr>
        <w:t>произведении материала, слабая сформированность мыслительных операций, анализа, синтеза, сравнения. Для детей, обучающегося по данной программе,  представляет трудность владение коммуникативными навыками: умение строить фразы, обратиться к постороннему с вопросом, просьбой и т.п.</w:t>
      </w:r>
      <w:r w:rsidRPr="00C57FF8">
        <w:rPr>
          <w:rFonts w:ascii="Times New Roman" w:eastAsia="Calibri" w:hAnsi="Times New Roman" w:cs="Times New Roman"/>
          <w:color w:val="auto"/>
          <w:kern w:val="0"/>
          <w:sz w:val="24"/>
          <w:szCs w:val="24"/>
        </w:rPr>
        <w:t xml:space="preserve"> У них отмечается крайне ограниченный словарный запас, неумение строить предложения, отвечать на вопрос. Для них представляет трудность активное использование р</w:t>
      </w:r>
      <w:r w:rsidRPr="00C57FF8">
        <w:rPr>
          <w:rFonts w:ascii="Times New Roman" w:eastAsia="Calibri" w:hAnsi="Times New Roman" w:cs="Times New Roman"/>
          <w:color w:val="auto"/>
          <w:kern w:val="0"/>
          <w:sz w:val="24"/>
          <w:szCs w:val="24"/>
        </w:rPr>
        <w:t>е</w:t>
      </w:r>
      <w:r w:rsidRPr="00C57FF8">
        <w:rPr>
          <w:rFonts w:ascii="Times New Roman" w:eastAsia="Calibri" w:hAnsi="Times New Roman" w:cs="Times New Roman"/>
          <w:color w:val="auto"/>
          <w:kern w:val="0"/>
          <w:sz w:val="24"/>
          <w:szCs w:val="24"/>
        </w:rPr>
        <w:t>чевых средств для решения коммуникативных и познавательных задач, а также использование различных способов поиска, сбора, обработки, анализа, организации, передачи и интерпретации информации в соответствии с ком</w:t>
      </w:r>
      <w:r w:rsidRPr="00C57FF8">
        <w:rPr>
          <w:rFonts w:ascii="Times New Roman" w:eastAsia="Calibri" w:hAnsi="Times New Roman" w:cs="Times New Roman"/>
          <w:color w:val="auto"/>
          <w:kern w:val="0"/>
          <w:sz w:val="24"/>
          <w:szCs w:val="24"/>
        </w:rPr>
        <w:softHyphen/>
        <w:t>муникативными и познавательными задачами и технологиями учебного предмета. Дети, по сути, не имеют возможности задавать вопросы, называть и поя</w:t>
      </w:r>
      <w:r w:rsidRPr="00C57FF8">
        <w:rPr>
          <w:rFonts w:ascii="Times New Roman" w:eastAsia="Calibri" w:hAnsi="Times New Roman" w:cs="Times New Roman"/>
          <w:color w:val="auto"/>
          <w:kern w:val="0"/>
          <w:sz w:val="24"/>
          <w:szCs w:val="24"/>
        </w:rPr>
        <w:t>с</w:t>
      </w:r>
      <w:r w:rsidRPr="00C57FF8">
        <w:rPr>
          <w:rFonts w:ascii="Times New Roman" w:eastAsia="Calibri" w:hAnsi="Times New Roman" w:cs="Times New Roman"/>
          <w:color w:val="auto"/>
          <w:kern w:val="0"/>
          <w:sz w:val="24"/>
          <w:szCs w:val="24"/>
        </w:rPr>
        <w:t>нять изучаемые предметы и явления окружающего мира и связи между ними.</w:t>
      </w:r>
    </w:p>
    <w:p w:rsidR="00C57FF8" w:rsidRPr="00C57FF8" w:rsidRDefault="00C57FF8" w:rsidP="00C57FF8">
      <w:pPr>
        <w:suppressAutoHyphens w:val="0"/>
        <w:spacing w:after="0" w:line="240" w:lineRule="auto"/>
        <w:ind w:firstLine="709"/>
        <w:contextualSpacing/>
        <w:jc w:val="both"/>
        <w:rPr>
          <w:rFonts w:ascii="Times New Roman" w:eastAsia="Calibri" w:hAnsi="Times New Roman" w:cs="Times New Roman"/>
          <w:color w:val="auto"/>
          <w:kern w:val="0"/>
          <w:sz w:val="24"/>
          <w:szCs w:val="24"/>
          <w:lang w:bidi="en-US"/>
        </w:rPr>
      </w:pPr>
      <w:r w:rsidRPr="00C57FF8">
        <w:rPr>
          <w:rFonts w:ascii="Times New Roman" w:eastAsia="Calibri" w:hAnsi="Times New Roman" w:cs="Times New Roman"/>
          <w:color w:val="auto"/>
          <w:kern w:val="0"/>
          <w:sz w:val="24"/>
          <w:szCs w:val="24"/>
          <w:lang w:bidi="en-US"/>
        </w:rPr>
        <w:t xml:space="preserve">Основной </w:t>
      </w:r>
      <w:r w:rsidRPr="00C57FF8">
        <w:rPr>
          <w:rFonts w:ascii="Times New Roman" w:eastAsia="Calibri" w:hAnsi="Times New Roman" w:cs="Times New Roman"/>
          <w:b/>
          <w:color w:val="auto"/>
          <w:kern w:val="0"/>
          <w:sz w:val="24"/>
          <w:szCs w:val="24"/>
          <w:lang w:bidi="en-US"/>
        </w:rPr>
        <w:t>целью</w:t>
      </w:r>
      <w:r w:rsidRPr="00C57FF8">
        <w:rPr>
          <w:rFonts w:ascii="Times New Roman" w:eastAsia="Calibri" w:hAnsi="Times New Roman" w:cs="Times New Roman"/>
          <w:color w:val="auto"/>
          <w:kern w:val="0"/>
          <w:sz w:val="24"/>
          <w:szCs w:val="24"/>
          <w:lang w:bidi="en-US"/>
        </w:rPr>
        <w:t xml:space="preserve"> программы является всесторонняя педагогическая поддержка детей с ограниченными возможностями здоровья и определяется необходимостью реализации прав д</w:t>
      </w:r>
      <w:r w:rsidRPr="00C57FF8">
        <w:rPr>
          <w:rFonts w:ascii="Times New Roman" w:eastAsia="Calibri" w:hAnsi="Times New Roman" w:cs="Times New Roman"/>
          <w:color w:val="auto"/>
          <w:kern w:val="0"/>
          <w:sz w:val="24"/>
          <w:szCs w:val="24"/>
          <w:lang w:bidi="en-US"/>
        </w:rPr>
        <w:t>е</w:t>
      </w:r>
      <w:r w:rsidRPr="00C57FF8">
        <w:rPr>
          <w:rFonts w:ascii="Times New Roman" w:eastAsia="Calibri" w:hAnsi="Times New Roman" w:cs="Times New Roman"/>
          <w:color w:val="auto"/>
          <w:kern w:val="0"/>
          <w:sz w:val="24"/>
          <w:szCs w:val="24"/>
          <w:lang w:bidi="en-US"/>
        </w:rPr>
        <w:t xml:space="preserve">тей на образование.      </w:t>
      </w:r>
    </w:p>
    <w:p w:rsidR="00C57FF8" w:rsidRPr="00C57FF8" w:rsidRDefault="00C57FF8" w:rsidP="00C57FF8">
      <w:pPr>
        <w:suppressAutoHyphens w:val="0"/>
        <w:spacing w:after="0" w:line="240" w:lineRule="auto"/>
        <w:ind w:firstLine="709"/>
        <w:contextualSpacing/>
        <w:jc w:val="both"/>
        <w:rPr>
          <w:rFonts w:ascii="Times New Roman" w:eastAsia="Calibri" w:hAnsi="Times New Roman" w:cs="Times New Roman"/>
          <w:color w:val="auto"/>
          <w:kern w:val="0"/>
          <w:sz w:val="24"/>
          <w:szCs w:val="24"/>
          <w:lang w:bidi="en-US"/>
        </w:rPr>
      </w:pPr>
      <w:r w:rsidRPr="00C57FF8">
        <w:rPr>
          <w:rFonts w:ascii="Times New Roman" w:eastAsia="Calibri" w:hAnsi="Times New Roman" w:cs="Times New Roman"/>
          <w:color w:val="auto"/>
          <w:kern w:val="0"/>
          <w:sz w:val="24"/>
          <w:szCs w:val="24"/>
          <w:u w:val="single"/>
          <w:lang w:bidi="en-US"/>
        </w:rPr>
        <w:t>Цели и задачи данного курса:</w:t>
      </w:r>
    </w:p>
    <w:p w:rsidR="00C57FF8" w:rsidRPr="00C57FF8" w:rsidRDefault="00C57FF8" w:rsidP="00C57FF8">
      <w:pPr>
        <w:suppressAutoHyphens w:val="0"/>
        <w:spacing w:after="0" w:line="240" w:lineRule="auto"/>
        <w:ind w:firstLine="709"/>
        <w:contextualSpacing/>
        <w:jc w:val="both"/>
        <w:rPr>
          <w:rFonts w:ascii="Times New Roman" w:eastAsia="Calibri" w:hAnsi="Times New Roman" w:cs="Times New Roman"/>
          <w:color w:val="auto"/>
          <w:kern w:val="0"/>
          <w:sz w:val="24"/>
          <w:szCs w:val="24"/>
          <w:lang w:bidi="en-US"/>
        </w:rPr>
      </w:pPr>
      <w:r w:rsidRPr="00C57FF8">
        <w:rPr>
          <w:rFonts w:ascii="Times New Roman" w:eastAsia="Calibri" w:hAnsi="Times New Roman" w:cs="Times New Roman"/>
          <w:color w:val="auto"/>
          <w:kern w:val="0"/>
          <w:sz w:val="24"/>
          <w:szCs w:val="24"/>
          <w:lang w:bidi="en-US"/>
        </w:rPr>
        <w:t>- с помощью экскурсий, наблюдений практической работы развитие речи, памяти, вним</w:t>
      </w:r>
      <w:r w:rsidRPr="00C57FF8">
        <w:rPr>
          <w:rFonts w:ascii="Times New Roman" w:eastAsia="Calibri" w:hAnsi="Times New Roman" w:cs="Times New Roman"/>
          <w:color w:val="auto"/>
          <w:kern w:val="0"/>
          <w:sz w:val="24"/>
          <w:szCs w:val="24"/>
          <w:lang w:bidi="en-US"/>
        </w:rPr>
        <w:t>а</w:t>
      </w:r>
      <w:r w:rsidRPr="00C57FF8">
        <w:rPr>
          <w:rFonts w:ascii="Times New Roman" w:eastAsia="Calibri" w:hAnsi="Times New Roman" w:cs="Times New Roman"/>
          <w:color w:val="auto"/>
          <w:kern w:val="0"/>
          <w:sz w:val="24"/>
          <w:szCs w:val="24"/>
          <w:lang w:bidi="en-US"/>
        </w:rPr>
        <w:t>ния, наблюдательности;</w:t>
      </w:r>
    </w:p>
    <w:p w:rsidR="00C57FF8" w:rsidRPr="00C57FF8" w:rsidRDefault="00C57FF8" w:rsidP="00C57FF8">
      <w:pPr>
        <w:suppressAutoHyphens w:val="0"/>
        <w:spacing w:after="0" w:line="240" w:lineRule="auto"/>
        <w:ind w:firstLine="709"/>
        <w:contextualSpacing/>
        <w:jc w:val="both"/>
        <w:rPr>
          <w:rFonts w:ascii="Times New Roman" w:eastAsia="Calibri" w:hAnsi="Times New Roman" w:cs="Times New Roman"/>
          <w:color w:val="auto"/>
          <w:kern w:val="0"/>
          <w:sz w:val="24"/>
          <w:szCs w:val="24"/>
          <w:lang w:bidi="en-US"/>
        </w:rPr>
      </w:pPr>
      <w:r w:rsidRPr="00C57FF8">
        <w:rPr>
          <w:rFonts w:ascii="Times New Roman" w:eastAsia="Calibri" w:hAnsi="Times New Roman" w:cs="Times New Roman"/>
          <w:b/>
          <w:color w:val="auto"/>
          <w:kern w:val="0"/>
          <w:sz w:val="24"/>
          <w:szCs w:val="24"/>
          <w:lang w:bidi="en-US"/>
        </w:rPr>
        <w:t>-</w:t>
      </w:r>
      <w:r w:rsidRPr="00C57FF8">
        <w:rPr>
          <w:rFonts w:ascii="Times New Roman" w:eastAsia="Calibri" w:hAnsi="Times New Roman" w:cs="Times New Roman"/>
          <w:color w:val="auto"/>
          <w:kern w:val="0"/>
          <w:sz w:val="24"/>
          <w:szCs w:val="24"/>
          <w:lang w:bidi="en-US"/>
        </w:rPr>
        <w:t>уточнение значения слов по схеме: натуральный объект - его изображение – вербальное описание;</w:t>
      </w:r>
    </w:p>
    <w:p w:rsidR="00C57FF8" w:rsidRPr="00C57FF8" w:rsidRDefault="00C57FF8" w:rsidP="00C57FF8">
      <w:pPr>
        <w:suppressAutoHyphens w:val="0"/>
        <w:spacing w:after="0" w:line="240" w:lineRule="auto"/>
        <w:ind w:firstLine="709"/>
        <w:contextualSpacing/>
        <w:jc w:val="both"/>
        <w:rPr>
          <w:rFonts w:ascii="Times New Roman" w:eastAsia="Calibri" w:hAnsi="Times New Roman" w:cs="Times New Roman"/>
          <w:color w:val="auto"/>
          <w:kern w:val="0"/>
          <w:sz w:val="24"/>
          <w:szCs w:val="24"/>
          <w:lang w:bidi="en-US"/>
        </w:rPr>
      </w:pPr>
      <w:r w:rsidRPr="00C57FF8">
        <w:rPr>
          <w:rFonts w:ascii="Times New Roman" w:eastAsia="Calibri" w:hAnsi="Times New Roman" w:cs="Times New Roman"/>
          <w:color w:val="auto"/>
          <w:kern w:val="0"/>
          <w:sz w:val="24"/>
          <w:szCs w:val="24"/>
          <w:lang w:bidi="en-US"/>
        </w:rPr>
        <w:t>- закрепление умения отчётливо повторять произносимые учителем слова и фразы, соо</w:t>
      </w:r>
      <w:r w:rsidRPr="00C57FF8">
        <w:rPr>
          <w:rFonts w:ascii="Times New Roman" w:eastAsia="Calibri" w:hAnsi="Times New Roman" w:cs="Times New Roman"/>
          <w:color w:val="auto"/>
          <w:kern w:val="0"/>
          <w:sz w:val="24"/>
          <w:szCs w:val="24"/>
          <w:lang w:bidi="en-US"/>
        </w:rPr>
        <w:t>т</w:t>
      </w:r>
      <w:r w:rsidRPr="00C57FF8">
        <w:rPr>
          <w:rFonts w:ascii="Times New Roman" w:eastAsia="Calibri" w:hAnsi="Times New Roman" w:cs="Times New Roman"/>
          <w:color w:val="auto"/>
          <w:kern w:val="0"/>
          <w:sz w:val="24"/>
          <w:szCs w:val="24"/>
          <w:lang w:bidi="en-US"/>
        </w:rPr>
        <w:t>носить предмет с его изображением и наоборот, называть предмет по его изображению и давать простейшую характеристику по признакам: цвет, размеры, функциональные признаки и т.д.;</w:t>
      </w:r>
    </w:p>
    <w:p w:rsidR="00C57FF8" w:rsidRPr="00C57FF8" w:rsidRDefault="00C57FF8" w:rsidP="00C57FF8">
      <w:pPr>
        <w:suppressAutoHyphens w:val="0"/>
        <w:spacing w:after="0" w:line="240" w:lineRule="auto"/>
        <w:ind w:firstLine="709"/>
        <w:contextualSpacing/>
        <w:jc w:val="both"/>
        <w:rPr>
          <w:rFonts w:ascii="Times New Roman" w:eastAsia="Calibri" w:hAnsi="Times New Roman" w:cs="Times New Roman"/>
          <w:color w:val="auto"/>
          <w:kern w:val="0"/>
          <w:sz w:val="24"/>
          <w:szCs w:val="24"/>
          <w:lang w:bidi="en-US"/>
        </w:rPr>
      </w:pPr>
      <w:r w:rsidRPr="00C57FF8">
        <w:rPr>
          <w:rFonts w:ascii="Times New Roman" w:eastAsia="Calibri" w:hAnsi="Times New Roman" w:cs="Times New Roman"/>
          <w:color w:val="auto"/>
          <w:kern w:val="0"/>
          <w:sz w:val="24"/>
          <w:szCs w:val="24"/>
          <w:lang w:bidi="en-US"/>
        </w:rPr>
        <w:t>- работа над сравнением предметов, действий по существенным признакам;</w:t>
      </w:r>
    </w:p>
    <w:p w:rsidR="00C57FF8" w:rsidRPr="00C57FF8" w:rsidRDefault="00C57FF8" w:rsidP="00C57FF8">
      <w:pPr>
        <w:suppressAutoHyphens w:val="0"/>
        <w:spacing w:after="0" w:line="240" w:lineRule="auto"/>
        <w:ind w:firstLine="709"/>
        <w:contextualSpacing/>
        <w:jc w:val="both"/>
        <w:rPr>
          <w:rFonts w:ascii="Times New Roman" w:eastAsia="Calibri" w:hAnsi="Times New Roman" w:cs="Times New Roman"/>
          <w:color w:val="auto"/>
          <w:kern w:val="0"/>
          <w:sz w:val="24"/>
          <w:szCs w:val="24"/>
          <w:lang w:bidi="en-US"/>
        </w:rPr>
      </w:pPr>
      <w:r w:rsidRPr="00C57FF8">
        <w:rPr>
          <w:rFonts w:ascii="Times New Roman" w:eastAsia="Calibri" w:hAnsi="Times New Roman" w:cs="Times New Roman"/>
          <w:color w:val="auto"/>
          <w:kern w:val="0"/>
          <w:sz w:val="24"/>
          <w:szCs w:val="24"/>
          <w:lang w:bidi="en-US"/>
        </w:rPr>
        <w:t>- закрепление умения правильно употреблять в разговорной речи формы знакомых слов с использованием предлогов, прилагательных и простых наречий;</w:t>
      </w:r>
    </w:p>
    <w:p w:rsidR="00C57FF8" w:rsidRPr="00C57FF8" w:rsidRDefault="00C57FF8" w:rsidP="00C57FF8">
      <w:pPr>
        <w:suppressAutoHyphens w:val="0"/>
        <w:spacing w:after="0" w:line="240" w:lineRule="auto"/>
        <w:ind w:firstLine="709"/>
        <w:contextualSpacing/>
        <w:jc w:val="both"/>
        <w:rPr>
          <w:rFonts w:ascii="Times New Roman" w:eastAsia="Calibri" w:hAnsi="Times New Roman" w:cs="Times New Roman"/>
          <w:color w:val="auto"/>
          <w:kern w:val="0"/>
          <w:sz w:val="24"/>
          <w:szCs w:val="24"/>
          <w:lang w:bidi="en-US"/>
        </w:rPr>
      </w:pPr>
      <w:r w:rsidRPr="00C57FF8">
        <w:rPr>
          <w:rFonts w:ascii="Times New Roman" w:eastAsia="Calibri" w:hAnsi="Times New Roman" w:cs="Times New Roman"/>
          <w:color w:val="auto"/>
          <w:kern w:val="0"/>
          <w:sz w:val="24"/>
          <w:szCs w:val="24"/>
          <w:lang w:bidi="en-US"/>
        </w:rPr>
        <w:t>- составление простых нераспространённых предложений на основе демонстрируемых действий, по картинкам, по вопросам учителя, по опорным словам;</w:t>
      </w:r>
    </w:p>
    <w:p w:rsidR="00C57FF8" w:rsidRPr="00C57FF8" w:rsidRDefault="00C57FF8" w:rsidP="00C57FF8">
      <w:pPr>
        <w:suppressAutoHyphens w:val="0"/>
        <w:spacing w:after="0" w:line="240" w:lineRule="auto"/>
        <w:ind w:firstLine="709"/>
        <w:contextualSpacing/>
        <w:jc w:val="both"/>
        <w:rPr>
          <w:rFonts w:ascii="Times New Roman" w:eastAsia="Calibri" w:hAnsi="Times New Roman" w:cs="Times New Roman"/>
          <w:color w:val="auto"/>
          <w:kern w:val="0"/>
          <w:sz w:val="24"/>
          <w:szCs w:val="24"/>
          <w:lang w:bidi="en-US"/>
        </w:rPr>
      </w:pPr>
      <w:r w:rsidRPr="00C57FF8">
        <w:rPr>
          <w:rFonts w:ascii="Times New Roman" w:eastAsia="Calibri" w:hAnsi="Times New Roman" w:cs="Times New Roman"/>
          <w:color w:val="auto"/>
          <w:kern w:val="0"/>
          <w:sz w:val="24"/>
          <w:szCs w:val="24"/>
          <w:lang w:bidi="en-US"/>
        </w:rPr>
        <w:lastRenderedPageBreak/>
        <w:t>- использование естественно сложившихся и специально создаваемых ситуаций для акт</w:t>
      </w:r>
      <w:r w:rsidRPr="00C57FF8">
        <w:rPr>
          <w:rFonts w:ascii="Times New Roman" w:eastAsia="Calibri" w:hAnsi="Times New Roman" w:cs="Times New Roman"/>
          <w:color w:val="auto"/>
          <w:kern w:val="0"/>
          <w:sz w:val="24"/>
          <w:szCs w:val="24"/>
          <w:lang w:bidi="en-US"/>
        </w:rPr>
        <w:t>и</w:t>
      </w:r>
      <w:r w:rsidRPr="00C57FF8">
        <w:rPr>
          <w:rFonts w:ascii="Times New Roman" w:eastAsia="Calibri" w:hAnsi="Times New Roman" w:cs="Times New Roman"/>
          <w:color w:val="auto"/>
          <w:kern w:val="0"/>
          <w:sz w:val="24"/>
          <w:szCs w:val="24"/>
          <w:lang w:bidi="en-US"/>
        </w:rPr>
        <w:t>визации речевой деятельности учащихся.</w:t>
      </w:r>
    </w:p>
    <w:p w:rsidR="00C57FF8" w:rsidRPr="00C57FF8" w:rsidRDefault="00C57FF8" w:rsidP="00C57FF8">
      <w:pPr>
        <w:suppressAutoHyphens w:val="0"/>
        <w:spacing w:after="0" w:line="240" w:lineRule="auto"/>
        <w:contextualSpacing/>
        <w:jc w:val="both"/>
        <w:rPr>
          <w:rFonts w:ascii="Times New Roman" w:eastAsia="Calibri" w:hAnsi="Times New Roman" w:cs="Times New Roman"/>
          <w:color w:val="auto"/>
          <w:kern w:val="0"/>
          <w:sz w:val="24"/>
          <w:szCs w:val="24"/>
          <w:lang w:bidi="en-US"/>
        </w:rPr>
      </w:pPr>
      <w:r w:rsidRPr="00C57FF8">
        <w:rPr>
          <w:rFonts w:ascii="Times New Roman" w:eastAsia="Calibri" w:hAnsi="Times New Roman" w:cs="Times New Roman"/>
          <w:color w:val="auto"/>
          <w:kern w:val="0"/>
          <w:sz w:val="24"/>
          <w:szCs w:val="24"/>
          <w:lang w:bidi="en-US"/>
        </w:rPr>
        <w:t xml:space="preserve">     Речь обучающегося с умеренной умственной отсталостью характеризуется бедностью и ра</w:t>
      </w:r>
      <w:r w:rsidRPr="00C57FF8">
        <w:rPr>
          <w:rFonts w:ascii="Times New Roman" w:eastAsia="Calibri" w:hAnsi="Times New Roman" w:cs="Times New Roman"/>
          <w:color w:val="auto"/>
          <w:kern w:val="0"/>
          <w:sz w:val="24"/>
          <w:szCs w:val="24"/>
          <w:lang w:bidi="en-US"/>
        </w:rPr>
        <w:t>з</w:t>
      </w:r>
      <w:r w:rsidRPr="00C57FF8">
        <w:rPr>
          <w:rFonts w:ascii="Times New Roman" w:eastAsia="Calibri" w:hAnsi="Times New Roman" w:cs="Times New Roman"/>
          <w:color w:val="auto"/>
          <w:kern w:val="0"/>
          <w:sz w:val="24"/>
          <w:szCs w:val="24"/>
          <w:lang w:bidi="en-US"/>
        </w:rPr>
        <w:t>нообразными речевыми дефектами. Самостоятельные высказывания бедны и примитивны. В п</w:t>
      </w:r>
      <w:r w:rsidRPr="00C57FF8">
        <w:rPr>
          <w:rFonts w:ascii="Times New Roman" w:eastAsia="Calibri" w:hAnsi="Times New Roman" w:cs="Times New Roman"/>
          <w:color w:val="auto"/>
          <w:kern w:val="0"/>
          <w:sz w:val="24"/>
          <w:szCs w:val="24"/>
          <w:lang w:bidi="en-US"/>
        </w:rPr>
        <w:t>о</w:t>
      </w:r>
      <w:r w:rsidRPr="00C57FF8">
        <w:rPr>
          <w:rFonts w:ascii="Times New Roman" w:eastAsia="Calibri" w:hAnsi="Times New Roman" w:cs="Times New Roman"/>
          <w:color w:val="auto"/>
          <w:kern w:val="0"/>
          <w:sz w:val="24"/>
          <w:szCs w:val="24"/>
          <w:lang w:bidi="en-US"/>
        </w:rPr>
        <w:t>вседневной речи  пользуется самыми простыми фразами и отдельными словами. В разговоре  о</w:t>
      </w:r>
      <w:r w:rsidRPr="00C57FF8">
        <w:rPr>
          <w:rFonts w:ascii="Times New Roman" w:eastAsia="Calibri" w:hAnsi="Times New Roman" w:cs="Times New Roman"/>
          <w:color w:val="auto"/>
          <w:kern w:val="0"/>
          <w:sz w:val="24"/>
          <w:szCs w:val="24"/>
          <w:lang w:bidi="en-US"/>
        </w:rPr>
        <w:t>г</w:t>
      </w:r>
      <w:r w:rsidRPr="00C57FF8">
        <w:rPr>
          <w:rFonts w:ascii="Times New Roman" w:eastAsia="Calibri" w:hAnsi="Times New Roman" w:cs="Times New Roman"/>
          <w:color w:val="auto"/>
          <w:kern w:val="0"/>
          <w:sz w:val="24"/>
          <w:szCs w:val="24"/>
          <w:lang w:bidi="en-US"/>
        </w:rPr>
        <w:t>раничивается выражением самых простых потребностей и ощущений. Для его устной речи х</w:t>
      </w:r>
      <w:r w:rsidRPr="00C57FF8">
        <w:rPr>
          <w:rFonts w:ascii="Times New Roman" w:eastAsia="Calibri" w:hAnsi="Times New Roman" w:cs="Times New Roman"/>
          <w:color w:val="auto"/>
          <w:kern w:val="0"/>
          <w:sz w:val="24"/>
          <w:szCs w:val="24"/>
          <w:lang w:bidi="en-US"/>
        </w:rPr>
        <w:t>а</w:t>
      </w:r>
      <w:r w:rsidRPr="00C57FF8">
        <w:rPr>
          <w:rFonts w:ascii="Times New Roman" w:eastAsia="Calibri" w:hAnsi="Times New Roman" w:cs="Times New Roman"/>
          <w:color w:val="auto"/>
          <w:kern w:val="0"/>
          <w:sz w:val="24"/>
          <w:szCs w:val="24"/>
          <w:lang w:bidi="en-US"/>
        </w:rPr>
        <w:t>рактерны ошибки в грамматическом оформлении активной речи и непонимании грамматических конструкций. В его высказываниях часто наблюдаются ошибки в склонении, спряжении, непр</w:t>
      </w:r>
      <w:r w:rsidRPr="00C57FF8">
        <w:rPr>
          <w:rFonts w:ascii="Times New Roman" w:eastAsia="Calibri" w:hAnsi="Times New Roman" w:cs="Times New Roman"/>
          <w:color w:val="auto"/>
          <w:kern w:val="0"/>
          <w:sz w:val="24"/>
          <w:szCs w:val="24"/>
          <w:lang w:bidi="en-US"/>
        </w:rPr>
        <w:t>а</w:t>
      </w:r>
      <w:r w:rsidRPr="00C57FF8">
        <w:rPr>
          <w:rFonts w:ascii="Times New Roman" w:eastAsia="Calibri" w:hAnsi="Times New Roman" w:cs="Times New Roman"/>
          <w:color w:val="auto"/>
          <w:kern w:val="0"/>
          <w:sz w:val="24"/>
          <w:szCs w:val="24"/>
          <w:lang w:bidi="en-US"/>
        </w:rPr>
        <w:t>вильном употреблении грамматических категорий (число, род, падеж). В его речи часто отсутс</w:t>
      </w:r>
      <w:r w:rsidRPr="00C57FF8">
        <w:rPr>
          <w:rFonts w:ascii="Times New Roman" w:eastAsia="Calibri" w:hAnsi="Times New Roman" w:cs="Times New Roman"/>
          <w:color w:val="auto"/>
          <w:kern w:val="0"/>
          <w:sz w:val="24"/>
          <w:szCs w:val="24"/>
          <w:lang w:bidi="en-US"/>
        </w:rPr>
        <w:t>т</w:t>
      </w:r>
      <w:r w:rsidRPr="00C57FF8">
        <w:rPr>
          <w:rFonts w:ascii="Times New Roman" w:eastAsia="Calibri" w:hAnsi="Times New Roman" w:cs="Times New Roman"/>
          <w:color w:val="auto"/>
          <w:kern w:val="0"/>
          <w:sz w:val="24"/>
          <w:szCs w:val="24"/>
          <w:lang w:bidi="en-US"/>
        </w:rPr>
        <w:t>вуют служебные части речи (предлоги, союзы). Словарный запас беден, не</w:t>
      </w:r>
      <w:r w:rsidR="00C52A5F">
        <w:rPr>
          <w:rFonts w:ascii="Times New Roman" w:eastAsia="Calibri" w:hAnsi="Times New Roman" w:cs="Times New Roman"/>
          <w:color w:val="auto"/>
          <w:kern w:val="0"/>
          <w:sz w:val="24"/>
          <w:szCs w:val="24"/>
          <w:lang w:bidi="en-US"/>
        </w:rPr>
        <w:t xml:space="preserve"> </w:t>
      </w:r>
      <w:r w:rsidRPr="00C57FF8">
        <w:rPr>
          <w:rFonts w:ascii="Times New Roman" w:eastAsia="Calibri" w:hAnsi="Times New Roman" w:cs="Times New Roman"/>
          <w:color w:val="auto"/>
          <w:kern w:val="0"/>
          <w:sz w:val="24"/>
          <w:szCs w:val="24"/>
          <w:lang w:bidi="en-US"/>
        </w:rPr>
        <w:t>дифференцирован и примитивен. В речи имеют место стереотипные обороты, которые механически повторяются.</w:t>
      </w:r>
    </w:p>
    <w:p w:rsidR="00C57FF8" w:rsidRPr="00C57FF8" w:rsidRDefault="00C57FF8" w:rsidP="00C57FF8">
      <w:pPr>
        <w:suppressAutoHyphens w:val="0"/>
        <w:spacing w:after="0" w:line="240" w:lineRule="auto"/>
        <w:contextualSpacing/>
        <w:jc w:val="both"/>
        <w:rPr>
          <w:rFonts w:ascii="Times New Roman" w:eastAsia="Calibri" w:hAnsi="Times New Roman" w:cs="Times New Roman"/>
          <w:color w:val="auto"/>
          <w:kern w:val="0"/>
          <w:sz w:val="24"/>
          <w:szCs w:val="24"/>
          <w:lang w:bidi="en-US"/>
        </w:rPr>
      </w:pPr>
      <w:r w:rsidRPr="00C57FF8">
        <w:rPr>
          <w:rFonts w:ascii="Times New Roman" w:eastAsia="Calibri" w:hAnsi="Times New Roman" w:cs="Times New Roman"/>
          <w:color w:val="auto"/>
          <w:kern w:val="0"/>
          <w:sz w:val="24"/>
          <w:szCs w:val="24"/>
          <w:lang w:bidi="en-US"/>
        </w:rPr>
        <w:t xml:space="preserve">     Для того чтобы научить умственно отсталого ребенка правильно произносить слова и пр</w:t>
      </w:r>
      <w:r w:rsidRPr="00C57FF8">
        <w:rPr>
          <w:rFonts w:ascii="Times New Roman" w:eastAsia="Calibri" w:hAnsi="Times New Roman" w:cs="Times New Roman"/>
          <w:color w:val="auto"/>
          <w:kern w:val="0"/>
          <w:sz w:val="24"/>
          <w:szCs w:val="24"/>
          <w:lang w:bidi="en-US"/>
        </w:rPr>
        <w:t>а</w:t>
      </w:r>
      <w:r w:rsidRPr="00C57FF8">
        <w:rPr>
          <w:rFonts w:ascii="Times New Roman" w:eastAsia="Calibri" w:hAnsi="Times New Roman" w:cs="Times New Roman"/>
          <w:color w:val="auto"/>
          <w:kern w:val="0"/>
          <w:sz w:val="24"/>
          <w:szCs w:val="24"/>
          <w:lang w:bidi="en-US"/>
        </w:rPr>
        <w:t>вильно употреблять их, уметь отвечать на вопросы, выражать словами свои желания и потребн</w:t>
      </w:r>
      <w:r w:rsidRPr="00C57FF8">
        <w:rPr>
          <w:rFonts w:ascii="Times New Roman" w:eastAsia="Calibri" w:hAnsi="Times New Roman" w:cs="Times New Roman"/>
          <w:color w:val="auto"/>
          <w:kern w:val="0"/>
          <w:sz w:val="24"/>
          <w:szCs w:val="24"/>
          <w:lang w:bidi="en-US"/>
        </w:rPr>
        <w:t>о</w:t>
      </w:r>
      <w:r w:rsidRPr="00C57FF8">
        <w:rPr>
          <w:rFonts w:ascii="Times New Roman" w:eastAsia="Calibri" w:hAnsi="Times New Roman" w:cs="Times New Roman"/>
          <w:color w:val="auto"/>
          <w:kern w:val="0"/>
          <w:sz w:val="24"/>
          <w:szCs w:val="24"/>
          <w:lang w:bidi="en-US"/>
        </w:rPr>
        <w:t>сти, передавать содержание несложных рассказов и картинок с простым сюжетом, необходимы специальные систематические занятия по развитию речи учащегося.</w:t>
      </w:r>
    </w:p>
    <w:p w:rsidR="00C57FF8" w:rsidRPr="00C57FF8" w:rsidRDefault="00C57FF8" w:rsidP="00C57FF8">
      <w:pPr>
        <w:suppressAutoHyphens w:val="0"/>
        <w:spacing w:after="0" w:line="240" w:lineRule="auto"/>
        <w:contextualSpacing/>
        <w:jc w:val="both"/>
        <w:rPr>
          <w:rFonts w:ascii="Times New Roman" w:eastAsia="Calibri" w:hAnsi="Times New Roman" w:cs="Times New Roman"/>
          <w:color w:val="auto"/>
          <w:kern w:val="0"/>
          <w:sz w:val="24"/>
          <w:szCs w:val="24"/>
          <w:lang w:bidi="en-US"/>
        </w:rPr>
      </w:pPr>
      <w:r w:rsidRPr="00C57FF8">
        <w:rPr>
          <w:rFonts w:ascii="Times New Roman" w:eastAsia="Calibri" w:hAnsi="Times New Roman" w:cs="Times New Roman"/>
          <w:color w:val="auto"/>
          <w:kern w:val="0"/>
          <w:sz w:val="24"/>
          <w:szCs w:val="24"/>
          <w:lang w:bidi="en-US"/>
        </w:rPr>
        <w:t xml:space="preserve">     Необходимо научить называть предметы, которые окружают их в классе, в игровой комнате, дома. На уроках-занятиях по развитию речи используются речевые игры, требующие ответов на вопросы. Это способствует развитию активности учащегося, побуждает их интерес, оживляет уроки.</w:t>
      </w:r>
    </w:p>
    <w:p w:rsidR="00C57FF8" w:rsidRPr="00C57FF8" w:rsidRDefault="00C57FF8" w:rsidP="00C57FF8">
      <w:pPr>
        <w:suppressAutoHyphens w:val="0"/>
        <w:spacing w:after="0" w:line="240" w:lineRule="auto"/>
        <w:contextualSpacing/>
        <w:jc w:val="both"/>
        <w:rPr>
          <w:rFonts w:ascii="Times New Roman" w:eastAsia="Calibri" w:hAnsi="Times New Roman" w:cs="Times New Roman"/>
          <w:color w:val="auto"/>
          <w:kern w:val="0"/>
          <w:sz w:val="24"/>
          <w:szCs w:val="24"/>
          <w:lang w:bidi="en-US"/>
        </w:rPr>
      </w:pPr>
      <w:r w:rsidRPr="00C57FF8">
        <w:rPr>
          <w:rFonts w:ascii="Times New Roman" w:eastAsia="Calibri" w:hAnsi="Times New Roman" w:cs="Times New Roman"/>
          <w:color w:val="auto"/>
          <w:kern w:val="0"/>
          <w:sz w:val="24"/>
          <w:szCs w:val="24"/>
          <w:lang w:bidi="en-US"/>
        </w:rPr>
        <w:t xml:space="preserve">      Каждый урок по развитию речи посвящен какой-либо теме, которая знакомит учащегося с явлениями окружающей действительности. Количество новых слов, с которыми знакомится учащийся на одном уроке должно быть ограниченно, иначе он их не запомнит. Необходимо со</w:t>
      </w:r>
      <w:r w:rsidRPr="00C57FF8">
        <w:rPr>
          <w:rFonts w:ascii="Times New Roman" w:eastAsia="Calibri" w:hAnsi="Times New Roman" w:cs="Times New Roman"/>
          <w:color w:val="auto"/>
          <w:kern w:val="0"/>
          <w:sz w:val="24"/>
          <w:szCs w:val="24"/>
          <w:lang w:bidi="en-US"/>
        </w:rPr>
        <w:t>з</w:t>
      </w:r>
      <w:r w:rsidRPr="00C57FF8">
        <w:rPr>
          <w:rFonts w:ascii="Times New Roman" w:eastAsia="Calibri" w:hAnsi="Times New Roman" w:cs="Times New Roman"/>
          <w:color w:val="auto"/>
          <w:kern w:val="0"/>
          <w:sz w:val="24"/>
          <w:szCs w:val="24"/>
          <w:lang w:bidi="en-US"/>
        </w:rPr>
        <w:t>давать ситуации по активизации речевых ресурсов  ребенка. Нужно всячески способствовать т</w:t>
      </w:r>
      <w:r w:rsidRPr="00C57FF8">
        <w:rPr>
          <w:rFonts w:ascii="Times New Roman" w:eastAsia="Calibri" w:hAnsi="Times New Roman" w:cs="Times New Roman"/>
          <w:color w:val="auto"/>
          <w:kern w:val="0"/>
          <w:sz w:val="24"/>
          <w:szCs w:val="24"/>
          <w:lang w:bidi="en-US"/>
        </w:rPr>
        <w:t>о</w:t>
      </w:r>
      <w:r w:rsidRPr="00C57FF8">
        <w:rPr>
          <w:rFonts w:ascii="Times New Roman" w:eastAsia="Calibri" w:hAnsi="Times New Roman" w:cs="Times New Roman"/>
          <w:color w:val="auto"/>
          <w:kern w:val="0"/>
          <w:sz w:val="24"/>
          <w:szCs w:val="24"/>
          <w:lang w:bidi="en-US"/>
        </w:rPr>
        <w:t>му, чтобы ребенок умел оформить словесно  свои желания и действия. С этой целью учащийся заучивает вместе с учителем простейшие фразы-просьбы, фразы-инструкции и их осознанное выполнение.</w:t>
      </w:r>
    </w:p>
    <w:p w:rsidR="00C57FF8" w:rsidRPr="00C57FF8" w:rsidRDefault="00C57FF8" w:rsidP="00C57FF8">
      <w:pPr>
        <w:suppressAutoHyphens w:val="0"/>
        <w:spacing w:after="0" w:line="240" w:lineRule="auto"/>
        <w:contextualSpacing/>
        <w:jc w:val="both"/>
        <w:rPr>
          <w:rFonts w:ascii="Times New Roman" w:eastAsia="Calibri" w:hAnsi="Times New Roman" w:cs="Times New Roman"/>
          <w:color w:val="auto"/>
          <w:kern w:val="0"/>
          <w:sz w:val="24"/>
          <w:szCs w:val="24"/>
          <w:lang w:bidi="en-US"/>
        </w:rPr>
      </w:pPr>
      <w:r w:rsidRPr="00C57FF8">
        <w:rPr>
          <w:rFonts w:ascii="Times New Roman" w:eastAsia="Calibri" w:hAnsi="Times New Roman" w:cs="Times New Roman"/>
          <w:color w:val="auto"/>
          <w:kern w:val="0"/>
          <w:sz w:val="24"/>
          <w:szCs w:val="24"/>
          <w:lang w:bidi="en-US"/>
        </w:rPr>
        <w:t xml:space="preserve">      Необходимо создавать ситуации, которые способствовали бы осмыслению своего практич</w:t>
      </w:r>
      <w:r w:rsidRPr="00C57FF8">
        <w:rPr>
          <w:rFonts w:ascii="Times New Roman" w:eastAsia="Calibri" w:hAnsi="Times New Roman" w:cs="Times New Roman"/>
          <w:color w:val="auto"/>
          <w:kern w:val="0"/>
          <w:sz w:val="24"/>
          <w:szCs w:val="24"/>
          <w:lang w:bidi="en-US"/>
        </w:rPr>
        <w:t>е</w:t>
      </w:r>
      <w:r w:rsidRPr="00C57FF8">
        <w:rPr>
          <w:rFonts w:ascii="Times New Roman" w:eastAsia="Calibri" w:hAnsi="Times New Roman" w:cs="Times New Roman"/>
          <w:color w:val="auto"/>
          <w:kern w:val="0"/>
          <w:sz w:val="24"/>
          <w:szCs w:val="24"/>
          <w:lang w:bidi="en-US"/>
        </w:rPr>
        <w:t>ского опыта, приобретенного на предметных уроках и экскурсиях.</w:t>
      </w:r>
    </w:p>
    <w:p w:rsidR="00C57FF8" w:rsidRPr="00C57FF8" w:rsidRDefault="00C57FF8" w:rsidP="00C57FF8">
      <w:pPr>
        <w:suppressAutoHyphens w:val="0"/>
        <w:spacing w:after="0" w:line="240" w:lineRule="auto"/>
        <w:contextualSpacing/>
        <w:jc w:val="both"/>
        <w:rPr>
          <w:rFonts w:ascii="Times New Roman" w:eastAsia="Calibri" w:hAnsi="Times New Roman" w:cs="Times New Roman"/>
          <w:color w:val="auto"/>
          <w:kern w:val="0"/>
          <w:sz w:val="24"/>
          <w:szCs w:val="24"/>
          <w:lang w:bidi="en-US"/>
        </w:rPr>
      </w:pPr>
      <w:r w:rsidRPr="00C57FF8">
        <w:rPr>
          <w:rFonts w:ascii="Times New Roman" w:eastAsia="Calibri" w:hAnsi="Times New Roman" w:cs="Times New Roman"/>
          <w:color w:val="auto"/>
          <w:kern w:val="0"/>
          <w:sz w:val="24"/>
          <w:szCs w:val="24"/>
          <w:lang w:bidi="en-US"/>
        </w:rPr>
        <w:t xml:space="preserve">      На предметных уроках ребенку даются первоначальные сведения о живой и неживой прир</w:t>
      </w:r>
      <w:r w:rsidRPr="00C57FF8">
        <w:rPr>
          <w:rFonts w:ascii="Times New Roman" w:eastAsia="Calibri" w:hAnsi="Times New Roman" w:cs="Times New Roman"/>
          <w:color w:val="auto"/>
          <w:kern w:val="0"/>
          <w:sz w:val="24"/>
          <w:szCs w:val="24"/>
          <w:lang w:bidi="en-US"/>
        </w:rPr>
        <w:t>о</w:t>
      </w:r>
      <w:r w:rsidRPr="00C57FF8">
        <w:rPr>
          <w:rFonts w:ascii="Times New Roman" w:eastAsia="Calibri" w:hAnsi="Times New Roman" w:cs="Times New Roman"/>
          <w:color w:val="auto"/>
          <w:kern w:val="0"/>
          <w:sz w:val="24"/>
          <w:szCs w:val="24"/>
          <w:lang w:bidi="en-US"/>
        </w:rPr>
        <w:t>де.</w:t>
      </w:r>
    </w:p>
    <w:p w:rsidR="00C57FF8" w:rsidRPr="00C57FF8" w:rsidRDefault="00C57FF8" w:rsidP="00C57FF8">
      <w:pPr>
        <w:suppressAutoHyphens w:val="0"/>
        <w:spacing w:after="0" w:line="240" w:lineRule="auto"/>
        <w:ind w:firstLine="709"/>
        <w:contextualSpacing/>
        <w:jc w:val="both"/>
        <w:rPr>
          <w:rFonts w:ascii="Times New Roman" w:eastAsia="Calibri" w:hAnsi="Times New Roman" w:cs="Times New Roman"/>
          <w:color w:val="auto"/>
          <w:kern w:val="0"/>
          <w:sz w:val="24"/>
          <w:szCs w:val="24"/>
          <w:lang w:bidi="en-US"/>
        </w:rPr>
      </w:pPr>
      <w:r w:rsidRPr="00C57FF8">
        <w:rPr>
          <w:rFonts w:ascii="Times New Roman" w:eastAsia="Calibri" w:hAnsi="Times New Roman" w:cs="Times New Roman"/>
          <w:color w:val="auto"/>
          <w:kern w:val="0"/>
          <w:sz w:val="24"/>
          <w:szCs w:val="24"/>
          <w:lang w:bidi="en-US"/>
        </w:rPr>
        <w:t>Задача обучения состоит не только в том, чтобы дать ребенку определенные знания и н</w:t>
      </w:r>
      <w:r w:rsidRPr="00C57FF8">
        <w:rPr>
          <w:rFonts w:ascii="Times New Roman" w:eastAsia="Calibri" w:hAnsi="Times New Roman" w:cs="Times New Roman"/>
          <w:color w:val="auto"/>
          <w:kern w:val="0"/>
          <w:sz w:val="24"/>
          <w:szCs w:val="24"/>
          <w:lang w:bidi="en-US"/>
        </w:rPr>
        <w:t>а</w:t>
      </w:r>
      <w:r w:rsidRPr="00C57FF8">
        <w:rPr>
          <w:rFonts w:ascii="Times New Roman" w:eastAsia="Calibri" w:hAnsi="Times New Roman" w:cs="Times New Roman"/>
          <w:color w:val="auto"/>
          <w:kern w:val="0"/>
          <w:sz w:val="24"/>
          <w:szCs w:val="24"/>
          <w:lang w:bidi="en-US"/>
        </w:rPr>
        <w:t>выки, но и в том,  чтобы развивать умственно отсталого ребенка, научить переносить получе</w:t>
      </w:r>
      <w:r w:rsidRPr="00C57FF8">
        <w:rPr>
          <w:rFonts w:ascii="Times New Roman" w:eastAsia="Calibri" w:hAnsi="Times New Roman" w:cs="Times New Roman"/>
          <w:color w:val="auto"/>
          <w:kern w:val="0"/>
          <w:sz w:val="24"/>
          <w:szCs w:val="24"/>
          <w:lang w:bidi="en-US"/>
        </w:rPr>
        <w:t>н</w:t>
      </w:r>
      <w:r w:rsidRPr="00C57FF8">
        <w:rPr>
          <w:rFonts w:ascii="Times New Roman" w:eastAsia="Calibri" w:hAnsi="Times New Roman" w:cs="Times New Roman"/>
          <w:color w:val="auto"/>
          <w:kern w:val="0"/>
          <w:sz w:val="24"/>
          <w:szCs w:val="24"/>
          <w:lang w:bidi="en-US"/>
        </w:rPr>
        <w:t xml:space="preserve">ные знания на практическую деятельность в повседневной жизни. </w:t>
      </w:r>
    </w:p>
    <w:p w:rsidR="00C57FF8" w:rsidRPr="00C57FF8" w:rsidRDefault="00C57FF8" w:rsidP="00C57FF8">
      <w:pPr>
        <w:suppressAutoHyphens w:val="0"/>
        <w:spacing w:after="0" w:line="240" w:lineRule="auto"/>
        <w:contextualSpacing/>
        <w:jc w:val="both"/>
        <w:rPr>
          <w:rFonts w:ascii="Times New Roman" w:eastAsia="Calibri" w:hAnsi="Times New Roman" w:cs="Times New Roman"/>
          <w:color w:val="auto"/>
          <w:kern w:val="0"/>
          <w:sz w:val="24"/>
          <w:szCs w:val="24"/>
          <w:lang w:bidi="en-US"/>
        </w:rPr>
      </w:pPr>
      <w:r w:rsidRPr="00C57FF8">
        <w:rPr>
          <w:rFonts w:ascii="Times New Roman" w:eastAsia="Calibri" w:hAnsi="Times New Roman" w:cs="Times New Roman"/>
          <w:color w:val="auto"/>
          <w:kern w:val="0"/>
          <w:sz w:val="24"/>
          <w:szCs w:val="24"/>
          <w:lang w:bidi="en-US"/>
        </w:rPr>
        <w:t xml:space="preserve">      Изучаются типичные представители растительного и животного мира региона.</w:t>
      </w:r>
    </w:p>
    <w:p w:rsidR="00C57FF8" w:rsidRPr="00C57FF8" w:rsidRDefault="00C57FF8" w:rsidP="00C57FF8">
      <w:pPr>
        <w:suppressAutoHyphens w:val="0"/>
        <w:spacing w:after="0" w:line="240" w:lineRule="auto"/>
        <w:contextualSpacing/>
        <w:jc w:val="both"/>
        <w:rPr>
          <w:rFonts w:ascii="Times New Roman" w:eastAsia="Calibri" w:hAnsi="Times New Roman" w:cs="Times New Roman"/>
          <w:color w:val="auto"/>
          <w:kern w:val="0"/>
          <w:sz w:val="24"/>
          <w:szCs w:val="24"/>
          <w:lang w:bidi="en-US"/>
        </w:rPr>
      </w:pPr>
      <w:r w:rsidRPr="00C57FF8">
        <w:rPr>
          <w:rFonts w:ascii="Times New Roman" w:eastAsia="Calibri" w:hAnsi="Times New Roman" w:cs="Times New Roman"/>
          <w:color w:val="auto"/>
          <w:kern w:val="0"/>
          <w:sz w:val="24"/>
          <w:szCs w:val="24"/>
          <w:lang w:bidi="en-US"/>
        </w:rPr>
        <w:t xml:space="preserve">      На предметных  уроках изучает мир на основе непосредственных чувственных восприятий и ощущений. Наблюдая  за предметами и явлениями, ребенок учится анализировать, находить пр</w:t>
      </w:r>
      <w:r w:rsidRPr="00C57FF8">
        <w:rPr>
          <w:rFonts w:ascii="Times New Roman" w:eastAsia="Calibri" w:hAnsi="Times New Roman" w:cs="Times New Roman"/>
          <w:color w:val="auto"/>
          <w:kern w:val="0"/>
          <w:sz w:val="24"/>
          <w:szCs w:val="24"/>
          <w:lang w:bidi="en-US"/>
        </w:rPr>
        <w:t>и</w:t>
      </w:r>
      <w:r w:rsidRPr="00C57FF8">
        <w:rPr>
          <w:rFonts w:ascii="Times New Roman" w:eastAsia="Calibri" w:hAnsi="Times New Roman" w:cs="Times New Roman"/>
          <w:color w:val="auto"/>
          <w:kern w:val="0"/>
          <w:sz w:val="24"/>
          <w:szCs w:val="24"/>
          <w:lang w:bidi="en-US"/>
        </w:rPr>
        <w:t>знаки сходства и различия, делать простейшие выводы и обобщения.</w:t>
      </w:r>
    </w:p>
    <w:p w:rsidR="00C57FF8" w:rsidRPr="00C57FF8" w:rsidRDefault="00C57FF8" w:rsidP="00C57FF8">
      <w:pPr>
        <w:suppressAutoHyphens w:val="0"/>
        <w:spacing w:after="0" w:line="240" w:lineRule="auto"/>
        <w:jc w:val="both"/>
        <w:rPr>
          <w:rFonts w:ascii="Times New Roman" w:eastAsia="Calibri" w:hAnsi="Times New Roman" w:cs="Times New Roman"/>
          <w:color w:val="auto"/>
          <w:kern w:val="0"/>
          <w:sz w:val="24"/>
          <w:szCs w:val="24"/>
        </w:rPr>
      </w:pPr>
      <w:r w:rsidRPr="00C57FF8">
        <w:rPr>
          <w:rFonts w:ascii="Times New Roman" w:eastAsia="Calibri" w:hAnsi="Times New Roman" w:cs="Times New Roman"/>
          <w:color w:val="auto"/>
          <w:kern w:val="0"/>
          <w:sz w:val="24"/>
          <w:szCs w:val="24"/>
        </w:rPr>
        <w:t xml:space="preserve">      Развитие устной речи учащихся: умение повторять и выполнять простые поручения по сл</w:t>
      </w:r>
      <w:r w:rsidRPr="00C57FF8">
        <w:rPr>
          <w:rFonts w:ascii="Times New Roman" w:eastAsia="Calibri" w:hAnsi="Times New Roman" w:cs="Times New Roman"/>
          <w:color w:val="auto"/>
          <w:kern w:val="0"/>
          <w:sz w:val="24"/>
          <w:szCs w:val="24"/>
        </w:rPr>
        <w:t>о</w:t>
      </w:r>
      <w:r w:rsidRPr="00C57FF8">
        <w:rPr>
          <w:rFonts w:ascii="Times New Roman" w:eastAsia="Calibri" w:hAnsi="Times New Roman" w:cs="Times New Roman"/>
          <w:color w:val="auto"/>
          <w:kern w:val="0"/>
          <w:sz w:val="24"/>
          <w:szCs w:val="24"/>
        </w:rPr>
        <w:t>весной инструкции, полностью называть свое имя и фамилию; называть имя и отчество учителя; называть имя родителей; называть имена (фамилии) учеников, внятно выражать свои просьбы и желания. Учить детей рассказывать короткие и доступные для их понимания стихотворения со слов учителя, называть и показывать части тела; называть предметы, находящиеся в классе; и</w:t>
      </w:r>
      <w:r w:rsidRPr="00C57FF8">
        <w:rPr>
          <w:rFonts w:ascii="Times New Roman" w:eastAsia="Calibri" w:hAnsi="Times New Roman" w:cs="Times New Roman"/>
          <w:color w:val="auto"/>
          <w:kern w:val="0"/>
          <w:sz w:val="24"/>
          <w:szCs w:val="24"/>
        </w:rPr>
        <w:t>с</w:t>
      </w:r>
      <w:r w:rsidRPr="00C57FF8">
        <w:rPr>
          <w:rFonts w:ascii="Times New Roman" w:eastAsia="Calibri" w:hAnsi="Times New Roman" w:cs="Times New Roman"/>
          <w:color w:val="auto"/>
          <w:kern w:val="0"/>
          <w:sz w:val="24"/>
          <w:szCs w:val="24"/>
        </w:rPr>
        <w:t>пользовать слова «здравствуйте», «до свидания», «спасибо», «извините»; повторять за взросл</w:t>
      </w:r>
      <w:r w:rsidRPr="00C57FF8">
        <w:rPr>
          <w:rFonts w:ascii="Times New Roman" w:eastAsia="Calibri" w:hAnsi="Times New Roman" w:cs="Times New Roman"/>
          <w:color w:val="auto"/>
          <w:kern w:val="0"/>
          <w:sz w:val="24"/>
          <w:szCs w:val="24"/>
        </w:rPr>
        <w:t>ы</w:t>
      </w:r>
      <w:r w:rsidRPr="00C57FF8">
        <w:rPr>
          <w:rFonts w:ascii="Times New Roman" w:eastAsia="Calibri" w:hAnsi="Times New Roman" w:cs="Times New Roman"/>
          <w:color w:val="auto"/>
          <w:kern w:val="0"/>
          <w:sz w:val="24"/>
          <w:szCs w:val="24"/>
        </w:rPr>
        <w:t>ми фразы: «Можно войти» (выйти), «Можно идти», «Можно сесть» и т.п.</w:t>
      </w:r>
    </w:p>
    <w:p w:rsidR="00C57FF8" w:rsidRPr="00C57FF8" w:rsidRDefault="00C57FF8" w:rsidP="00C57FF8">
      <w:pPr>
        <w:suppressAutoHyphens w:val="0"/>
        <w:spacing w:after="0" w:line="240" w:lineRule="auto"/>
        <w:jc w:val="both"/>
        <w:rPr>
          <w:rFonts w:ascii="Times New Roman" w:eastAsia="Calibri" w:hAnsi="Times New Roman" w:cs="Times New Roman"/>
          <w:color w:val="auto"/>
          <w:kern w:val="0"/>
          <w:sz w:val="24"/>
          <w:szCs w:val="24"/>
        </w:rPr>
      </w:pPr>
      <w:r w:rsidRPr="00C57FF8">
        <w:rPr>
          <w:rFonts w:ascii="Times New Roman" w:eastAsia="Calibri" w:hAnsi="Times New Roman" w:cs="Times New Roman"/>
          <w:color w:val="auto"/>
          <w:kern w:val="0"/>
          <w:sz w:val="24"/>
          <w:szCs w:val="24"/>
        </w:rPr>
        <w:t xml:space="preserve">      Важно формировать умение отвечать на вопросы: «кто это?», «что это?», «что делает?», ос</w:t>
      </w:r>
      <w:r w:rsidRPr="00C57FF8">
        <w:rPr>
          <w:rFonts w:ascii="Times New Roman" w:eastAsia="Calibri" w:hAnsi="Times New Roman" w:cs="Times New Roman"/>
          <w:color w:val="auto"/>
          <w:kern w:val="0"/>
          <w:sz w:val="24"/>
          <w:szCs w:val="24"/>
        </w:rPr>
        <w:t>у</w:t>
      </w:r>
      <w:r w:rsidRPr="00C57FF8">
        <w:rPr>
          <w:rFonts w:ascii="Times New Roman" w:eastAsia="Calibri" w:hAnsi="Times New Roman" w:cs="Times New Roman"/>
          <w:color w:val="auto"/>
          <w:kern w:val="0"/>
          <w:sz w:val="24"/>
          <w:szCs w:val="24"/>
        </w:rPr>
        <w:t>ществлять классификацию предметов (посуда, одежда) по наглядному образцу, знать обобща</w:t>
      </w:r>
      <w:r w:rsidRPr="00C57FF8">
        <w:rPr>
          <w:rFonts w:ascii="Times New Roman" w:eastAsia="Calibri" w:hAnsi="Times New Roman" w:cs="Times New Roman"/>
          <w:color w:val="auto"/>
          <w:kern w:val="0"/>
          <w:sz w:val="24"/>
          <w:szCs w:val="24"/>
        </w:rPr>
        <w:t>ю</w:t>
      </w:r>
      <w:r w:rsidRPr="00C57FF8">
        <w:rPr>
          <w:rFonts w:ascii="Times New Roman" w:eastAsia="Calibri" w:hAnsi="Times New Roman" w:cs="Times New Roman"/>
          <w:color w:val="auto"/>
          <w:kern w:val="0"/>
          <w:sz w:val="24"/>
          <w:szCs w:val="24"/>
        </w:rPr>
        <w:t>щие слова, упражнять в построении простейших фраз по картинкам.</w:t>
      </w:r>
    </w:p>
    <w:p w:rsidR="00C57FF8" w:rsidRPr="00C57FF8" w:rsidRDefault="00C57FF8" w:rsidP="00C57FF8">
      <w:pPr>
        <w:suppressAutoHyphens w:val="0"/>
        <w:spacing w:after="0" w:line="240" w:lineRule="auto"/>
        <w:jc w:val="both"/>
        <w:rPr>
          <w:rFonts w:ascii="Times New Roman" w:eastAsia="Calibri" w:hAnsi="Times New Roman" w:cs="Times New Roman"/>
          <w:color w:val="auto"/>
          <w:kern w:val="0"/>
          <w:sz w:val="24"/>
          <w:szCs w:val="24"/>
        </w:rPr>
      </w:pPr>
      <w:r w:rsidRPr="00C57FF8">
        <w:rPr>
          <w:rFonts w:ascii="Times New Roman" w:eastAsia="Calibri" w:hAnsi="Times New Roman" w:cs="Times New Roman"/>
          <w:color w:val="auto"/>
          <w:kern w:val="0"/>
          <w:sz w:val="24"/>
          <w:szCs w:val="24"/>
        </w:rPr>
        <w:t xml:space="preserve">      Необходимы краткие беседы о назначении предметов обихода и построение простых фраз, характеризующих действия учителя и учащегося.</w:t>
      </w:r>
    </w:p>
    <w:p w:rsidR="00C57FF8" w:rsidRPr="00C57FF8" w:rsidRDefault="00C57FF8" w:rsidP="00C57FF8">
      <w:pPr>
        <w:suppressAutoHyphens w:val="0"/>
        <w:spacing w:after="0" w:line="240" w:lineRule="auto"/>
        <w:jc w:val="both"/>
        <w:rPr>
          <w:rFonts w:ascii="Times New Roman" w:eastAsia="Calibri" w:hAnsi="Times New Roman" w:cs="Times New Roman"/>
          <w:color w:val="auto"/>
          <w:kern w:val="0"/>
          <w:sz w:val="24"/>
          <w:szCs w:val="24"/>
        </w:rPr>
      </w:pPr>
      <w:r w:rsidRPr="00C57FF8">
        <w:rPr>
          <w:rFonts w:ascii="Times New Roman" w:eastAsia="Calibri" w:hAnsi="Times New Roman" w:cs="Times New Roman"/>
          <w:color w:val="auto"/>
          <w:kern w:val="0"/>
          <w:sz w:val="24"/>
          <w:szCs w:val="24"/>
        </w:rPr>
        <w:t xml:space="preserve">      Для плохо говорящего (без</w:t>
      </w:r>
      <w:r w:rsidR="00C52A5F">
        <w:rPr>
          <w:rFonts w:ascii="Times New Roman" w:eastAsia="Calibri" w:hAnsi="Times New Roman" w:cs="Times New Roman"/>
          <w:color w:val="auto"/>
          <w:kern w:val="0"/>
          <w:sz w:val="24"/>
          <w:szCs w:val="24"/>
        </w:rPr>
        <w:t xml:space="preserve"> </w:t>
      </w:r>
      <w:r w:rsidRPr="00C57FF8">
        <w:rPr>
          <w:rFonts w:ascii="Times New Roman" w:eastAsia="Calibri" w:hAnsi="Times New Roman" w:cs="Times New Roman"/>
          <w:color w:val="auto"/>
          <w:kern w:val="0"/>
          <w:sz w:val="24"/>
          <w:szCs w:val="24"/>
        </w:rPr>
        <w:t>речевого) ребенка необходимо создавать ситуации, стимулиру</w:t>
      </w:r>
      <w:r w:rsidRPr="00C57FF8">
        <w:rPr>
          <w:rFonts w:ascii="Times New Roman" w:eastAsia="Calibri" w:hAnsi="Times New Roman" w:cs="Times New Roman"/>
          <w:color w:val="auto"/>
          <w:kern w:val="0"/>
          <w:sz w:val="24"/>
          <w:szCs w:val="24"/>
        </w:rPr>
        <w:t>ю</w:t>
      </w:r>
      <w:r w:rsidRPr="00C57FF8">
        <w:rPr>
          <w:rFonts w:ascii="Times New Roman" w:eastAsia="Calibri" w:hAnsi="Times New Roman" w:cs="Times New Roman"/>
          <w:color w:val="auto"/>
          <w:kern w:val="0"/>
          <w:sz w:val="24"/>
          <w:szCs w:val="24"/>
        </w:rPr>
        <w:t xml:space="preserve">щие его речь. Поощрять любую речь, в том числе лепетную. У этого ребенка не нужно требовать называть свою фамилию, имя и отчество учителя, родителей и фамилии учеников. Он должен по </w:t>
      </w:r>
      <w:r w:rsidRPr="00C57FF8">
        <w:rPr>
          <w:rFonts w:ascii="Times New Roman" w:eastAsia="Calibri" w:hAnsi="Times New Roman" w:cs="Times New Roman"/>
          <w:color w:val="auto"/>
          <w:kern w:val="0"/>
          <w:sz w:val="24"/>
          <w:szCs w:val="24"/>
        </w:rPr>
        <w:lastRenderedPageBreak/>
        <w:t>произнесенной фамилии уметь показывать учеников и по возможности называть их имена; пок</w:t>
      </w:r>
      <w:r w:rsidRPr="00C57FF8">
        <w:rPr>
          <w:rFonts w:ascii="Times New Roman" w:eastAsia="Calibri" w:hAnsi="Times New Roman" w:cs="Times New Roman"/>
          <w:color w:val="auto"/>
          <w:kern w:val="0"/>
          <w:sz w:val="24"/>
          <w:szCs w:val="24"/>
        </w:rPr>
        <w:t>а</w:t>
      </w:r>
      <w:r w:rsidRPr="00C57FF8">
        <w:rPr>
          <w:rFonts w:ascii="Times New Roman" w:eastAsia="Calibri" w:hAnsi="Times New Roman" w:cs="Times New Roman"/>
          <w:color w:val="auto"/>
          <w:kern w:val="0"/>
          <w:sz w:val="24"/>
          <w:szCs w:val="24"/>
        </w:rPr>
        <w:t>зывать части тела  и лица по просьбе, а также предметы, находящиеся в классе. В работе с безр</w:t>
      </w:r>
      <w:r w:rsidRPr="00C57FF8">
        <w:rPr>
          <w:rFonts w:ascii="Times New Roman" w:eastAsia="Calibri" w:hAnsi="Times New Roman" w:cs="Times New Roman"/>
          <w:color w:val="auto"/>
          <w:kern w:val="0"/>
          <w:sz w:val="24"/>
          <w:szCs w:val="24"/>
        </w:rPr>
        <w:t>е</w:t>
      </w:r>
      <w:r w:rsidRPr="00C57FF8">
        <w:rPr>
          <w:rFonts w:ascii="Times New Roman" w:eastAsia="Calibri" w:hAnsi="Times New Roman" w:cs="Times New Roman"/>
          <w:color w:val="auto"/>
          <w:kern w:val="0"/>
          <w:sz w:val="24"/>
          <w:szCs w:val="24"/>
        </w:rPr>
        <w:t>чевыми детьми учитель должен использовать отраженную речь (повторение за ним отдельных слов и фраз), разучивать слова и фразы, включающие просьбы. Рассказывание детям коротких простых рассказов и работа над пониманием их содержания путем разыгрывания ситуаций с и</w:t>
      </w:r>
      <w:r w:rsidRPr="00C57FF8">
        <w:rPr>
          <w:rFonts w:ascii="Times New Roman" w:eastAsia="Calibri" w:hAnsi="Times New Roman" w:cs="Times New Roman"/>
          <w:color w:val="auto"/>
          <w:kern w:val="0"/>
          <w:sz w:val="24"/>
          <w:szCs w:val="24"/>
        </w:rPr>
        <w:t>с</w:t>
      </w:r>
      <w:r w:rsidRPr="00C57FF8">
        <w:rPr>
          <w:rFonts w:ascii="Times New Roman" w:eastAsia="Calibri" w:hAnsi="Times New Roman" w:cs="Times New Roman"/>
          <w:color w:val="auto"/>
          <w:kern w:val="0"/>
          <w:sz w:val="24"/>
          <w:szCs w:val="24"/>
        </w:rPr>
        <w:t>пользованием игрушек.</w:t>
      </w:r>
    </w:p>
    <w:p w:rsidR="00915A41" w:rsidRPr="00C57FF8" w:rsidRDefault="00915A41" w:rsidP="00915A41">
      <w:pPr>
        <w:pStyle w:val="afe"/>
        <w:contextualSpacing/>
        <w:jc w:val="center"/>
        <w:rPr>
          <w:rFonts w:ascii="Times New Roman" w:hAnsi="Times New Roman"/>
          <w:b/>
          <w:sz w:val="24"/>
          <w:szCs w:val="24"/>
        </w:rPr>
      </w:pPr>
      <w:r w:rsidRPr="00C57FF8">
        <w:rPr>
          <w:rFonts w:ascii="Times New Roman" w:hAnsi="Times New Roman"/>
          <w:b/>
          <w:sz w:val="24"/>
          <w:szCs w:val="24"/>
        </w:rPr>
        <w:t>Примерное содержание предмета</w:t>
      </w:r>
    </w:p>
    <w:p w:rsidR="00C57FF8" w:rsidRPr="00C57FF8" w:rsidRDefault="00C57FF8" w:rsidP="00C57FF8">
      <w:pPr>
        <w:suppressAutoHyphens w:val="0"/>
        <w:spacing w:after="0" w:line="240" w:lineRule="auto"/>
        <w:ind w:firstLine="709"/>
        <w:jc w:val="both"/>
        <w:rPr>
          <w:rFonts w:ascii="Times New Roman" w:eastAsia="Calibri" w:hAnsi="Times New Roman" w:cs="Times New Roman"/>
          <w:color w:val="auto"/>
          <w:kern w:val="0"/>
          <w:sz w:val="24"/>
          <w:szCs w:val="24"/>
        </w:rPr>
      </w:pPr>
      <w:r w:rsidRPr="00C57FF8">
        <w:rPr>
          <w:rFonts w:ascii="Times New Roman" w:eastAsia="Calibri" w:hAnsi="Times New Roman" w:cs="Times New Roman"/>
          <w:color w:val="auto"/>
          <w:kern w:val="0"/>
          <w:sz w:val="24"/>
          <w:szCs w:val="24"/>
        </w:rPr>
        <w:t>Ответы на вопросы и самые простые самостоятельные высказывания в связи с ручным трудом, наблюдениями и экскурсиями</w:t>
      </w:r>
    </w:p>
    <w:p w:rsidR="00C57FF8" w:rsidRPr="00C57FF8" w:rsidRDefault="00C57FF8" w:rsidP="00C57FF8">
      <w:pPr>
        <w:suppressAutoHyphens w:val="0"/>
        <w:spacing w:after="0" w:line="240" w:lineRule="auto"/>
        <w:ind w:firstLine="709"/>
        <w:jc w:val="both"/>
        <w:rPr>
          <w:rFonts w:ascii="Times New Roman" w:eastAsia="Calibri" w:hAnsi="Times New Roman" w:cs="Times New Roman"/>
          <w:color w:val="auto"/>
          <w:kern w:val="0"/>
          <w:sz w:val="24"/>
          <w:szCs w:val="24"/>
        </w:rPr>
      </w:pPr>
      <w:r w:rsidRPr="00C57FF8">
        <w:rPr>
          <w:rFonts w:ascii="Times New Roman" w:eastAsia="Calibri" w:hAnsi="Times New Roman" w:cs="Times New Roman"/>
          <w:color w:val="auto"/>
          <w:kern w:val="0"/>
          <w:sz w:val="24"/>
          <w:szCs w:val="24"/>
        </w:rPr>
        <w:t>Составление по картинкам простых распространенных предложений, состоящих из трех слов.</w:t>
      </w:r>
    </w:p>
    <w:p w:rsidR="00C57FF8" w:rsidRPr="00C57FF8" w:rsidRDefault="00C57FF8" w:rsidP="00C57FF8">
      <w:pPr>
        <w:suppressAutoHyphens w:val="0"/>
        <w:spacing w:after="0" w:line="240" w:lineRule="auto"/>
        <w:ind w:firstLine="709"/>
        <w:jc w:val="both"/>
        <w:rPr>
          <w:rFonts w:ascii="Times New Roman" w:eastAsia="Calibri" w:hAnsi="Times New Roman" w:cs="Times New Roman"/>
          <w:color w:val="auto"/>
          <w:kern w:val="0"/>
          <w:sz w:val="24"/>
          <w:szCs w:val="24"/>
        </w:rPr>
      </w:pPr>
      <w:r w:rsidRPr="00C57FF8">
        <w:rPr>
          <w:rFonts w:ascii="Times New Roman" w:eastAsia="Calibri" w:hAnsi="Times New Roman" w:cs="Times New Roman"/>
          <w:color w:val="auto"/>
          <w:kern w:val="0"/>
          <w:sz w:val="24"/>
          <w:szCs w:val="24"/>
        </w:rPr>
        <w:t>Умение осуществлять классификацию предметов (обувь, игрушки, дикие и домашние ж</w:t>
      </w:r>
      <w:r w:rsidRPr="00C57FF8">
        <w:rPr>
          <w:rFonts w:ascii="Times New Roman" w:eastAsia="Calibri" w:hAnsi="Times New Roman" w:cs="Times New Roman"/>
          <w:color w:val="auto"/>
          <w:kern w:val="0"/>
          <w:sz w:val="24"/>
          <w:szCs w:val="24"/>
        </w:rPr>
        <w:t>и</w:t>
      </w:r>
      <w:r w:rsidRPr="00C57FF8">
        <w:rPr>
          <w:rFonts w:ascii="Times New Roman" w:eastAsia="Calibri" w:hAnsi="Times New Roman" w:cs="Times New Roman"/>
          <w:color w:val="auto"/>
          <w:kern w:val="0"/>
          <w:sz w:val="24"/>
          <w:szCs w:val="24"/>
        </w:rPr>
        <w:t xml:space="preserve">вотные) по словесной инструкции, знать обобщающие слова. </w:t>
      </w:r>
    </w:p>
    <w:p w:rsidR="00C57FF8" w:rsidRPr="00C57FF8" w:rsidRDefault="00C57FF8" w:rsidP="00C57FF8">
      <w:pPr>
        <w:suppressAutoHyphens w:val="0"/>
        <w:spacing w:after="0" w:line="240" w:lineRule="auto"/>
        <w:ind w:firstLine="709"/>
        <w:jc w:val="both"/>
        <w:rPr>
          <w:rFonts w:ascii="Times New Roman" w:eastAsia="Calibri" w:hAnsi="Times New Roman" w:cs="Times New Roman"/>
          <w:color w:val="auto"/>
          <w:kern w:val="0"/>
          <w:sz w:val="24"/>
          <w:szCs w:val="24"/>
        </w:rPr>
      </w:pPr>
      <w:r w:rsidRPr="00C57FF8">
        <w:rPr>
          <w:rFonts w:ascii="Times New Roman" w:eastAsia="Calibri" w:hAnsi="Times New Roman" w:cs="Times New Roman"/>
          <w:color w:val="auto"/>
          <w:kern w:val="0"/>
          <w:sz w:val="24"/>
          <w:szCs w:val="24"/>
        </w:rPr>
        <w:t>Умение строить предложения с предлогами «на», «в», выражающими пространственное отношение предметов (на парте – в парте, на шкафу – в шкафу).</w:t>
      </w:r>
    </w:p>
    <w:p w:rsidR="00C57FF8" w:rsidRPr="00C57FF8" w:rsidRDefault="00C57FF8" w:rsidP="00C57FF8">
      <w:pPr>
        <w:suppressAutoHyphens w:val="0"/>
        <w:spacing w:after="0" w:line="240" w:lineRule="auto"/>
        <w:ind w:firstLine="709"/>
        <w:jc w:val="both"/>
        <w:rPr>
          <w:rFonts w:ascii="Times New Roman" w:eastAsia="Calibri" w:hAnsi="Times New Roman" w:cs="Times New Roman"/>
          <w:color w:val="auto"/>
          <w:kern w:val="0"/>
          <w:sz w:val="24"/>
          <w:szCs w:val="24"/>
        </w:rPr>
      </w:pPr>
      <w:r w:rsidRPr="00C57FF8">
        <w:rPr>
          <w:rFonts w:ascii="Times New Roman" w:eastAsia="Calibri" w:hAnsi="Times New Roman" w:cs="Times New Roman"/>
          <w:color w:val="auto"/>
          <w:kern w:val="0"/>
          <w:sz w:val="24"/>
          <w:szCs w:val="24"/>
        </w:rPr>
        <w:t>Продолжение работы, которая была начата в первом классе, по соотнесению натуральных объектов с их графическим изображением, умение называть изображенный предмет. Тренировка в словесном обозначении действий предметов.</w:t>
      </w:r>
    </w:p>
    <w:p w:rsidR="00C57FF8" w:rsidRPr="00C57FF8" w:rsidRDefault="00C57FF8" w:rsidP="00C57FF8">
      <w:pPr>
        <w:suppressAutoHyphens w:val="0"/>
        <w:spacing w:after="0" w:line="240" w:lineRule="auto"/>
        <w:ind w:firstLine="709"/>
        <w:jc w:val="both"/>
        <w:rPr>
          <w:rFonts w:ascii="Times New Roman" w:eastAsia="Calibri" w:hAnsi="Times New Roman" w:cs="Times New Roman"/>
          <w:color w:val="auto"/>
          <w:kern w:val="0"/>
          <w:sz w:val="24"/>
          <w:szCs w:val="24"/>
        </w:rPr>
      </w:pPr>
      <w:r w:rsidRPr="00C57FF8">
        <w:rPr>
          <w:rFonts w:ascii="Times New Roman" w:eastAsia="Calibri" w:hAnsi="Times New Roman" w:cs="Times New Roman"/>
          <w:color w:val="auto"/>
          <w:kern w:val="0"/>
          <w:sz w:val="24"/>
          <w:szCs w:val="24"/>
        </w:rPr>
        <w:t>Знание форм множественного числа (стол – столы, книга – книги и т.п.).</w:t>
      </w:r>
    </w:p>
    <w:p w:rsidR="00C57FF8" w:rsidRPr="00C57FF8" w:rsidRDefault="00C57FF8" w:rsidP="00C57FF8">
      <w:pPr>
        <w:suppressAutoHyphens w:val="0"/>
        <w:spacing w:after="0" w:line="240" w:lineRule="auto"/>
        <w:ind w:firstLine="709"/>
        <w:jc w:val="both"/>
        <w:rPr>
          <w:rFonts w:ascii="Times New Roman" w:eastAsia="Calibri" w:hAnsi="Times New Roman" w:cs="Times New Roman"/>
          <w:color w:val="auto"/>
          <w:kern w:val="0"/>
          <w:sz w:val="24"/>
          <w:szCs w:val="24"/>
        </w:rPr>
      </w:pPr>
      <w:r w:rsidRPr="00C57FF8">
        <w:rPr>
          <w:rFonts w:ascii="Times New Roman" w:eastAsia="Calibri" w:hAnsi="Times New Roman" w:cs="Times New Roman"/>
          <w:color w:val="auto"/>
          <w:kern w:val="0"/>
          <w:sz w:val="24"/>
          <w:szCs w:val="24"/>
        </w:rPr>
        <w:t>Заучивание стихотворений, считалок, потешек, коротких песенок.</w:t>
      </w:r>
    </w:p>
    <w:p w:rsidR="00C57FF8" w:rsidRPr="00C57FF8" w:rsidRDefault="00C57FF8" w:rsidP="00C57FF8">
      <w:pPr>
        <w:suppressAutoHyphens w:val="0"/>
        <w:spacing w:after="0" w:line="240" w:lineRule="auto"/>
        <w:ind w:firstLine="709"/>
        <w:jc w:val="center"/>
        <w:rPr>
          <w:rFonts w:ascii="Times New Roman" w:eastAsia="Calibri" w:hAnsi="Times New Roman" w:cs="Times New Roman"/>
          <w:b/>
          <w:color w:val="auto"/>
          <w:kern w:val="0"/>
          <w:sz w:val="24"/>
          <w:szCs w:val="24"/>
        </w:rPr>
      </w:pPr>
      <w:r w:rsidRPr="00C57FF8">
        <w:rPr>
          <w:rFonts w:ascii="Times New Roman" w:eastAsia="Calibri" w:hAnsi="Times New Roman" w:cs="Times New Roman"/>
          <w:b/>
          <w:color w:val="auto"/>
          <w:kern w:val="0"/>
          <w:sz w:val="24"/>
          <w:szCs w:val="24"/>
        </w:rPr>
        <w:t>Тематика.</w:t>
      </w:r>
    </w:p>
    <w:p w:rsidR="00C57FF8" w:rsidRPr="00C57FF8" w:rsidRDefault="00C57FF8" w:rsidP="00C57FF8">
      <w:pPr>
        <w:suppressAutoHyphens w:val="0"/>
        <w:spacing w:after="0" w:line="240" w:lineRule="auto"/>
        <w:ind w:firstLine="709"/>
        <w:rPr>
          <w:rFonts w:ascii="Times New Roman" w:eastAsia="Calibri" w:hAnsi="Times New Roman" w:cs="Times New Roman"/>
          <w:color w:val="auto"/>
          <w:kern w:val="0"/>
          <w:sz w:val="24"/>
          <w:szCs w:val="24"/>
        </w:rPr>
      </w:pPr>
      <w:r w:rsidRPr="00C57FF8">
        <w:rPr>
          <w:rFonts w:ascii="Times New Roman" w:eastAsia="Calibri" w:hAnsi="Times New Roman" w:cs="Times New Roman"/>
          <w:color w:val="auto"/>
          <w:kern w:val="0"/>
          <w:sz w:val="24"/>
          <w:szCs w:val="24"/>
        </w:rPr>
        <w:t>Овощи (помидор, огурец). Цвет, форма, вкус, запах. Употребление в пищу. Обобщающее понятие «овощи».</w:t>
      </w:r>
    </w:p>
    <w:p w:rsidR="00C57FF8" w:rsidRPr="00C57FF8" w:rsidRDefault="00C57FF8" w:rsidP="00C57FF8">
      <w:pPr>
        <w:suppressAutoHyphens w:val="0"/>
        <w:spacing w:after="0" w:line="240" w:lineRule="auto"/>
        <w:ind w:firstLine="709"/>
        <w:rPr>
          <w:rFonts w:ascii="Times New Roman" w:eastAsia="Calibri" w:hAnsi="Times New Roman" w:cs="Times New Roman"/>
          <w:color w:val="auto"/>
          <w:kern w:val="0"/>
          <w:sz w:val="24"/>
          <w:szCs w:val="24"/>
        </w:rPr>
      </w:pPr>
      <w:r w:rsidRPr="00C57FF8">
        <w:rPr>
          <w:rFonts w:ascii="Times New Roman" w:eastAsia="Calibri" w:hAnsi="Times New Roman" w:cs="Times New Roman"/>
          <w:color w:val="auto"/>
          <w:kern w:val="0"/>
          <w:sz w:val="24"/>
          <w:szCs w:val="24"/>
        </w:rPr>
        <w:t>Фрукты (лимон, апельсин, банан). Различие по форме, величине, вкусу. Обобщающее п</w:t>
      </w:r>
      <w:r w:rsidRPr="00C57FF8">
        <w:rPr>
          <w:rFonts w:ascii="Times New Roman" w:eastAsia="Calibri" w:hAnsi="Times New Roman" w:cs="Times New Roman"/>
          <w:color w:val="auto"/>
          <w:kern w:val="0"/>
          <w:sz w:val="24"/>
          <w:szCs w:val="24"/>
        </w:rPr>
        <w:t>о</w:t>
      </w:r>
      <w:r w:rsidRPr="00C57FF8">
        <w:rPr>
          <w:rFonts w:ascii="Times New Roman" w:eastAsia="Calibri" w:hAnsi="Times New Roman" w:cs="Times New Roman"/>
          <w:color w:val="auto"/>
          <w:kern w:val="0"/>
          <w:sz w:val="24"/>
          <w:szCs w:val="24"/>
        </w:rPr>
        <w:t>нятие «фрукты».</w:t>
      </w:r>
    </w:p>
    <w:p w:rsidR="00C57FF8" w:rsidRPr="00C57FF8" w:rsidRDefault="00C57FF8" w:rsidP="00C57FF8">
      <w:pPr>
        <w:suppressAutoHyphens w:val="0"/>
        <w:spacing w:after="0" w:line="240" w:lineRule="auto"/>
        <w:ind w:firstLine="709"/>
        <w:rPr>
          <w:rFonts w:ascii="Times New Roman" w:eastAsia="Calibri" w:hAnsi="Times New Roman" w:cs="Times New Roman"/>
          <w:color w:val="auto"/>
          <w:kern w:val="0"/>
          <w:sz w:val="24"/>
          <w:szCs w:val="24"/>
        </w:rPr>
      </w:pPr>
      <w:r w:rsidRPr="00C57FF8">
        <w:rPr>
          <w:rFonts w:ascii="Times New Roman" w:eastAsia="Calibri" w:hAnsi="Times New Roman" w:cs="Times New Roman"/>
          <w:color w:val="auto"/>
          <w:kern w:val="0"/>
          <w:sz w:val="24"/>
          <w:szCs w:val="24"/>
        </w:rPr>
        <w:t>Деревья. Распознавание не более двух видов деревьев, заметно отличающихся друг от друга (например: береза и сосна). Уметь выделять наиболее яркие признаки этих деревьев (цвет коры, иглы у сосны, листья у березы.</w:t>
      </w:r>
      <w:r w:rsidR="0028200E">
        <w:rPr>
          <w:rFonts w:ascii="Times New Roman" w:eastAsia="Calibri" w:hAnsi="Times New Roman" w:cs="Times New Roman"/>
          <w:color w:val="auto"/>
          <w:kern w:val="0"/>
          <w:sz w:val="24"/>
          <w:szCs w:val="24"/>
        </w:rPr>
        <w:t xml:space="preserve"> </w:t>
      </w:r>
      <w:r w:rsidRPr="00C57FF8">
        <w:rPr>
          <w:rFonts w:ascii="Times New Roman" w:eastAsia="Calibri" w:hAnsi="Times New Roman" w:cs="Times New Roman"/>
          <w:color w:val="auto"/>
          <w:kern w:val="0"/>
          <w:sz w:val="24"/>
          <w:szCs w:val="24"/>
        </w:rPr>
        <w:t>Осенью листья опадают, а иглы остаются).</w:t>
      </w:r>
    </w:p>
    <w:p w:rsidR="00C57FF8" w:rsidRPr="00C57FF8" w:rsidRDefault="00C57FF8" w:rsidP="00C57FF8">
      <w:pPr>
        <w:suppressAutoHyphens w:val="0"/>
        <w:spacing w:after="0" w:line="240" w:lineRule="auto"/>
        <w:ind w:firstLine="709"/>
        <w:rPr>
          <w:rFonts w:ascii="Times New Roman" w:eastAsia="Calibri" w:hAnsi="Times New Roman" w:cs="Times New Roman"/>
          <w:color w:val="auto"/>
          <w:kern w:val="0"/>
          <w:sz w:val="24"/>
          <w:szCs w:val="24"/>
        </w:rPr>
      </w:pPr>
      <w:r w:rsidRPr="00C57FF8">
        <w:rPr>
          <w:rFonts w:ascii="Times New Roman" w:eastAsia="Calibri" w:hAnsi="Times New Roman" w:cs="Times New Roman"/>
          <w:color w:val="auto"/>
          <w:kern w:val="0"/>
          <w:sz w:val="24"/>
          <w:szCs w:val="24"/>
        </w:rPr>
        <w:t>Комнатные растения (герань цветущая). Название. Распознавание по внешнему виду.</w:t>
      </w:r>
    </w:p>
    <w:p w:rsidR="00C57FF8" w:rsidRPr="00C57FF8" w:rsidRDefault="00C57FF8" w:rsidP="00C57FF8">
      <w:pPr>
        <w:suppressAutoHyphens w:val="0"/>
        <w:spacing w:after="0" w:line="240" w:lineRule="auto"/>
        <w:ind w:firstLine="709"/>
        <w:rPr>
          <w:rFonts w:ascii="Times New Roman" w:eastAsia="Calibri" w:hAnsi="Times New Roman" w:cs="Times New Roman"/>
          <w:color w:val="auto"/>
          <w:kern w:val="0"/>
          <w:sz w:val="24"/>
          <w:szCs w:val="24"/>
        </w:rPr>
      </w:pPr>
      <w:r w:rsidRPr="00C57FF8">
        <w:rPr>
          <w:rFonts w:ascii="Times New Roman" w:eastAsia="Calibri" w:hAnsi="Times New Roman" w:cs="Times New Roman"/>
          <w:color w:val="auto"/>
          <w:kern w:val="0"/>
          <w:sz w:val="24"/>
          <w:szCs w:val="24"/>
        </w:rPr>
        <w:t>Домашние животные (кошка, собака). Расширение и дополнение знаний, полученных в первом классе. Внешний вид: тело покрыто шерстью, на лапах когти. Какую пользу кошки и с</w:t>
      </w:r>
      <w:r w:rsidRPr="00C57FF8">
        <w:rPr>
          <w:rFonts w:ascii="Times New Roman" w:eastAsia="Calibri" w:hAnsi="Times New Roman" w:cs="Times New Roman"/>
          <w:color w:val="auto"/>
          <w:kern w:val="0"/>
          <w:sz w:val="24"/>
          <w:szCs w:val="24"/>
        </w:rPr>
        <w:t>о</w:t>
      </w:r>
      <w:r w:rsidRPr="00C57FF8">
        <w:rPr>
          <w:rFonts w:ascii="Times New Roman" w:eastAsia="Calibri" w:hAnsi="Times New Roman" w:cs="Times New Roman"/>
          <w:color w:val="auto"/>
          <w:kern w:val="0"/>
          <w:sz w:val="24"/>
          <w:szCs w:val="24"/>
        </w:rPr>
        <w:t>баки приносят человеку, как заботится о них человек.</w:t>
      </w:r>
    </w:p>
    <w:p w:rsidR="00C57FF8" w:rsidRPr="00C57FF8" w:rsidRDefault="00C57FF8" w:rsidP="00C57FF8">
      <w:pPr>
        <w:suppressAutoHyphens w:val="0"/>
        <w:spacing w:after="0" w:line="240" w:lineRule="auto"/>
        <w:ind w:firstLine="709"/>
        <w:rPr>
          <w:rFonts w:ascii="Times New Roman" w:eastAsia="Calibri" w:hAnsi="Times New Roman" w:cs="Times New Roman"/>
          <w:color w:val="auto"/>
          <w:kern w:val="0"/>
          <w:sz w:val="24"/>
          <w:szCs w:val="24"/>
        </w:rPr>
      </w:pPr>
      <w:r w:rsidRPr="00C57FF8">
        <w:rPr>
          <w:rFonts w:ascii="Times New Roman" w:eastAsia="Calibri" w:hAnsi="Times New Roman" w:cs="Times New Roman"/>
          <w:color w:val="auto"/>
          <w:kern w:val="0"/>
          <w:sz w:val="24"/>
          <w:szCs w:val="24"/>
        </w:rPr>
        <w:t>Дикие животные (лиса, заяц). Внешний вид, питание.</w:t>
      </w:r>
    </w:p>
    <w:p w:rsidR="00C57FF8" w:rsidRPr="00C57FF8" w:rsidRDefault="00C57FF8" w:rsidP="00C57FF8">
      <w:pPr>
        <w:suppressAutoHyphens w:val="0"/>
        <w:spacing w:after="0" w:line="240" w:lineRule="auto"/>
        <w:ind w:firstLine="709"/>
        <w:rPr>
          <w:rFonts w:ascii="Times New Roman" w:eastAsia="Calibri" w:hAnsi="Times New Roman" w:cs="Times New Roman"/>
          <w:color w:val="auto"/>
          <w:kern w:val="0"/>
          <w:sz w:val="24"/>
          <w:szCs w:val="24"/>
        </w:rPr>
      </w:pPr>
      <w:r w:rsidRPr="00C57FF8">
        <w:rPr>
          <w:rFonts w:ascii="Times New Roman" w:eastAsia="Calibri" w:hAnsi="Times New Roman" w:cs="Times New Roman"/>
          <w:color w:val="auto"/>
          <w:kern w:val="0"/>
          <w:sz w:val="24"/>
          <w:szCs w:val="24"/>
        </w:rPr>
        <w:t>Домашние птицы (курица). Сравнение петуха и курицы (величина, оперение, гребень, шпоры, голос). Чем питаются. Какую пользу приносят человеку.</w:t>
      </w:r>
    </w:p>
    <w:p w:rsidR="00C57FF8" w:rsidRPr="00C57FF8" w:rsidRDefault="00C57FF8" w:rsidP="00C57FF8">
      <w:pPr>
        <w:suppressAutoHyphens w:val="0"/>
        <w:spacing w:after="0" w:line="240" w:lineRule="auto"/>
        <w:ind w:firstLine="709"/>
        <w:rPr>
          <w:rFonts w:ascii="Times New Roman" w:eastAsia="Calibri" w:hAnsi="Times New Roman" w:cs="Times New Roman"/>
          <w:color w:val="auto"/>
          <w:kern w:val="0"/>
          <w:sz w:val="24"/>
          <w:szCs w:val="24"/>
        </w:rPr>
      </w:pPr>
      <w:r w:rsidRPr="00C57FF8">
        <w:rPr>
          <w:rFonts w:ascii="Times New Roman" w:eastAsia="Calibri" w:hAnsi="Times New Roman" w:cs="Times New Roman"/>
          <w:color w:val="auto"/>
          <w:kern w:val="0"/>
          <w:sz w:val="24"/>
          <w:szCs w:val="24"/>
        </w:rPr>
        <w:t>Птицы (ворона, воробей). Наблюдение за живыми птицами во дворе или парке. Внешний вид (туловище, на голове глаза, клюв). Птицы кладут яйца, высиживают птенцов. Сравнение. Различие. Наблюдение за сезонными изменениями в природе. Осень: похолодание, изменение окраски листьев на деревьях и кустарниках. Зима: холод, снег, снежинки. Весна: потепление, с</w:t>
      </w:r>
      <w:r w:rsidRPr="00C57FF8">
        <w:rPr>
          <w:rFonts w:ascii="Times New Roman" w:eastAsia="Calibri" w:hAnsi="Times New Roman" w:cs="Times New Roman"/>
          <w:color w:val="auto"/>
          <w:kern w:val="0"/>
          <w:sz w:val="24"/>
          <w:szCs w:val="24"/>
        </w:rPr>
        <w:t>о</w:t>
      </w:r>
      <w:r w:rsidRPr="00C57FF8">
        <w:rPr>
          <w:rFonts w:ascii="Times New Roman" w:eastAsia="Calibri" w:hAnsi="Times New Roman" w:cs="Times New Roman"/>
          <w:color w:val="auto"/>
          <w:kern w:val="0"/>
          <w:sz w:val="24"/>
          <w:szCs w:val="24"/>
        </w:rPr>
        <w:t>сульки, таяние снега, распускание почек. Ведение календаря погоды.</w:t>
      </w:r>
    </w:p>
    <w:p w:rsidR="00C57FF8" w:rsidRPr="00C57FF8" w:rsidRDefault="00C57FF8" w:rsidP="00C57FF8">
      <w:pPr>
        <w:suppressAutoHyphens w:val="0"/>
        <w:spacing w:after="0" w:line="240" w:lineRule="auto"/>
        <w:ind w:firstLine="709"/>
        <w:rPr>
          <w:rFonts w:ascii="Times New Roman" w:eastAsia="Calibri" w:hAnsi="Times New Roman" w:cs="Times New Roman"/>
          <w:color w:val="auto"/>
          <w:kern w:val="0"/>
          <w:sz w:val="24"/>
          <w:szCs w:val="24"/>
        </w:rPr>
      </w:pPr>
      <w:r w:rsidRPr="00C57FF8">
        <w:rPr>
          <w:rFonts w:ascii="Times New Roman" w:eastAsia="Calibri" w:hAnsi="Times New Roman" w:cs="Times New Roman"/>
          <w:color w:val="auto"/>
          <w:kern w:val="0"/>
          <w:sz w:val="24"/>
          <w:szCs w:val="24"/>
        </w:rPr>
        <w:t>Труд взрослых в связи с сезонными изменениями в природе. Практическая работа в  уго</w:t>
      </w:r>
      <w:r w:rsidRPr="00C57FF8">
        <w:rPr>
          <w:rFonts w:ascii="Times New Roman" w:eastAsia="Calibri" w:hAnsi="Times New Roman" w:cs="Times New Roman"/>
          <w:color w:val="auto"/>
          <w:kern w:val="0"/>
          <w:sz w:val="24"/>
          <w:szCs w:val="24"/>
        </w:rPr>
        <w:t>л</w:t>
      </w:r>
      <w:r w:rsidRPr="00C57FF8">
        <w:rPr>
          <w:rFonts w:ascii="Times New Roman" w:eastAsia="Calibri" w:hAnsi="Times New Roman" w:cs="Times New Roman"/>
          <w:color w:val="auto"/>
          <w:kern w:val="0"/>
          <w:sz w:val="24"/>
          <w:szCs w:val="24"/>
        </w:rPr>
        <w:t>ке природы. Посадка в ящик для наблюдения семян овса.</w:t>
      </w:r>
    </w:p>
    <w:p w:rsidR="00C57FF8" w:rsidRPr="00C57FF8" w:rsidRDefault="00C57FF8" w:rsidP="00C57FF8">
      <w:pPr>
        <w:suppressAutoHyphens w:val="0"/>
        <w:spacing w:after="0" w:line="240" w:lineRule="auto"/>
        <w:ind w:firstLine="709"/>
        <w:rPr>
          <w:rFonts w:ascii="Times New Roman" w:eastAsia="Calibri" w:hAnsi="Times New Roman" w:cs="Times New Roman"/>
          <w:color w:val="auto"/>
          <w:kern w:val="0"/>
          <w:sz w:val="24"/>
          <w:szCs w:val="24"/>
        </w:rPr>
      </w:pPr>
      <w:r w:rsidRPr="00C57FF8">
        <w:rPr>
          <w:rFonts w:ascii="Times New Roman" w:eastAsia="Calibri" w:hAnsi="Times New Roman" w:cs="Times New Roman"/>
          <w:color w:val="auto"/>
          <w:kern w:val="0"/>
          <w:sz w:val="24"/>
          <w:szCs w:val="24"/>
        </w:rPr>
        <w:t>Экскурсии в сад, на огород, в поле, к цветнику, в лес, к реке. Просмотр презентаций  «осенние работы на огороде», «Осень».</w:t>
      </w:r>
    </w:p>
    <w:p w:rsidR="00915A41" w:rsidRPr="00855715" w:rsidRDefault="00915A41" w:rsidP="00915A41">
      <w:pPr>
        <w:pStyle w:val="afe"/>
        <w:contextualSpacing/>
        <w:jc w:val="center"/>
        <w:rPr>
          <w:rFonts w:ascii="Times New Roman" w:hAnsi="Times New Roman"/>
          <w:b/>
          <w:color w:val="FF0000"/>
          <w:sz w:val="24"/>
          <w:szCs w:val="24"/>
        </w:rPr>
      </w:pPr>
    </w:p>
    <w:p w:rsidR="00915A41" w:rsidRPr="00B17AEA" w:rsidRDefault="00A3713B" w:rsidP="00915A41">
      <w:pPr>
        <w:pStyle w:val="afe"/>
        <w:contextualSpacing/>
        <w:jc w:val="center"/>
        <w:rPr>
          <w:rFonts w:ascii="Times New Roman" w:hAnsi="Times New Roman"/>
          <w:b/>
          <w:sz w:val="24"/>
          <w:szCs w:val="24"/>
        </w:rPr>
      </w:pPr>
      <w:r>
        <w:rPr>
          <w:rFonts w:ascii="Times New Roman" w:hAnsi="Times New Roman"/>
          <w:b/>
          <w:sz w:val="24"/>
          <w:szCs w:val="24"/>
        </w:rPr>
        <w:t>2.2.4.</w:t>
      </w:r>
      <w:r w:rsidR="00B17AEA" w:rsidRPr="00B17AEA">
        <w:rPr>
          <w:rFonts w:ascii="Times New Roman" w:hAnsi="Times New Roman"/>
          <w:b/>
          <w:sz w:val="24"/>
          <w:szCs w:val="24"/>
        </w:rPr>
        <w:t>Хозяйственно-бытовой труд и привитие навыков самообслуживания</w:t>
      </w:r>
    </w:p>
    <w:p w:rsidR="00915A41" w:rsidRPr="00B17AEA" w:rsidRDefault="00915A41" w:rsidP="00915A41">
      <w:pPr>
        <w:pStyle w:val="afe"/>
        <w:contextualSpacing/>
        <w:jc w:val="center"/>
        <w:rPr>
          <w:rFonts w:ascii="Times New Roman" w:hAnsi="Times New Roman"/>
          <w:b/>
          <w:sz w:val="24"/>
          <w:szCs w:val="24"/>
        </w:rPr>
      </w:pPr>
      <w:r w:rsidRPr="00B17AEA">
        <w:rPr>
          <w:rFonts w:ascii="Times New Roman" w:hAnsi="Times New Roman"/>
          <w:b/>
          <w:sz w:val="24"/>
          <w:szCs w:val="24"/>
        </w:rPr>
        <w:t>Пояснительная записка.</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w:t>
      </w:r>
      <w:r w:rsidRPr="00B17AEA">
        <w:rPr>
          <w:rFonts w:ascii="Times New Roman" w:hAnsi="Times New Roman"/>
          <w:sz w:val="24"/>
          <w:szCs w:val="24"/>
        </w:rPr>
        <w:t>ю</w:t>
      </w:r>
      <w:r w:rsidRPr="00B17AEA">
        <w:rPr>
          <w:rFonts w:ascii="Times New Roman" w:hAnsi="Times New Roman"/>
          <w:sz w:val="24"/>
          <w:szCs w:val="24"/>
        </w:rPr>
        <w:t>щего мира, смысла человеческих отношений, осознания себя в системе социального мира. Соц</w:t>
      </w:r>
      <w:r w:rsidRPr="00B17AEA">
        <w:rPr>
          <w:rFonts w:ascii="Times New Roman" w:hAnsi="Times New Roman"/>
          <w:sz w:val="24"/>
          <w:szCs w:val="24"/>
        </w:rPr>
        <w:t>и</w:t>
      </w:r>
      <w:r w:rsidRPr="00B17AEA">
        <w:rPr>
          <w:rFonts w:ascii="Times New Roman" w:hAnsi="Times New Roman"/>
          <w:sz w:val="24"/>
          <w:szCs w:val="24"/>
        </w:rPr>
        <w:t>альную природу «я» ребенок начинает понимать в процессе взаимодействия с другими людьми, и в первую очередь со своими родными и близкими.</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lastRenderedPageBreak/>
        <w:t>Содержание обучения</w:t>
      </w:r>
      <w:r w:rsidR="0043746E">
        <w:rPr>
          <w:rFonts w:ascii="Times New Roman" w:hAnsi="Times New Roman"/>
          <w:sz w:val="24"/>
          <w:szCs w:val="24"/>
        </w:rPr>
        <w:t xml:space="preserve"> </w:t>
      </w:r>
      <w:r w:rsidRPr="00B17AEA">
        <w:rPr>
          <w:rFonts w:ascii="Times New Roman" w:hAnsi="Times New Roman"/>
          <w:sz w:val="24"/>
          <w:szCs w:val="24"/>
        </w:rPr>
        <w:t>в рамках предмета «</w:t>
      </w:r>
      <w:r w:rsidR="00B17AEA" w:rsidRPr="00B17AEA">
        <w:rPr>
          <w:rFonts w:ascii="Times New Roman" w:hAnsi="Times New Roman"/>
          <w:sz w:val="24"/>
          <w:szCs w:val="24"/>
        </w:rPr>
        <w:t>Хозяйственно-бытовой труд и привитие нав</w:t>
      </w:r>
      <w:r w:rsidR="00B17AEA" w:rsidRPr="00B17AEA">
        <w:rPr>
          <w:rFonts w:ascii="Times New Roman" w:hAnsi="Times New Roman"/>
          <w:sz w:val="24"/>
          <w:szCs w:val="24"/>
        </w:rPr>
        <w:t>ы</w:t>
      </w:r>
      <w:r w:rsidR="00B17AEA" w:rsidRPr="00B17AEA">
        <w:rPr>
          <w:rFonts w:ascii="Times New Roman" w:hAnsi="Times New Roman"/>
          <w:sz w:val="24"/>
          <w:szCs w:val="24"/>
        </w:rPr>
        <w:t>ков самообслуживания</w:t>
      </w:r>
      <w:r w:rsidRPr="00B17AEA">
        <w:rPr>
          <w:rFonts w:ascii="Times New Roman" w:hAnsi="Times New Roman"/>
          <w:sz w:val="24"/>
          <w:szCs w:val="24"/>
        </w:rPr>
        <w:t>» включает формирование представлений о себе как «Я» и своем ближа</w:t>
      </w:r>
      <w:r w:rsidRPr="00B17AEA">
        <w:rPr>
          <w:rFonts w:ascii="Times New Roman" w:hAnsi="Times New Roman"/>
          <w:sz w:val="24"/>
          <w:szCs w:val="24"/>
        </w:rPr>
        <w:t>й</w:t>
      </w:r>
      <w:r w:rsidRPr="00B17AEA">
        <w:rPr>
          <w:rFonts w:ascii="Times New Roman" w:hAnsi="Times New Roman"/>
          <w:sz w:val="24"/>
          <w:szCs w:val="24"/>
        </w:rPr>
        <w:t xml:space="preserve">шем окружении и повышение уровня самостоятельности в процессе самообслуживания. </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Программа представлена следующими разделами: «Представления о себе», «Семья», «Г</w:t>
      </w:r>
      <w:r w:rsidRPr="00B17AEA">
        <w:rPr>
          <w:rFonts w:ascii="Times New Roman" w:hAnsi="Times New Roman"/>
          <w:sz w:val="24"/>
          <w:szCs w:val="24"/>
        </w:rPr>
        <w:t>и</w:t>
      </w:r>
      <w:r w:rsidRPr="00B17AEA">
        <w:rPr>
          <w:rFonts w:ascii="Times New Roman" w:hAnsi="Times New Roman"/>
          <w:sz w:val="24"/>
          <w:szCs w:val="24"/>
        </w:rPr>
        <w:t xml:space="preserve">гиена тела», «Туалет», «Одевание и раздевание», «Прием пищи». </w:t>
      </w:r>
    </w:p>
    <w:p w:rsidR="00915A41" w:rsidRPr="00B17AEA" w:rsidRDefault="00915A41" w:rsidP="00915A41">
      <w:pPr>
        <w:pStyle w:val="afe"/>
        <w:ind w:firstLine="708"/>
        <w:contextualSpacing/>
        <w:jc w:val="both"/>
        <w:rPr>
          <w:rFonts w:ascii="Times New Roman" w:hAnsi="Times New Roman"/>
          <w:sz w:val="24"/>
          <w:szCs w:val="24"/>
          <w:shd w:val="clear" w:color="auto" w:fill="FFFFFF"/>
        </w:rPr>
      </w:pPr>
      <w:r w:rsidRPr="00B17AEA">
        <w:rPr>
          <w:rFonts w:ascii="Times New Roman" w:hAnsi="Times New Roman"/>
          <w:sz w:val="24"/>
          <w:szCs w:val="24"/>
        </w:rPr>
        <w:t>Раздел «Представления о себе» включает следующее содержание: представления о своем теле</w:t>
      </w:r>
      <w:r w:rsidRPr="00B17AEA">
        <w:rPr>
          <w:rFonts w:ascii="Times New Roman" w:hAnsi="Times New Roman"/>
          <w:sz w:val="24"/>
          <w:szCs w:val="24"/>
          <w:shd w:val="clear" w:color="auto" w:fill="FFFFFF"/>
        </w:rPr>
        <w:t>, его строении, о своих двигательных возможностях</w:t>
      </w:r>
      <w:r w:rsidR="0028200E">
        <w:rPr>
          <w:rFonts w:ascii="Times New Roman" w:hAnsi="Times New Roman"/>
          <w:sz w:val="24"/>
          <w:szCs w:val="24"/>
          <w:shd w:val="clear" w:color="auto" w:fill="FFFFFF"/>
        </w:rPr>
        <w:t xml:space="preserve"> </w:t>
      </w:r>
      <w:r w:rsidRPr="00B17AEA">
        <w:rPr>
          <w:rFonts w:ascii="Times New Roman" w:hAnsi="Times New Roman"/>
          <w:sz w:val="24"/>
          <w:szCs w:val="24"/>
          <w:shd w:val="clear" w:color="auto" w:fill="FFFFFF"/>
        </w:rPr>
        <w:t>,правилах здорового образа жизни (р</w:t>
      </w:r>
      <w:r w:rsidRPr="00B17AEA">
        <w:rPr>
          <w:rFonts w:ascii="Times New Roman" w:hAnsi="Times New Roman"/>
          <w:sz w:val="24"/>
          <w:szCs w:val="24"/>
          <w:shd w:val="clear" w:color="auto" w:fill="FFFFFF"/>
        </w:rPr>
        <w:t>е</w:t>
      </w:r>
      <w:r w:rsidRPr="00B17AEA">
        <w:rPr>
          <w:rFonts w:ascii="Times New Roman" w:hAnsi="Times New Roman"/>
          <w:sz w:val="24"/>
          <w:szCs w:val="24"/>
          <w:shd w:val="clear" w:color="auto" w:fill="FFFFFF"/>
        </w:rPr>
        <w:t>жим дня, питание, сон,</w:t>
      </w:r>
      <w:r w:rsidR="0028200E">
        <w:rPr>
          <w:rFonts w:ascii="Times New Roman" w:hAnsi="Times New Roman"/>
          <w:sz w:val="24"/>
          <w:szCs w:val="24"/>
          <w:shd w:val="clear" w:color="auto" w:fill="FFFFFF"/>
        </w:rPr>
        <w:t xml:space="preserve"> </w:t>
      </w:r>
      <w:r w:rsidRPr="00B17AEA">
        <w:rPr>
          <w:rFonts w:ascii="Times New Roman" w:hAnsi="Times New Roman"/>
          <w:sz w:val="24"/>
          <w:szCs w:val="24"/>
          <w:shd w:val="clear" w:color="auto" w:fill="FFFFFF"/>
        </w:rPr>
        <w:t>прогулка, гигиена, занятия физической культурой и</w:t>
      </w:r>
      <w:r w:rsidRPr="00B17AEA">
        <w:rPr>
          <w:rFonts w:ascii="Times New Roman" w:hAnsi="Times New Roman"/>
          <w:sz w:val="24"/>
          <w:szCs w:val="24"/>
        </w:rPr>
        <w:br/>
      </w:r>
      <w:r w:rsidRPr="00B17AEA">
        <w:rPr>
          <w:rFonts w:ascii="Times New Roman" w:hAnsi="Times New Roman"/>
          <w:sz w:val="24"/>
          <w:szCs w:val="24"/>
          <w:shd w:val="clear" w:color="auto" w:fill="FFFFFF"/>
        </w:rPr>
        <w:t>профилактика болезней), поведении, сохраняющем и</w:t>
      </w:r>
      <w:r w:rsidR="0028200E">
        <w:rPr>
          <w:rFonts w:ascii="Times New Roman" w:hAnsi="Times New Roman"/>
          <w:sz w:val="24"/>
          <w:szCs w:val="24"/>
          <w:shd w:val="clear" w:color="auto" w:fill="FFFFFF"/>
        </w:rPr>
        <w:t xml:space="preserve"> </w:t>
      </w:r>
      <w:r w:rsidRPr="00B17AEA">
        <w:rPr>
          <w:rFonts w:ascii="Times New Roman" w:hAnsi="Times New Roman"/>
          <w:sz w:val="24"/>
          <w:szCs w:val="24"/>
          <w:shd w:val="clear" w:color="auto" w:fill="FFFFFF"/>
        </w:rPr>
        <w:t>укрепляющем здоровье, полезных и вре</w:t>
      </w:r>
      <w:r w:rsidRPr="00B17AEA">
        <w:rPr>
          <w:rFonts w:ascii="Times New Roman" w:hAnsi="Times New Roman"/>
          <w:sz w:val="24"/>
          <w:szCs w:val="24"/>
          <w:shd w:val="clear" w:color="auto" w:fill="FFFFFF"/>
        </w:rPr>
        <w:t>д</w:t>
      </w:r>
      <w:r w:rsidRPr="00B17AEA">
        <w:rPr>
          <w:rFonts w:ascii="Times New Roman" w:hAnsi="Times New Roman"/>
          <w:sz w:val="24"/>
          <w:szCs w:val="24"/>
          <w:shd w:val="clear" w:color="auto" w:fill="FFFFFF"/>
        </w:rPr>
        <w:t xml:space="preserve">ных привычках, </w:t>
      </w:r>
      <w:r w:rsidRPr="00B17AEA">
        <w:rPr>
          <w:rFonts w:ascii="Times New Roman" w:hAnsi="Times New Roman"/>
          <w:sz w:val="24"/>
          <w:szCs w:val="24"/>
        </w:rPr>
        <w:t>возрастных изменениях. Раздел</w:t>
      </w:r>
      <w:r w:rsidR="00C52A5F">
        <w:rPr>
          <w:rFonts w:ascii="Times New Roman" w:hAnsi="Times New Roman"/>
          <w:sz w:val="24"/>
          <w:szCs w:val="24"/>
        </w:rPr>
        <w:t xml:space="preserve"> </w:t>
      </w:r>
      <w:r w:rsidRPr="00B17AEA">
        <w:rPr>
          <w:rFonts w:ascii="Times New Roman" w:hAnsi="Times New Roman"/>
          <w:sz w:val="24"/>
          <w:szCs w:val="24"/>
        </w:rPr>
        <w:t>«Гигиена тела»включает задачи по формиров</w:t>
      </w:r>
      <w:r w:rsidRPr="00B17AEA">
        <w:rPr>
          <w:rFonts w:ascii="Times New Roman" w:hAnsi="Times New Roman"/>
          <w:sz w:val="24"/>
          <w:szCs w:val="24"/>
        </w:rPr>
        <w:t>а</w:t>
      </w:r>
      <w:r w:rsidRPr="00B17AEA">
        <w:rPr>
          <w:rFonts w:ascii="Times New Roman" w:hAnsi="Times New Roman"/>
          <w:sz w:val="24"/>
          <w:szCs w:val="24"/>
        </w:rPr>
        <w:t>нию умений умываться, мыться под душем, чистить зубы, мыть голову, стричь ногти, причес</w:t>
      </w:r>
      <w:r w:rsidRPr="00B17AEA">
        <w:rPr>
          <w:rFonts w:ascii="Times New Roman" w:hAnsi="Times New Roman"/>
          <w:sz w:val="24"/>
          <w:szCs w:val="24"/>
        </w:rPr>
        <w:t>ы</w:t>
      </w:r>
      <w:r w:rsidRPr="00B17AEA">
        <w:rPr>
          <w:rFonts w:ascii="Times New Roman" w:hAnsi="Times New Roman"/>
          <w:sz w:val="24"/>
          <w:szCs w:val="24"/>
        </w:rPr>
        <w:t>ваться и т.д. Раздел</w:t>
      </w:r>
      <w:r w:rsidR="0028200E">
        <w:rPr>
          <w:rFonts w:ascii="Times New Roman" w:hAnsi="Times New Roman"/>
          <w:sz w:val="24"/>
          <w:szCs w:val="24"/>
        </w:rPr>
        <w:t xml:space="preserve"> </w:t>
      </w:r>
      <w:r w:rsidRPr="00B17AEA">
        <w:rPr>
          <w:rFonts w:ascii="Times New Roman" w:hAnsi="Times New Roman"/>
          <w:sz w:val="24"/>
          <w:szCs w:val="24"/>
        </w:rPr>
        <w:t>«Обращение с одеждой и обувью» включает задачи по формированию ум</w:t>
      </w:r>
      <w:r w:rsidRPr="00B17AEA">
        <w:rPr>
          <w:rFonts w:ascii="Times New Roman" w:hAnsi="Times New Roman"/>
          <w:sz w:val="24"/>
          <w:szCs w:val="24"/>
        </w:rPr>
        <w:t>е</w:t>
      </w:r>
      <w:r w:rsidRPr="00B17AEA">
        <w:rPr>
          <w:rFonts w:ascii="Times New Roman" w:hAnsi="Times New Roman"/>
          <w:sz w:val="24"/>
          <w:szCs w:val="24"/>
        </w:rPr>
        <w:t>ний</w:t>
      </w:r>
      <w:r w:rsidR="0028200E">
        <w:rPr>
          <w:rFonts w:ascii="Times New Roman" w:hAnsi="Times New Roman"/>
          <w:sz w:val="24"/>
          <w:szCs w:val="24"/>
        </w:rPr>
        <w:t xml:space="preserve"> </w:t>
      </w:r>
      <w:r w:rsidRPr="00B17AEA">
        <w:rPr>
          <w:rFonts w:ascii="Times New Roman" w:hAnsi="Times New Roman"/>
          <w:sz w:val="24"/>
          <w:szCs w:val="24"/>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w:t>
      </w:r>
      <w:r w:rsidRPr="00B17AEA">
        <w:rPr>
          <w:rFonts w:ascii="Times New Roman" w:hAnsi="Times New Roman"/>
          <w:sz w:val="24"/>
          <w:szCs w:val="24"/>
        </w:rPr>
        <w:t>к</w:t>
      </w:r>
      <w:r w:rsidRPr="00B17AEA">
        <w:rPr>
          <w:rFonts w:ascii="Times New Roman" w:hAnsi="Times New Roman"/>
          <w:sz w:val="24"/>
          <w:szCs w:val="24"/>
        </w:rPr>
        <w:t xml:space="preserve">ружении: членах семьи, взаимоотношениях между ними, семейных традициях. Ребенок учится </w:t>
      </w:r>
      <w:r w:rsidRPr="00B17AEA">
        <w:rPr>
          <w:rFonts w:ascii="Times New Roman" w:hAnsi="Times New Roman"/>
          <w:sz w:val="24"/>
          <w:szCs w:val="24"/>
          <w:shd w:val="clear" w:color="auto" w:fill="FFFFFF"/>
        </w:rPr>
        <w:t xml:space="preserve">соблюдать правила и нормы культуры поведения и общения в семье. </w:t>
      </w:r>
      <w:r w:rsidRPr="00B17AEA">
        <w:rPr>
          <w:rFonts w:ascii="Times New Roman" w:hAnsi="Times New Roman"/>
          <w:sz w:val="24"/>
          <w:szCs w:val="24"/>
        </w:rPr>
        <w:t xml:space="preserve">Важно, чтобы </w:t>
      </w:r>
      <w:r w:rsidRPr="00B17AEA">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B17AEA">
        <w:rPr>
          <w:rStyle w:val="apple-converted-space"/>
          <w:rFonts w:ascii="Times New Roman" w:hAnsi="Times New Roman"/>
          <w:sz w:val="24"/>
          <w:szCs w:val="24"/>
          <w:shd w:val="clear" w:color="auto" w:fill="FFFFFF"/>
        </w:rPr>
        <w:t> </w:t>
      </w:r>
      <w:r w:rsidRPr="00B17AEA">
        <w:rPr>
          <w:rFonts w:ascii="Times New Roman" w:hAnsi="Times New Roman"/>
          <w:sz w:val="24"/>
          <w:szCs w:val="24"/>
          <w:shd w:val="clear" w:color="auto" w:fill="FFFFFF"/>
        </w:rPr>
        <w:t xml:space="preserve"> окр</w:t>
      </w:r>
      <w:r w:rsidRPr="00B17AEA">
        <w:rPr>
          <w:rFonts w:ascii="Times New Roman" w:hAnsi="Times New Roman"/>
          <w:sz w:val="24"/>
          <w:szCs w:val="24"/>
          <w:shd w:val="clear" w:color="auto" w:fill="FFFFFF"/>
        </w:rPr>
        <w:t>у</w:t>
      </w:r>
      <w:r w:rsidRPr="00B17AEA">
        <w:rPr>
          <w:rFonts w:ascii="Times New Roman" w:hAnsi="Times New Roman"/>
          <w:sz w:val="24"/>
          <w:szCs w:val="24"/>
          <w:shd w:val="clear" w:color="auto" w:fill="FFFFFF"/>
        </w:rPr>
        <w:t>жающим, спокойный приветливый тон. Р</w:t>
      </w:r>
      <w:r w:rsidRPr="00B17AEA">
        <w:rPr>
          <w:rFonts w:ascii="Times New Roman" w:hAnsi="Times New Roman"/>
          <w:sz w:val="24"/>
          <w:szCs w:val="24"/>
        </w:rPr>
        <w:t>ебенок учится</w:t>
      </w:r>
      <w:r w:rsidR="0028200E">
        <w:rPr>
          <w:rFonts w:ascii="Times New Roman" w:hAnsi="Times New Roman"/>
          <w:sz w:val="24"/>
          <w:szCs w:val="24"/>
        </w:rPr>
        <w:t xml:space="preserve"> </w:t>
      </w:r>
      <w:r w:rsidRPr="00B17AEA">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w:t>
      </w:r>
      <w:r w:rsidRPr="00B17AEA">
        <w:rPr>
          <w:rFonts w:ascii="Times New Roman" w:hAnsi="Times New Roman"/>
          <w:sz w:val="24"/>
          <w:szCs w:val="24"/>
        </w:rPr>
        <w:t>о</w:t>
      </w:r>
      <w:r w:rsidRPr="00B17AEA">
        <w:rPr>
          <w:rFonts w:ascii="Times New Roman" w:hAnsi="Times New Roman"/>
          <w:sz w:val="24"/>
          <w:szCs w:val="24"/>
        </w:rPr>
        <w:t xml:space="preserve">дится с детьми младшего возраста, а обучение бритью, уходу за кожей лица, мытью в душе и др. проводится с детьми более старшего возраста. </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Большинство разделов включает задачи, требующие обучения отдельным операциям, н</w:t>
      </w:r>
      <w:r w:rsidRPr="00B17AEA">
        <w:rPr>
          <w:rFonts w:ascii="Times New Roman" w:hAnsi="Times New Roman"/>
          <w:sz w:val="24"/>
          <w:szCs w:val="24"/>
        </w:rPr>
        <w:t>а</w:t>
      </w:r>
      <w:r w:rsidRPr="00B17AEA">
        <w:rPr>
          <w:rFonts w:ascii="Times New Roman" w:hAnsi="Times New Roman"/>
          <w:sz w:val="24"/>
          <w:szCs w:val="24"/>
        </w:rPr>
        <w:t>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w:t>
      </w:r>
      <w:r w:rsidRPr="00B17AEA">
        <w:rPr>
          <w:rFonts w:ascii="Times New Roman" w:hAnsi="Times New Roman"/>
          <w:sz w:val="24"/>
          <w:szCs w:val="24"/>
        </w:rPr>
        <w:t>о</w:t>
      </w:r>
      <w:r w:rsidRPr="00B17AEA">
        <w:rPr>
          <w:rFonts w:ascii="Times New Roman" w:hAnsi="Times New Roman"/>
          <w:sz w:val="24"/>
          <w:szCs w:val="24"/>
        </w:rPr>
        <w:t>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w:t>
      </w:r>
      <w:r w:rsidRPr="00B17AEA">
        <w:rPr>
          <w:rFonts w:ascii="Times New Roman" w:hAnsi="Times New Roman"/>
          <w:sz w:val="24"/>
          <w:szCs w:val="24"/>
        </w:rPr>
        <w:t>с</w:t>
      </w:r>
      <w:r w:rsidRPr="00B17AEA">
        <w:rPr>
          <w:rFonts w:ascii="Times New Roman" w:hAnsi="Times New Roman"/>
          <w:sz w:val="24"/>
          <w:szCs w:val="24"/>
        </w:rPr>
        <w:t xml:space="preserve">тить зубы. На последнем этапе обучения ребенок учится принимать душ, мыть голову и т.д. </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w:t>
      </w:r>
      <w:r w:rsidRPr="00B17AEA">
        <w:rPr>
          <w:rFonts w:ascii="Times New Roman" w:hAnsi="Times New Roman"/>
          <w:sz w:val="24"/>
          <w:szCs w:val="24"/>
        </w:rPr>
        <w:t>з</w:t>
      </w:r>
      <w:r w:rsidRPr="00B17AEA">
        <w:rPr>
          <w:rFonts w:ascii="Times New Roman" w:hAnsi="Times New Roman"/>
          <w:sz w:val="24"/>
          <w:szCs w:val="24"/>
        </w:rPr>
        <w:t xml:space="preserve">никает больше естественных ситуаций для совершенствования навыков самообслуживания. </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w:t>
      </w:r>
      <w:r w:rsidRPr="00B17AEA">
        <w:rPr>
          <w:rFonts w:ascii="Times New Roman" w:hAnsi="Times New Roman"/>
          <w:sz w:val="24"/>
          <w:szCs w:val="24"/>
        </w:rPr>
        <w:t>д</w:t>
      </w:r>
      <w:r w:rsidRPr="00B17AEA">
        <w:rPr>
          <w:rFonts w:ascii="Times New Roman" w:hAnsi="Times New Roman"/>
          <w:sz w:val="24"/>
          <w:szCs w:val="24"/>
        </w:rPr>
        <w:t>ных креслах-колясках; душевые кабины; тренажеры для обучения обращению с одеждой и об</w:t>
      </w:r>
      <w:r w:rsidRPr="00B17AEA">
        <w:rPr>
          <w:rFonts w:ascii="Times New Roman" w:hAnsi="Times New Roman"/>
          <w:sz w:val="24"/>
          <w:szCs w:val="24"/>
        </w:rPr>
        <w:t>у</w:t>
      </w:r>
      <w:r w:rsidRPr="00B17AEA">
        <w:rPr>
          <w:rFonts w:ascii="Times New Roman" w:hAnsi="Times New Roman"/>
          <w:sz w:val="24"/>
          <w:szCs w:val="24"/>
        </w:rPr>
        <w:t>вью; насадки для столовых приборов, специальные кружки и другая посуда, облегчающая сам</w:t>
      </w:r>
      <w:r w:rsidRPr="00B17AEA">
        <w:rPr>
          <w:rFonts w:ascii="Times New Roman" w:hAnsi="Times New Roman"/>
          <w:sz w:val="24"/>
          <w:szCs w:val="24"/>
        </w:rPr>
        <w:t>о</w:t>
      </w:r>
      <w:r w:rsidRPr="00B17AEA">
        <w:rPr>
          <w:rFonts w:ascii="Times New Roman" w:hAnsi="Times New Roman"/>
          <w:sz w:val="24"/>
          <w:szCs w:val="24"/>
        </w:rPr>
        <w:t>стоятельный прием пищи детьми с нарушениями ОДА. Предметные и сюжетные картинки, фот</w:t>
      </w:r>
      <w:r w:rsidRPr="00B17AEA">
        <w:rPr>
          <w:rFonts w:ascii="Times New Roman" w:hAnsi="Times New Roman"/>
          <w:sz w:val="24"/>
          <w:szCs w:val="24"/>
        </w:rPr>
        <w:t>о</w:t>
      </w:r>
      <w:r w:rsidRPr="00B17AEA">
        <w:rPr>
          <w:rFonts w:ascii="Times New Roman" w:hAnsi="Times New Roman"/>
          <w:sz w:val="24"/>
          <w:szCs w:val="24"/>
        </w:rPr>
        <w:t>графии с изображением членов семьи ребенка; пиктограммы и видеозаписи действий, правил п</w:t>
      </w:r>
      <w:r w:rsidRPr="00B17AEA">
        <w:rPr>
          <w:rFonts w:ascii="Times New Roman" w:hAnsi="Times New Roman"/>
          <w:sz w:val="24"/>
          <w:szCs w:val="24"/>
        </w:rPr>
        <w:t>о</w:t>
      </w:r>
      <w:r w:rsidRPr="00B17AEA">
        <w:rPr>
          <w:rFonts w:ascii="Times New Roman" w:hAnsi="Times New Roman"/>
          <w:sz w:val="24"/>
          <w:szCs w:val="24"/>
        </w:rPr>
        <w:t>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w:t>
      </w:r>
      <w:r w:rsidRPr="00B17AEA">
        <w:rPr>
          <w:rFonts w:ascii="Times New Roman" w:hAnsi="Times New Roman"/>
          <w:sz w:val="24"/>
          <w:szCs w:val="24"/>
        </w:rPr>
        <w:t>и</w:t>
      </w:r>
      <w:r w:rsidRPr="00B17AEA">
        <w:rPr>
          <w:rFonts w:ascii="Times New Roman" w:hAnsi="Times New Roman"/>
          <w:sz w:val="24"/>
          <w:szCs w:val="24"/>
        </w:rPr>
        <w:t xml:space="preserve">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w:t>
      </w:r>
      <w:r w:rsidRPr="00B17AEA">
        <w:rPr>
          <w:rFonts w:ascii="Times New Roman" w:hAnsi="Times New Roman"/>
          <w:sz w:val="24"/>
          <w:szCs w:val="24"/>
        </w:rPr>
        <w:lastRenderedPageBreak/>
        <w:t>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915A41" w:rsidRPr="00B17AEA" w:rsidRDefault="00915A41" w:rsidP="00915A41">
      <w:pPr>
        <w:pStyle w:val="afe"/>
        <w:contextualSpacing/>
        <w:jc w:val="center"/>
        <w:rPr>
          <w:rFonts w:ascii="Times New Roman" w:hAnsi="Times New Roman"/>
          <w:b/>
          <w:sz w:val="24"/>
          <w:szCs w:val="24"/>
        </w:rPr>
      </w:pPr>
    </w:p>
    <w:p w:rsidR="00915A41" w:rsidRPr="00B17AEA" w:rsidRDefault="00915A41" w:rsidP="00915A41">
      <w:pPr>
        <w:pStyle w:val="afe"/>
        <w:contextualSpacing/>
        <w:jc w:val="center"/>
        <w:rPr>
          <w:rFonts w:ascii="Times New Roman" w:hAnsi="Times New Roman"/>
          <w:b/>
          <w:sz w:val="24"/>
          <w:szCs w:val="24"/>
        </w:rPr>
      </w:pPr>
      <w:r w:rsidRPr="00B17AEA">
        <w:rPr>
          <w:rFonts w:ascii="Times New Roman" w:hAnsi="Times New Roman"/>
          <w:b/>
          <w:sz w:val="24"/>
          <w:szCs w:val="24"/>
        </w:rPr>
        <w:t>Примерное содержание предмета</w:t>
      </w:r>
    </w:p>
    <w:p w:rsidR="00915A41" w:rsidRPr="00B17AEA" w:rsidRDefault="00915A41" w:rsidP="00915A41">
      <w:pPr>
        <w:pStyle w:val="afe"/>
        <w:contextualSpacing/>
        <w:jc w:val="center"/>
        <w:rPr>
          <w:rFonts w:ascii="Times New Roman" w:hAnsi="Times New Roman"/>
          <w:b/>
          <w:i/>
          <w:sz w:val="24"/>
          <w:szCs w:val="24"/>
        </w:rPr>
      </w:pPr>
      <w:r w:rsidRPr="00B17AEA">
        <w:rPr>
          <w:rFonts w:ascii="Times New Roman" w:hAnsi="Times New Roman"/>
          <w:b/>
          <w:i/>
          <w:sz w:val="24"/>
          <w:szCs w:val="24"/>
        </w:rPr>
        <w:t>Представления о себе.</w:t>
      </w:r>
    </w:p>
    <w:p w:rsidR="00915A41" w:rsidRPr="00B17AEA" w:rsidRDefault="00915A41" w:rsidP="00915A41">
      <w:pPr>
        <w:spacing w:after="0" w:line="240" w:lineRule="auto"/>
        <w:ind w:right="-185" w:firstLine="708"/>
        <w:contextualSpacing/>
        <w:jc w:val="both"/>
        <w:rPr>
          <w:rFonts w:ascii="Times New Roman" w:hAnsi="Times New Roman" w:cs="Times New Roman"/>
          <w:color w:val="auto"/>
          <w:sz w:val="24"/>
          <w:szCs w:val="24"/>
        </w:rPr>
      </w:pPr>
      <w:r w:rsidRPr="00B17AEA">
        <w:rPr>
          <w:rFonts w:ascii="Times New Roman" w:hAnsi="Times New Roman" w:cs="Times New Roman"/>
          <w:bCs/>
          <w:color w:val="auto"/>
          <w:sz w:val="24"/>
          <w:szCs w:val="24"/>
        </w:rPr>
        <w:t>Идентификация себя как мальчика (девочки), юноши (девушки). Узнавание (различение)</w:t>
      </w:r>
      <w:r w:rsidRPr="00B17AEA">
        <w:rPr>
          <w:rFonts w:ascii="Times New Roman" w:hAnsi="Times New Roman" w:cs="Times New Roman"/>
          <w:color w:val="auto"/>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B17AEA">
        <w:rPr>
          <w:rFonts w:ascii="Times New Roman" w:hAnsi="Times New Roman" w:cs="Times New Roman"/>
          <w:bCs/>
          <w:color w:val="auto"/>
          <w:sz w:val="24"/>
          <w:szCs w:val="24"/>
        </w:rPr>
        <w:t xml:space="preserve">Узнавание (различение) частей </w:t>
      </w:r>
      <w:r w:rsidRPr="00B17AEA">
        <w:rPr>
          <w:rFonts w:ascii="Times New Roman" w:hAnsi="Times New Roman" w:cs="Times New Roman"/>
          <w:color w:val="auto"/>
          <w:sz w:val="24"/>
          <w:szCs w:val="24"/>
        </w:rPr>
        <w:t xml:space="preserve">лица человека (глаза, брови, нос, лоб, рот (губы, язык, зубы). Знание назначения частей лица. </w:t>
      </w:r>
      <w:r w:rsidRPr="00B17AEA">
        <w:rPr>
          <w:rFonts w:ascii="Times New Roman" w:hAnsi="Times New Roman" w:cs="Times New Roman"/>
          <w:bCs/>
          <w:color w:val="auto"/>
          <w:sz w:val="24"/>
          <w:szCs w:val="24"/>
        </w:rPr>
        <w:t>Знание строения человека (скелет, мышцы, кожа). Узнавание (различение) внутренних органов</w:t>
      </w:r>
      <w:r w:rsidRPr="00B17AEA">
        <w:rPr>
          <w:rFonts w:ascii="Times New Roman" w:hAnsi="Times New Roman" w:cs="Times New Roman"/>
          <w:color w:val="auto"/>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w:t>
      </w:r>
      <w:r w:rsidR="0028200E">
        <w:rPr>
          <w:rFonts w:ascii="Times New Roman" w:hAnsi="Times New Roman" w:cs="Times New Roman"/>
          <w:color w:val="auto"/>
          <w:sz w:val="24"/>
          <w:szCs w:val="24"/>
        </w:rPr>
        <w:t xml:space="preserve"> </w:t>
      </w:r>
      <w:r w:rsidRPr="00B17AEA">
        <w:rPr>
          <w:rFonts w:ascii="Times New Roman" w:hAnsi="Times New Roman" w:cs="Times New Roman"/>
          <w:color w:val="auto"/>
          <w:sz w:val="24"/>
          <w:szCs w:val="24"/>
        </w:rPr>
        <w:t>Сообщение сведений о себе. Рассказ о себе. Знание возрастных изменений человека.</w:t>
      </w:r>
    </w:p>
    <w:p w:rsidR="00915A41" w:rsidRPr="00B17AEA" w:rsidRDefault="00915A41" w:rsidP="00915A41">
      <w:pPr>
        <w:spacing w:after="0" w:line="240" w:lineRule="auto"/>
        <w:ind w:right="-185"/>
        <w:contextualSpacing/>
        <w:jc w:val="center"/>
        <w:rPr>
          <w:rFonts w:ascii="Times New Roman" w:hAnsi="Times New Roman" w:cs="Times New Roman"/>
          <w:b/>
          <w:bCs/>
          <w:color w:val="auto"/>
          <w:sz w:val="24"/>
          <w:szCs w:val="24"/>
        </w:rPr>
      </w:pPr>
      <w:r w:rsidRPr="00B17AEA">
        <w:rPr>
          <w:rFonts w:ascii="Times New Roman" w:hAnsi="Times New Roman" w:cs="Times New Roman"/>
          <w:b/>
          <w:bCs/>
          <w:i/>
          <w:color w:val="auto"/>
          <w:sz w:val="24"/>
          <w:szCs w:val="24"/>
        </w:rPr>
        <w:t>Гигиена тела.</w:t>
      </w:r>
    </w:p>
    <w:p w:rsidR="00915A41" w:rsidRPr="00B17AEA" w:rsidRDefault="00915A41" w:rsidP="00915A41">
      <w:pPr>
        <w:pStyle w:val="Standard"/>
        <w:ind w:left="57" w:firstLine="651"/>
        <w:contextualSpacing/>
        <w:jc w:val="both"/>
        <w:rPr>
          <w:rFonts w:ascii="Times New Roman" w:hAnsi="Times New Roman" w:cs="Times New Roman"/>
          <w:bCs/>
        </w:rPr>
      </w:pPr>
      <w:r w:rsidRPr="00B17AEA">
        <w:rPr>
          <w:rFonts w:ascii="Times New Roman" w:hAnsi="Times New Roman" w:cs="Times New Roman"/>
          <w:bCs/>
        </w:rPr>
        <w:t>Р</w:t>
      </w:r>
      <w:r w:rsidRPr="00B17AEA">
        <w:rPr>
          <w:rFonts w:ascii="Times New Roman" w:hAnsi="Times New Roman" w:cs="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B17AEA">
        <w:rPr>
          <w:rFonts w:ascii="Times New Roman" w:hAnsi="Times New Roman" w:cs="Times New Roman"/>
          <w:bCs/>
        </w:rPr>
        <w:t>облюдение</w:t>
      </w:r>
      <w:r w:rsidRPr="00B17AEA">
        <w:rPr>
          <w:rFonts w:ascii="Times New Roman" w:hAnsi="Times New Roman" w:cs="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915A41" w:rsidRPr="00B17AEA" w:rsidRDefault="00915A41" w:rsidP="00915A41">
      <w:pPr>
        <w:pStyle w:val="Standard"/>
        <w:ind w:left="57" w:firstLine="651"/>
        <w:contextualSpacing/>
        <w:jc w:val="both"/>
        <w:rPr>
          <w:rFonts w:ascii="Times New Roman" w:hAnsi="Times New Roman" w:cs="Times New Roman"/>
        </w:rPr>
      </w:pPr>
      <w:r w:rsidRPr="00B17AEA">
        <w:rPr>
          <w:rFonts w:ascii="Times New Roman" w:hAnsi="Times New Roman" w:cs="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00C52A5F">
        <w:rPr>
          <w:rFonts w:ascii="Times New Roman" w:hAnsi="Times New Roman" w:cs="Times New Roman"/>
        </w:rPr>
        <w:t xml:space="preserve"> </w:t>
      </w:r>
      <w:r w:rsidRPr="00B17AEA">
        <w:rPr>
          <w:rFonts w:ascii="Times New Roman" w:hAnsi="Times New Roman" w:cs="Times New Roman"/>
        </w:rPr>
        <w:t xml:space="preserve">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915A41" w:rsidRPr="00B17AEA" w:rsidRDefault="00915A41" w:rsidP="00915A41">
      <w:pPr>
        <w:pStyle w:val="Standard"/>
        <w:ind w:left="57" w:firstLine="651"/>
        <w:contextualSpacing/>
        <w:jc w:val="both"/>
        <w:rPr>
          <w:rFonts w:ascii="Times New Roman" w:hAnsi="Times New Roman" w:cs="Times New Roman"/>
        </w:rPr>
      </w:pPr>
      <w:r w:rsidRPr="00B17AEA">
        <w:rPr>
          <w:rFonts w:ascii="Times New Roman" w:hAnsi="Times New Roman" w:cs="Times New Roman"/>
          <w:bCs/>
        </w:rPr>
        <w:t>Ч</w:t>
      </w:r>
      <w:r w:rsidRPr="00B17AEA">
        <w:rPr>
          <w:rFonts w:ascii="Times New Roman" w:hAnsi="Times New Roman" w:cs="Times New Roman"/>
        </w:rPr>
        <w:t>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915A41" w:rsidRPr="00B17AEA" w:rsidRDefault="00915A41" w:rsidP="00915A41">
      <w:pPr>
        <w:pStyle w:val="Standard"/>
        <w:ind w:left="57" w:firstLine="651"/>
        <w:contextualSpacing/>
        <w:jc w:val="both"/>
        <w:rPr>
          <w:rFonts w:ascii="Times New Roman" w:hAnsi="Times New Roman" w:cs="Times New Roman"/>
        </w:rPr>
      </w:pPr>
      <w:r w:rsidRPr="00B17AEA">
        <w:rPr>
          <w:rFonts w:ascii="Times New Roman" w:hAnsi="Times New Roman" w:cs="Times New Roman"/>
        </w:rPr>
        <w:t xml:space="preserve">Очищение носового хода. </w:t>
      </w:r>
      <w:r w:rsidRPr="00B17AEA">
        <w:rPr>
          <w:rFonts w:ascii="Times New Roman" w:hAnsi="Times New Roman" w:cs="Times New Roman"/>
          <w:bCs/>
        </w:rPr>
        <w:t>Нанесение косметического средства на лицо. Соблюдение последовательности действий при б</w:t>
      </w:r>
      <w:r w:rsidRPr="00B17AEA">
        <w:rPr>
          <w:rFonts w:ascii="Times New Roman" w:hAnsi="Times New Roman" w:cs="Times New Roman"/>
        </w:rPr>
        <w:t xml:space="preserve">ритье электробритвой, безопасным станком. </w:t>
      </w:r>
    </w:p>
    <w:p w:rsidR="00915A41" w:rsidRPr="00B17AEA" w:rsidRDefault="00915A41" w:rsidP="00915A41">
      <w:pPr>
        <w:pStyle w:val="Standard"/>
        <w:ind w:left="57" w:firstLine="651"/>
        <w:contextualSpacing/>
        <w:jc w:val="both"/>
        <w:rPr>
          <w:rFonts w:ascii="Times New Roman" w:hAnsi="Times New Roman" w:cs="Times New Roman"/>
        </w:rPr>
      </w:pPr>
      <w:r w:rsidRPr="00B17AEA">
        <w:rPr>
          <w:rFonts w:ascii="Times New Roman" w:hAnsi="Times New Roman" w:cs="Times New Roman"/>
          <w:bCs/>
        </w:rPr>
        <w:t>Р</w:t>
      </w:r>
      <w:r w:rsidRPr="00B17AEA">
        <w:rPr>
          <w:rFonts w:ascii="Times New Roman" w:hAnsi="Times New Roman" w:cs="Times New Roman"/>
        </w:rPr>
        <w:t>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w:t>
      </w:r>
      <w:r w:rsidR="0043746E">
        <w:rPr>
          <w:rFonts w:ascii="Times New Roman" w:hAnsi="Times New Roman" w:cs="Times New Roman"/>
        </w:rPr>
        <w:t xml:space="preserve"> </w:t>
      </w:r>
      <w:r w:rsidRPr="00B17AEA">
        <w:rPr>
          <w:rFonts w:ascii="Times New Roman" w:hAnsi="Times New Roman" w:cs="Times New Roman"/>
          <w:bCs/>
        </w:rPr>
        <w:t>С</w:t>
      </w:r>
      <w:r w:rsidRPr="00B17AEA">
        <w:rPr>
          <w:rFonts w:ascii="Times New Roman" w:hAnsi="Times New Roman" w:cs="Times New Roman"/>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915A41" w:rsidRPr="00B17AEA" w:rsidRDefault="00915A41" w:rsidP="00915A41">
      <w:pPr>
        <w:pStyle w:val="Standard"/>
        <w:ind w:firstLine="708"/>
        <w:contextualSpacing/>
        <w:jc w:val="both"/>
        <w:rPr>
          <w:rFonts w:ascii="Times New Roman" w:hAnsi="Times New Roman" w:cs="Times New Roman"/>
        </w:rPr>
      </w:pPr>
      <w:r w:rsidRPr="00B17AEA">
        <w:rPr>
          <w:rFonts w:ascii="Times New Roman" w:hAnsi="Times New Roman" w:cs="Times New Roman"/>
          <w:bCs/>
        </w:rPr>
        <w:t>М</w:t>
      </w:r>
      <w:r w:rsidRPr="00B17AEA">
        <w:rPr>
          <w:rFonts w:ascii="Times New Roman" w:hAnsi="Times New Roman" w:cs="Times New Roman"/>
        </w:rPr>
        <w:t>ытье ушей. Чистка ушей.</w:t>
      </w:r>
      <w:r w:rsidR="0028200E">
        <w:rPr>
          <w:rFonts w:ascii="Times New Roman" w:hAnsi="Times New Roman" w:cs="Times New Roman"/>
        </w:rPr>
        <w:t xml:space="preserve"> </w:t>
      </w:r>
      <w:r w:rsidRPr="00B17AEA">
        <w:rPr>
          <w:rFonts w:ascii="Times New Roman" w:hAnsi="Times New Roman" w:cs="Times New Roman"/>
        </w:rPr>
        <w:t>Вытирание ног.</w:t>
      </w:r>
      <w:r w:rsidR="0028200E">
        <w:rPr>
          <w:rFonts w:ascii="Times New Roman" w:hAnsi="Times New Roman" w:cs="Times New Roman"/>
        </w:rPr>
        <w:t xml:space="preserve"> </w:t>
      </w:r>
      <w:r w:rsidRPr="00B17AEA">
        <w:rPr>
          <w:rFonts w:ascii="Times New Roman" w:hAnsi="Times New Roman" w:cs="Times New Roman"/>
        </w:rPr>
        <w:t xml:space="preserve">Соблюдение последовательности действий при мытье и вытирании ног: намачивание ног, намыливание ног, смывание мыла, вытирание ног. </w:t>
      </w:r>
    </w:p>
    <w:p w:rsidR="00915A41" w:rsidRPr="00B17AEA" w:rsidRDefault="00915A41" w:rsidP="00915A41">
      <w:pPr>
        <w:pStyle w:val="Standard"/>
        <w:ind w:firstLine="708"/>
        <w:contextualSpacing/>
        <w:jc w:val="both"/>
        <w:rPr>
          <w:rFonts w:ascii="Times New Roman" w:hAnsi="Times New Roman" w:cs="Times New Roman"/>
        </w:rPr>
      </w:pPr>
      <w:r w:rsidRPr="00B17AEA">
        <w:rPr>
          <w:rFonts w:ascii="Times New Roman" w:hAnsi="Times New Roman" w:cs="Times New Roman"/>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B17AEA">
        <w:rPr>
          <w:rFonts w:ascii="Times New Roman" w:hAnsi="Times New Roman" w:cs="Times New Roman"/>
          <w:bCs/>
        </w:rPr>
        <w:t xml:space="preserve"> интимной зоны.</w:t>
      </w:r>
      <w:r w:rsidRPr="00B17AEA">
        <w:rPr>
          <w:rFonts w:ascii="Times New Roman" w:hAnsi="Times New Roman" w:cs="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915A41" w:rsidRPr="00B17AEA" w:rsidRDefault="00915A41" w:rsidP="00915A41">
      <w:pPr>
        <w:pStyle w:val="afe"/>
        <w:contextualSpacing/>
        <w:jc w:val="center"/>
        <w:rPr>
          <w:rFonts w:ascii="Times New Roman" w:hAnsi="Times New Roman"/>
          <w:b/>
          <w:bCs/>
          <w:i/>
          <w:sz w:val="24"/>
          <w:szCs w:val="24"/>
        </w:rPr>
      </w:pPr>
      <w:r w:rsidRPr="00B17AEA">
        <w:rPr>
          <w:rFonts w:ascii="Times New Roman" w:hAnsi="Times New Roman"/>
          <w:b/>
          <w:bCs/>
          <w:i/>
          <w:sz w:val="24"/>
          <w:szCs w:val="24"/>
        </w:rPr>
        <w:t>Обращение с одеждой и обувью.</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Узнавание (различение) предметов одежды: пальто (куртка, шуба, плащ), шапка,</w:t>
      </w:r>
      <w:r w:rsidR="00C52A5F">
        <w:rPr>
          <w:rFonts w:ascii="Times New Roman" w:hAnsi="Times New Roman"/>
          <w:sz w:val="24"/>
          <w:szCs w:val="24"/>
        </w:rPr>
        <w:t xml:space="preserve"> </w:t>
      </w:r>
      <w:r w:rsidRPr="00B17AEA">
        <w:rPr>
          <w:rFonts w:ascii="Times New Roman" w:hAnsi="Times New Roman"/>
          <w:sz w:val="24"/>
          <w:szCs w:val="24"/>
        </w:rPr>
        <w:t>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w:t>
      </w:r>
      <w:r w:rsidRPr="00B17AEA">
        <w:rPr>
          <w:rFonts w:ascii="Times New Roman" w:hAnsi="Times New Roman"/>
          <w:sz w:val="24"/>
          <w:szCs w:val="24"/>
        </w:rPr>
        <w:t>з</w:t>
      </w:r>
      <w:r w:rsidRPr="00B17AEA">
        <w:rPr>
          <w:rFonts w:ascii="Times New Roman" w:hAnsi="Times New Roman"/>
          <w:sz w:val="24"/>
          <w:szCs w:val="24"/>
        </w:rPr>
        <w:t xml:space="preserve">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w:t>
      </w:r>
      <w:r w:rsidRPr="00B17AEA">
        <w:rPr>
          <w:rFonts w:ascii="Times New Roman" w:hAnsi="Times New Roman"/>
          <w:sz w:val="24"/>
          <w:szCs w:val="24"/>
        </w:rPr>
        <w:lastRenderedPageBreak/>
        <w:t>демисезонная). Узнавание (различение) головных уборов (шапка, шляпа, кепка, панама, платок). Знание назначения головных уборов.</w:t>
      </w:r>
      <w:r w:rsidR="0028200E">
        <w:rPr>
          <w:rFonts w:ascii="Times New Roman" w:hAnsi="Times New Roman"/>
          <w:sz w:val="24"/>
          <w:szCs w:val="24"/>
        </w:rPr>
        <w:t xml:space="preserve"> </w:t>
      </w:r>
      <w:r w:rsidRPr="00B17AEA">
        <w:rPr>
          <w:rFonts w:ascii="Times New Roman" w:hAnsi="Times New Roman"/>
          <w:sz w:val="24"/>
          <w:szCs w:val="24"/>
        </w:rPr>
        <w:t>Различение сезонных головных уборов. Различение по с</w:t>
      </w:r>
      <w:r w:rsidRPr="00B17AEA">
        <w:rPr>
          <w:rFonts w:ascii="Times New Roman" w:hAnsi="Times New Roman"/>
          <w:sz w:val="24"/>
          <w:szCs w:val="24"/>
        </w:rPr>
        <w:t>е</w:t>
      </w:r>
      <w:r w:rsidRPr="00B17AEA">
        <w:rPr>
          <w:rFonts w:ascii="Times New Roman" w:hAnsi="Times New Roman"/>
          <w:sz w:val="24"/>
          <w:szCs w:val="24"/>
        </w:rPr>
        <w:t>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w:t>
      </w:r>
      <w:r w:rsidRPr="00B17AEA">
        <w:rPr>
          <w:rFonts w:ascii="Times New Roman" w:hAnsi="Times New Roman"/>
          <w:sz w:val="24"/>
          <w:szCs w:val="24"/>
        </w:rPr>
        <w:t>о</w:t>
      </w:r>
      <w:r w:rsidRPr="00B17AEA">
        <w:rPr>
          <w:rFonts w:ascii="Times New Roman" w:hAnsi="Times New Roman"/>
          <w:sz w:val="24"/>
          <w:szCs w:val="24"/>
        </w:rPr>
        <w:t>чая, домашняя, спортивная). Выбор одежды в зависимости от предстоящего мероприятия. Разл</w:t>
      </w:r>
      <w:r w:rsidRPr="00B17AEA">
        <w:rPr>
          <w:rFonts w:ascii="Times New Roman" w:hAnsi="Times New Roman"/>
          <w:sz w:val="24"/>
          <w:szCs w:val="24"/>
        </w:rPr>
        <w:t>и</w:t>
      </w:r>
      <w:r w:rsidRPr="00B17AEA">
        <w:rPr>
          <w:rFonts w:ascii="Times New Roman" w:hAnsi="Times New Roman"/>
          <w:sz w:val="24"/>
          <w:szCs w:val="24"/>
        </w:rPr>
        <w:t xml:space="preserve">чение сезонной одежды (зимняя, летняя, демисезонная). </w:t>
      </w:r>
    </w:p>
    <w:p w:rsidR="00915A41" w:rsidRPr="00B17AEA" w:rsidRDefault="00915A41" w:rsidP="00915A41">
      <w:pPr>
        <w:spacing w:after="0" w:line="240" w:lineRule="auto"/>
        <w:ind w:firstLine="708"/>
        <w:contextualSpacing/>
        <w:jc w:val="both"/>
        <w:rPr>
          <w:rFonts w:ascii="Times New Roman" w:hAnsi="Times New Roman" w:cs="Times New Roman"/>
          <w:color w:val="auto"/>
          <w:sz w:val="24"/>
          <w:szCs w:val="24"/>
        </w:rPr>
      </w:pPr>
      <w:r w:rsidRPr="00B17AEA">
        <w:rPr>
          <w:rFonts w:ascii="Times New Roman" w:hAnsi="Times New Roman" w:cs="Times New Roman"/>
          <w:color w:val="auto"/>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915A41" w:rsidRPr="00B17AEA" w:rsidRDefault="00915A41" w:rsidP="00915A41">
      <w:pPr>
        <w:spacing w:after="0" w:line="240" w:lineRule="auto"/>
        <w:contextualSpacing/>
        <w:jc w:val="center"/>
        <w:rPr>
          <w:rFonts w:ascii="Times New Roman" w:hAnsi="Times New Roman" w:cs="Times New Roman"/>
          <w:b/>
          <w:i/>
          <w:color w:val="auto"/>
          <w:sz w:val="24"/>
          <w:szCs w:val="24"/>
        </w:rPr>
      </w:pPr>
      <w:r w:rsidRPr="00B17AEA">
        <w:rPr>
          <w:rFonts w:ascii="Times New Roman" w:hAnsi="Times New Roman" w:cs="Times New Roman"/>
          <w:b/>
          <w:i/>
          <w:color w:val="auto"/>
          <w:sz w:val="24"/>
          <w:szCs w:val="24"/>
        </w:rPr>
        <w:t>Туалет.</w:t>
      </w:r>
    </w:p>
    <w:p w:rsidR="00915A41" w:rsidRPr="00B17AEA" w:rsidRDefault="00915A41" w:rsidP="00915A41">
      <w:pPr>
        <w:spacing w:after="0" w:line="240" w:lineRule="auto"/>
        <w:ind w:hanging="900"/>
        <w:contextualSpacing/>
        <w:jc w:val="both"/>
        <w:rPr>
          <w:rFonts w:ascii="Times New Roman" w:hAnsi="Times New Roman" w:cs="Times New Roman"/>
          <w:color w:val="auto"/>
          <w:sz w:val="24"/>
          <w:szCs w:val="24"/>
        </w:rPr>
      </w:pPr>
      <w:r w:rsidRPr="00B17AEA">
        <w:rPr>
          <w:rFonts w:ascii="Times New Roman" w:hAnsi="Times New Roman" w:cs="Times New Roman"/>
          <w:color w:val="auto"/>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915A41" w:rsidRPr="00B17AEA" w:rsidRDefault="00915A41" w:rsidP="00915A41">
      <w:pPr>
        <w:spacing w:after="0" w:line="240" w:lineRule="auto"/>
        <w:ind w:hanging="900"/>
        <w:contextualSpacing/>
        <w:jc w:val="center"/>
        <w:rPr>
          <w:rFonts w:ascii="Times New Roman" w:hAnsi="Times New Roman" w:cs="Times New Roman"/>
          <w:color w:val="auto"/>
          <w:sz w:val="24"/>
          <w:szCs w:val="24"/>
        </w:rPr>
      </w:pPr>
      <w:r w:rsidRPr="00B17AEA">
        <w:rPr>
          <w:rFonts w:ascii="Times New Roman" w:hAnsi="Times New Roman" w:cs="Times New Roman"/>
          <w:b/>
          <w:i/>
          <w:color w:val="auto"/>
          <w:sz w:val="24"/>
          <w:szCs w:val="24"/>
        </w:rPr>
        <w:t>Прием пищи.</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915A41" w:rsidRPr="00B17AEA" w:rsidRDefault="00915A41" w:rsidP="00915A41">
      <w:pPr>
        <w:pStyle w:val="afe"/>
        <w:contextualSpacing/>
        <w:jc w:val="center"/>
        <w:rPr>
          <w:rFonts w:ascii="Times New Roman" w:hAnsi="Times New Roman"/>
          <w:b/>
          <w:i/>
          <w:sz w:val="24"/>
          <w:szCs w:val="24"/>
        </w:rPr>
      </w:pPr>
      <w:r w:rsidRPr="00B17AEA">
        <w:rPr>
          <w:rFonts w:ascii="Times New Roman" w:hAnsi="Times New Roman"/>
          <w:b/>
          <w:i/>
          <w:sz w:val="24"/>
          <w:szCs w:val="24"/>
        </w:rPr>
        <w:t>Семья.</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Узнавание (различение) членов семьи. Узнавание (различение) детей и взрослых. Опред</w:t>
      </w:r>
      <w:r w:rsidRPr="00B17AEA">
        <w:rPr>
          <w:rFonts w:ascii="Times New Roman" w:hAnsi="Times New Roman"/>
          <w:sz w:val="24"/>
          <w:szCs w:val="24"/>
        </w:rPr>
        <w:t>е</w:t>
      </w:r>
      <w:r w:rsidRPr="00B17AEA">
        <w:rPr>
          <w:rFonts w:ascii="Times New Roman" w:hAnsi="Times New Roman"/>
          <w:sz w:val="24"/>
          <w:szCs w:val="24"/>
        </w:rPr>
        <w:t>ление своей социальной роли в семье. Различение  социальных ролей членов семьи. Представл</w:t>
      </w:r>
      <w:r w:rsidRPr="00B17AEA">
        <w:rPr>
          <w:rFonts w:ascii="Times New Roman" w:hAnsi="Times New Roman"/>
          <w:sz w:val="24"/>
          <w:szCs w:val="24"/>
        </w:rPr>
        <w:t>е</w:t>
      </w:r>
      <w:r w:rsidRPr="00B17AEA">
        <w:rPr>
          <w:rFonts w:ascii="Times New Roman" w:hAnsi="Times New Roman"/>
          <w:sz w:val="24"/>
          <w:szCs w:val="24"/>
        </w:rPr>
        <w:t>ние о бытовой и досуговой деятельности членов семьи. Представление о профессиональной де</w:t>
      </w:r>
      <w:r w:rsidRPr="00B17AEA">
        <w:rPr>
          <w:rFonts w:ascii="Times New Roman" w:hAnsi="Times New Roman"/>
          <w:sz w:val="24"/>
          <w:szCs w:val="24"/>
        </w:rPr>
        <w:t>я</w:t>
      </w:r>
      <w:r w:rsidRPr="00B17AEA">
        <w:rPr>
          <w:rFonts w:ascii="Times New Roman" w:hAnsi="Times New Roman"/>
          <w:sz w:val="24"/>
          <w:szCs w:val="24"/>
        </w:rPr>
        <w:t>тельности членов семьи. Рассказ о своей семье.</w:t>
      </w:r>
    </w:p>
    <w:p w:rsidR="00915A41" w:rsidRPr="00B17AEA" w:rsidRDefault="00A3713B" w:rsidP="00915A41">
      <w:pPr>
        <w:pStyle w:val="afe"/>
        <w:contextualSpacing/>
        <w:jc w:val="center"/>
        <w:rPr>
          <w:rFonts w:ascii="Times New Roman" w:hAnsi="Times New Roman"/>
          <w:b/>
          <w:sz w:val="24"/>
          <w:szCs w:val="24"/>
        </w:rPr>
      </w:pPr>
      <w:r>
        <w:rPr>
          <w:rFonts w:ascii="Times New Roman" w:hAnsi="Times New Roman"/>
          <w:b/>
          <w:sz w:val="24"/>
          <w:szCs w:val="24"/>
        </w:rPr>
        <w:t>2.2.5</w:t>
      </w:r>
      <w:r w:rsidR="00915A41" w:rsidRPr="00B17AEA">
        <w:rPr>
          <w:rFonts w:ascii="Times New Roman" w:hAnsi="Times New Roman"/>
          <w:b/>
          <w:sz w:val="24"/>
          <w:szCs w:val="24"/>
        </w:rPr>
        <w:t xml:space="preserve">. </w:t>
      </w:r>
      <w:r w:rsidR="00B17AEA" w:rsidRPr="00B17AEA">
        <w:rPr>
          <w:rFonts w:ascii="Times New Roman" w:hAnsi="Times New Roman"/>
          <w:b/>
          <w:sz w:val="24"/>
          <w:szCs w:val="24"/>
        </w:rPr>
        <w:t>Пение и ритмика</w:t>
      </w:r>
    </w:p>
    <w:p w:rsidR="00915A41" w:rsidRPr="00B17AEA" w:rsidRDefault="00915A41" w:rsidP="00915A41">
      <w:pPr>
        <w:pStyle w:val="afe"/>
        <w:contextualSpacing/>
        <w:jc w:val="center"/>
        <w:rPr>
          <w:rFonts w:ascii="Times New Roman" w:hAnsi="Times New Roman"/>
          <w:b/>
          <w:sz w:val="24"/>
          <w:szCs w:val="24"/>
        </w:rPr>
      </w:pPr>
      <w:r w:rsidRPr="00B17AEA">
        <w:rPr>
          <w:rFonts w:ascii="Times New Roman" w:hAnsi="Times New Roman"/>
          <w:b/>
          <w:sz w:val="24"/>
          <w:szCs w:val="24"/>
        </w:rPr>
        <w:t>Пояснительная записка.</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Педагогическая работа с ребенком с умеренной, тяжелой, глубокой умственной отстал</w:t>
      </w:r>
      <w:r w:rsidRPr="00B17AEA">
        <w:rPr>
          <w:rFonts w:ascii="Times New Roman" w:hAnsi="Times New Roman"/>
          <w:sz w:val="24"/>
          <w:szCs w:val="24"/>
        </w:rPr>
        <w:t>о</w:t>
      </w:r>
      <w:r w:rsidRPr="00B17AEA">
        <w:rPr>
          <w:rFonts w:ascii="Times New Roman" w:hAnsi="Times New Roman"/>
          <w:sz w:val="24"/>
          <w:szCs w:val="24"/>
        </w:rPr>
        <w:t xml:space="preserve">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w:t>
      </w:r>
      <w:r w:rsidRPr="00B17AEA">
        <w:rPr>
          <w:rFonts w:ascii="Times New Roman" w:hAnsi="Times New Roman"/>
          <w:sz w:val="24"/>
          <w:szCs w:val="24"/>
        </w:rPr>
        <w:lastRenderedPageBreak/>
        <w:t>помочь ребенку научиться воспринимать  звуки окружающего мира, развить эмоциональную о</w:t>
      </w:r>
      <w:r w:rsidRPr="00B17AEA">
        <w:rPr>
          <w:rFonts w:ascii="Times New Roman" w:hAnsi="Times New Roman"/>
          <w:sz w:val="24"/>
          <w:szCs w:val="24"/>
        </w:rPr>
        <w:t>т</w:t>
      </w:r>
      <w:r w:rsidRPr="00B17AEA">
        <w:rPr>
          <w:rFonts w:ascii="Times New Roman" w:hAnsi="Times New Roman"/>
          <w:sz w:val="24"/>
          <w:szCs w:val="24"/>
        </w:rPr>
        <w:t>зывчивость</w:t>
      </w:r>
      <w:r w:rsidR="0028200E">
        <w:rPr>
          <w:rFonts w:ascii="Times New Roman" w:hAnsi="Times New Roman"/>
          <w:sz w:val="24"/>
          <w:szCs w:val="24"/>
        </w:rPr>
        <w:t xml:space="preserve"> </w:t>
      </w:r>
      <w:r w:rsidRPr="00B17AEA">
        <w:rPr>
          <w:rFonts w:ascii="Times New Roman" w:hAnsi="Times New Roman"/>
          <w:sz w:val="24"/>
          <w:szCs w:val="24"/>
        </w:rPr>
        <w:t xml:space="preserve">на музыкальный ритм, мелодику звучания разных жанровых произведений. </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Участие ребенка в музыкальных выступлениях способствует его самореализации, форм</w:t>
      </w:r>
      <w:r w:rsidRPr="00B17AEA">
        <w:rPr>
          <w:rFonts w:ascii="Times New Roman" w:hAnsi="Times New Roman"/>
          <w:sz w:val="24"/>
          <w:szCs w:val="24"/>
        </w:rPr>
        <w:t>и</w:t>
      </w:r>
      <w:r w:rsidRPr="00B17AEA">
        <w:rPr>
          <w:rFonts w:ascii="Times New Roman" w:hAnsi="Times New Roman"/>
          <w:sz w:val="24"/>
          <w:szCs w:val="24"/>
        </w:rPr>
        <w:t>рованию чувства собственного достоинства. Таким образом, музыка рассматривается как средс</w:t>
      </w:r>
      <w:r w:rsidRPr="00B17AEA">
        <w:rPr>
          <w:rFonts w:ascii="Times New Roman" w:hAnsi="Times New Roman"/>
          <w:sz w:val="24"/>
          <w:szCs w:val="24"/>
        </w:rPr>
        <w:t>т</w:t>
      </w:r>
      <w:r w:rsidRPr="00B17AEA">
        <w:rPr>
          <w:rFonts w:ascii="Times New Roman" w:hAnsi="Times New Roman"/>
          <w:sz w:val="24"/>
          <w:szCs w:val="24"/>
        </w:rPr>
        <w:t>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w:t>
      </w:r>
      <w:r w:rsidRPr="00B17AEA">
        <w:rPr>
          <w:rFonts w:ascii="Times New Roman" w:hAnsi="Times New Roman"/>
          <w:sz w:val="24"/>
          <w:szCs w:val="24"/>
        </w:rPr>
        <w:t>и</w:t>
      </w:r>
      <w:r w:rsidRPr="00B17AEA">
        <w:rPr>
          <w:rFonts w:ascii="Times New Roman" w:hAnsi="Times New Roman"/>
          <w:sz w:val="24"/>
          <w:szCs w:val="24"/>
        </w:rPr>
        <w:t>мать и воспроизводить музыку, но и музыкальный слух, чувство ритма, музыкальная память, и</w:t>
      </w:r>
      <w:r w:rsidRPr="00B17AEA">
        <w:rPr>
          <w:rFonts w:ascii="Times New Roman" w:hAnsi="Times New Roman"/>
          <w:sz w:val="24"/>
          <w:szCs w:val="24"/>
        </w:rPr>
        <w:t>н</w:t>
      </w:r>
      <w:r w:rsidRPr="00B17AEA">
        <w:rPr>
          <w:rFonts w:ascii="Times New Roman" w:hAnsi="Times New Roman"/>
          <w:sz w:val="24"/>
          <w:szCs w:val="24"/>
        </w:rPr>
        <w:t xml:space="preserve">дивидуальные способности к пению, танцу, ритмике. </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w:t>
      </w:r>
      <w:r w:rsidRPr="00B17AEA">
        <w:rPr>
          <w:rFonts w:ascii="Times New Roman" w:hAnsi="Times New Roman"/>
          <w:sz w:val="24"/>
          <w:szCs w:val="24"/>
        </w:rPr>
        <w:t>о</w:t>
      </w:r>
      <w:r w:rsidRPr="00B17AEA">
        <w:rPr>
          <w:rFonts w:ascii="Times New Roman" w:hAnsi="Times New Roman"/>
          <w:sz w:val="24"/>
          <w:szCs w:val="24"/>
        </w:rPr>
        <w:t xml:space="preserve">полнительной индивидуальной работе с обучающимися. </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 xml:space="preserve">Материально-техническое оснащение учебного предмета «Музыка» включает: </w:t>
      </w:r>
      <w:r w:rsidRPr="00B17AEA">
        <w:rPr>
          <w:rFonts w:ascii="Times New Roman" w:hAnsi="Times New Roman"/>
          <w:sz w:val="24"/>
          <w:szCs w:val="24"/>
          <w:lang w:eastAsia="ru-RU"/>
        </w:rPr>
        <w:t>дидактич</w:t>
      </w:r>
      <w:r w:rsidRPr="00B17AEA">
        <w:rPr>
          <w:rFonts w:ascii="Times New Roman" w:hAnsi="Times New Roman"/>
          <w:sz w:val="24"/>
          <w:szCs w:val="24"/>
          <w:lang w:eastAsia="ru-RU"/>
        </w:rPr>
        <w:t>е</w:t>
      </w:r>
      <w:r w:rsidRPr="00B17AEA">
        <w:rPr>
          <w:rFonts w:ascii="Times New Roman" w:hAnsi="Times New Roman"/>
          <w:sz w:val="24"/>
          <w:szCs w:val="24"/>
          <w:lang w:eastAsia="ru-RU"/>
        </w:rPr>
        <w:t>ский материал: изображения (картинки, фото, пиктограммы) музыкальных инструментов, орк</w:t>
      </w:r>
      <w:r w:rsidRPr="00B17AEA">
        <w:rPr>
          <w:rFonts w:ascii="Times New Roman" w:hAnsi="Times New Roman"/>
          <w:sz w:val="24"/>
          <w:szCs w:val="24"/>
          <w:lang w:eastAsia="ru-RU"/>
        </w:rPr>
        <w:t>е</w:t>
      </w:r>
      <w:r w:rsidRPr="00B17AEA">
        <w:rPr>
          <w:rFonts w:ascii="Times New Roman" w:hAnsi="Times New Roman"/>
          <w:sz w:val="24"/>
          <w:szCs w:val="24"/>
          <w:lang w:eastAsia="ru-RU"/>
        </w:rPr>
        <w:t>стров; портреты композиторов; альбомы с демонстрационным материалом, составленным в соо</w:t>
      </w:r>
      <w:r w:rsidRPr="00B17AEA">
        <w:rPr>
          <w:rFonts w:ascii="Times New Roman" w:hAnsi="Times New Roman"/>
          <w:sz w:val="24"/>
          <w:szCs w:val="24"/>
          <w:lang w:eastAsia="ru-RU"/>
        </w:rPr>
        <w:t>т</w:t>
      </w:r>
      <w:r w:rsidRPr="00B17AEA">
        <w:rPr>
          <w:rFonts w:ascii="Times New Roman" w:hAnsi="Times New Roman"/>
          <w:sz w:val="24"/>
          <w:szCs w:val="24"/>
          <w:lang w:eastAsia="ru-RU"/>
        </w:rPr>
        <w:t>ветствии с тематическими линиями учебной программы; карточки с обозначением выразител</w:t>
      </w:r>
      <w:r w:rsidRPr="00B17AEA">
        <w:rPr>
          <w:rFonts w:ascii="Times New Roman" w:hAnsi="Times New Roman"/>
          <w:sz w:val="24"/>
          <w:szCs w:val="24"/>
          <w:lang w:eastAsia="ru-RU"/>
        </w:rPr>
        <w:t>ь</w:t>
      </w:r>
      <w:r w:rsidRPr="00B17AEA">
        <w:rPr>
          <w:rFonts w:ascii="Times New Roman" w:hAnsi="Times New Roman"/>
          <w:sz w:val="24"/>
          <w:szCs w:val="24"/>
          <w:lang w:eastAsia="ru-RU"/>
        </w:rPr>
        <w:t>ных возможностей различных музыкальных средств для различения высотности, громкости зв</w:t>
      </w:r>
      <w:r w:rsidRPr="00B17AEA">
        <w:rPr>
          <w:rFonts w:ascii="Times New Roman" w:hAnsi="Times New Roman"/>
          <w:sz w:val="24"/>
          <w:szCs w:val="24"/>
          <w:lang w:eastAsia="ru-RU"/>
        </w:rPr>
        <w:t>у</w:t>
      </w:r>
      <w:r w:rsidRPr="00B17AEA">
        <w:rPr>
          <w:rFonts w:ascii="Times New Roman" w:hAnsi="Times New Roman"/>
          <w:sz w:val="24"/>
          <w:szCs w:val="24"/>
          <w:lang w:eastAsia="ru-RU"/>
        </w:rPr>
        <w:t>ков, темпа, характера музыкального произведения; карточки для определения содержания муз</w:t>
      </w:r>
      <w:r w:rsidRPr="00B17AEA">
        <w:rPr>
          <w:rFonts w:ascii="Times New Roman" w:hAnsi="Times New Roman"/>
          <w:sz w:val="24"/>
          <w:szCs w:val="24"/>
          <w:lang w:eastAsia="ru-RU"/>
        </w:rPr>
        <w:t>ы</w:t>
      </w:r>
      <w:r w:rsidRPr="00B17AEA">
        <w:rPr>
          <w:rFonts w:ascii="Times New Roman" w:hAnsi="Times New Roman"/>
          <w:sz w:val="24"/>
          <w:szCs w:val="24"/>
          <w:lang w:eastAsia="ru-RU"/>
        </w:rPr>
        <w:t>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w:t>
      </w:r>
      <w:r w:rsidRPr="00B17AEA">
        <w:rPr>
          <w:rFonts w:ascii="Times New Roman" w:hAnsi="Times New Roman"/>
          <w:sz w:val="24"/>
          <w:szCs w:val="24"/>
          <w:lang w:eastAsia="ru-RU"/>
        </w:rPr>
        <w:t>ь</w:t>
      </w:r>
      <w:r w:rsidRPr="00B17AEA">
        <w:rPr>
          <w:rFonts w:ascii="Times New Roman" w:hAnsi="Times New Roman"/>
          <w:sz w:val="24"/>
          <w:szCs w:val="24"/>
          <w:lang w:eastAsia="ru-RU"/>
        </w:rPr>
        <w:t>еты, конги, жалейки, трещетки, колокольчики, инструменты Карла Орфа.</w:t>
      </w:r>
      <w:r w:rsidRPr="00B17AEA">
        <w:rPr>
          <w:rFonts w:ascii="Times New Roman" w:hAnsi="Times New Roman"/>
          <w:sz w:val="24"/>
          <w:szCs w:val="24"/>
        </w:rPr>
        <w:t xml:space="preserve">; </w:t>
      </w:r>
      <w:r w:rsidRPr="00B17AEA">
        <w:rPr>
          <w:rFonts w:ascii="Times New Roman" w:hAnsi="Times New Roman"/>
          <w:sz w:val="24"/>
          <w:szCs w:val="24"/>
          <w:lang w:eastAsia="ru-RU"/>
        </w:rPr>
        <w:t>Оборудование: муз</w:t>
      </w:r>
      <w:r w:rsidRPr="00B17AEA">
        <w:rPr>
          <w:rFonts w:ascii="Times New Roman" w:hAnsi="Times New Roman"/>
          <w:sz w:val="24"/>
          <w:szCs w:val="24"/>
          <w:lang w:eastAsia="ru-RU"/>
        </w:rPr>
        <w:t>ы</w:t>
      </w:r>
      <w:r w:rsidRPr="00B17AEA">
        <w:rPr>
          <w:rFonts w:ascii="Times New Roman" w:hAnsi="Times New Roman"/>
          <w:sz w:val="24"/>
          <w:szCs w:val="24"/>
          <w:lang w:eastAsia="ru-RU"/>
        </w:rPr>
        <w:t>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r w:rsidR="0028200E">
        <w:rPr>
          <w:rFonts w:ascii="Times New Roman" w:hAnsi="Times New Roman"/>
          <w:sz w:val="24"/>
          <w:szCs w:val="24"/>
          <w:lang w:eastAsia="ru-RU"/>
        </w:rPr>
        <w:t xml:space="preserve"> </w:t>
      </w:r>
      <w:r w:rsidRPr="00B17AEA">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915A41" w:rsidRPr="00B17AEA" w:rsidRDefault="00915A41" w:rsidP="00915A41">
      <w:pPr>
        <w:pStyle w:val="afe"/>
        <w:contextualSpacing/>
        <w:jc w:val="center"/>
        <w:rPr>
          <w:rFonts w:ascii="Times New Roman" w:hAnsi="Times New Roman"/>
          <w:b/>
          <w:sz w:val="24"/>
          <w:szCs w:val="24"/>
        </w:rPr>
      </w:pPr>
      <w:r w:rsidRPr="00B17AEA">
        <w:rPr>
          <w:rFonts w:ascii="Times New Roman" w:hAnsi="Times New Roman"/>
          <w:b/>
          <w:sz w:val="24"/>
          <w:szCs w:val="24"/>
        </w:rPr>
        <w:t>Примерное содержание предмета</w:t>
      </w:r>
    </w:p>
    <w:p w:rsidR="00915A41" w:rsidRPr="00B17AEA" w:rsidRDefault="00915A41" w:rsidP="00915A41">
      <w:pPr>
        <w:pStyle w:val="afe"/>
        <w:contextualSpacing/>
        <w:jc w:val="center"/>
        <w:rPr>
          <w:rFonts w:ascii="Times New Roman" w:hAnsi="Times New Roman"/>
          <w:b/>
          <w:i/>
          <w:sz w:val="24"/>
          <w:szCs w:val="24"/>
        </w:rPr>
      </w:pPr>
      <w:r w:rsidRPr="00B17AEA">
        <w:rPr>
          <w:rFonts w:ascii="Times New Roman" w:hAnsi="Times New Roman"/>
          <w:b/>
          <w:i/>
          <w:sz w:val="24"/>
          <w:szCs w:val="24"/>
        </w:rPr>
        <w:t>Слушание.</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w:t>
      </w:r>
      <w:r w:rsidRPr="00B17AEA">
        <w:rPr>
          <w:rFonts w:ascii="Times New Roman" w:hAnsi="Times New Roman"/>
          <w:sz w:val="24"/>
          <w:szCs w:val="24"/>
        </w:rPr>
        <w:t>с</w:t>
      </w:r>
      <w:r w:rsidRPr="00B17AEA">
        <w:rPr>
          <w:rFonts w:ascii="Times New Roman" w:hAnsi="Times New Roman"/>
          <w:sz w:val="24"/>
          <w:szCs w:val="24"/>
        </w:rPr>
        <w:t>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w:t>
      </w:r>
      <w:r w:rsidRPr="00B17AEA">
        <w:rPr>
          <w:rFonts w:ascii="Times New Roman" w:hAnsi="Times New Roman"/>
          <w:sz w:val="24"/>
          <w:szCs w:val="24"/>
        </w:rPr>
        <w:t>а</w:t>
      </w:r>
      <w:r w:rsidRPr="00B17AEA">
        <w:rPr>
          <w:rFonts w:ascii="Times New Roman" w:hAnsi="Times New Roman"/>
          <w:sz w:val="24"/>
          <w:szCs w:val="24"/>
        </w:rPr>
        <w:t>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915A41" w:rsidRPr="00B17AEA" w:rsidRDefault="00915A41" w:rsidP="00915A41">
      <w:pPr>
        <w:pStyle w:val="afe"/>
        <w:contextualSpacing/>
        <w:jc w:val="center"/>
        <w:rPr>
          <w:rFonts w:ascii="Times New Roman" w:hAnsi="Times New Roman"/>
          <w:b/>
          <w:i/>
          <w:sz w:val="24"/>
          <w:szCs w:val="24"/>
        </w:rPr>
      </w:pPr>
      <w:r w:rsidRPr="00B17AEA">
        <w:rPr>
          <w:rFonts w:ascii="Times New Roman" w:hAnsi="Times New Roman"/>
          <w:b/>
          <w:i/>
          <w:sz w:val="24"/>
          <w:szCs w:val="24"/>
        </w:rPr>
        <w:t>Пение.</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Подражание характерным звукам животных во время звучания знакомой песни. Подпев</w:t>
      </w:r>
      <w:r w:rsidRPr="00B17AEA">
        <w:rPr>
          <w:rFonts w:ascii="Times New Roman" w:hAnsi="Times New Roman"/>
          <w:sz w:val="24"/>
          <w:szCs w:val="24"/>
        </w:rPr>
        <w:t>а</w:t>
      </w:r>
      <w:r w:rsidRPr="00B17AEA">
        <w:rPr>
          <w:rFonts w:ascii="Times New Roman" w:hAnsi="Times New Roman"/>
          <w:sz w:val="24"/>
          <w:szCs w:val="24"/>
        </w:rPr>
        <w:t>ние отдельных или повторяющихся звуков, слогов и слов. Подпевание повторяющихся интон</w:t>
      </w:r>
      <w:r w:rsidRPr="00B17AEA">
        <w:rPr>
          <w:rFonts w:ascii="Times New Roman" w:hAnsi="Times New Roman"/>
          <w:sz w:val="24"/>
          <w:szCs w:val="24"/>
        </w:rPr>
        <w:t>а</w:t>
      </w:r>
      <w:r w:rsidRPr="00B17AEA">
        <w:rPr>
          <w:rFonts w:ascii="Times New Roman" w:hAnsi="Times New Roman"/>
          <w:sz w:val="24"/>
          <w:szCs w:val="24"/>
        </w:rPr>
        <w:t>ций припева песни. Пение слов песни (отдельных фраз, всей песни). Выразительное пение с с</w:t>
      </w:r>
      <w:r w:rsidRPr="00B17AEA">
        <w:rPr>
          <w:rFonts w:ascii="Times New Roman" w:hAnsi="Times New Roman"/>
          <w:sz w:val="24"/>
          <w:szCs w:val="24"/>
        </w:rPr>
        <w:t>о</w:t>
      </w:r>
      <w:r w:rsidRPr="00B17AEA">
        <w:rPr>
          <w:rFonts w:ascii="Times New Roman" w:hAnsi="Times New Roman"/>
          <w:sz w:val="24"/>
          <w:szCs w:val="24"/>
        </w:rPr>
        <w:t>блюдением динамических оттенков. П</w:t>
      </w:r>
      <w:r w:rsidRPr="00B17AEA">
        <w:rPr>
          <w:rFonts w:ascii="Times New Roman" w:hAnsi="Times New Roman"/>
          <w:bCs/>
          <w:sz w:val="24"/>
          <w:szCs w:val="24"/>
        </w:rPr>
        <w:t>ение в хоре.</w:t>
      </w:r>
      <w:r w:rsidRPr="00B17AEA">
        <w:rPr>
          <w:rFonts w:ascii="Times New Roman" w:hAnsi="Times New Roman"/>
          <w:sz w:val="24"/>
          <w:szCs w:val="24"/>
        </w:rPr>
        <w:t xml:space="preserve"> Различение запева, припева и вступления к песне.</w:t>
      </w:r>
    </w:p>
    <w:p w:rsidR="00915A41" w:rsidRPr="00B17AEA" w:rsidRDefault="00915A41" w:rsidP="00915A41">
      <w:pPr>
        <w:pStyle w:val="afe"/>
        <w:contextualSpacing/>
        <w:jc w:val="center"/>
        <w:rPr>
          <w:rFonts w:ascii="Times New Roman" w:hAnsi="Times New Roman"/>
          <w:b/>
          <w:i/>
          <w:sz w:val="24"/>
          <w:szCs w:val="24"/>
        </w:rPr>
      </w:pPr>
      <w:r w:rsidRPr="00B17AEA">
        <w:rPr>
          <w:rFonts w:ascii="Times New Roman" w:hAnsi="Times New Roman"/>
          <w:b/>
          <w:i/>
          <w:sz w:val="24"/>
          <w:szCs w:val="24"/>
        </w:rPr>
        <w:t>Движение под музыку.</w:t>
      </w:r>
    </w:p>
    <w:p w:rsidR="00915A41" w:rsidRPr="00B17AEA" w:rsidRDefault="00915A41" w:rsidP="00915A41">
      <w:pPr>
        <w:pStyle w:val="afe"/>
        <w:ind w:firstLine="708"/>
        <w:contextualSpacing/>
        <w:jc w:val="both"/>
        <w:rPr>
          <w:rFonts w:ascii="Times New Roman" w:hAnsi="Times New Roman"/>
          <w:i/>
          <w:sz w:val="24"/>
          <w:szCs w:val="24"/>
        </w:rPr>
      </w:pPr>
      <w:r w:rsidRPr="00B17AEA">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w:t>
      </w:r>
      <w:r w:rsidRPr="00B17AEA">
        <w:rPr>
          <w:rFonts w:ascii="Times New Roman" w:hAnsi="Times New Roman"/>
          <w:sz w:val="24"/>
          <w:szCs w:val="24"/>
        </w:rPr>
        <w:t>л</w:t>
      </w:r>
      <w:r w:rsidRPr="00B17AEA">
        <w:rPr>
          <w:rFonts w:ascii="Times New Roman" w:hAnsi="Times New Roman"/>
          <w:sz w:val="24"/>
          <w:szCs w:val="24"/>
        </w:rPr>
        <w:t>нение под музыку действия с предметами: наклоны предмета в разные стороны, опуск</w:t>
      </w:r>
      <w:r w:rsidRPr="00B17AEA">
        <w:rPr>
          <w:rFonts w:ascii="Times New Roman" w:hAnsi="Times New Roman"/>
          <w:sz w:val="24"/>
          <w:szCs w:val="24"/>
        </w:rPr>
        <w:t>а</w:t>
      </w:r>
      <w:r w:rsidRPr="00B17AEA">
        <w:rPr>
          <w:rFonts w:ascii="Times New Roman" w:hAnsi="Times New Roman"/>
          <w:sz w:val="24"/>
          <w:szCs w:val="24"/>
        </w:rPr>
        <w:t>ние/поднимание предмета, подбрасывание/ловля предмета, взмахивание  предметом и т.п. В</w:t>
      </w:r>
      <w:r w:rsidRPr="00B17AEA">
        <w:rPr>
          <w:rFonts w:ascii="Times New Roman" w:hAnsi="Times New Roman"/>
          <w:sz w:val="24"/>
          <w:szCs w:val="24"/>
        </w:rPr>
        <w:t>ы</w:t>
      </w:r>
      <w:r w:rsidRPr="00B17AEA">
        <w:rPr>
          <w:rFonts w:ascii="Times New Roman" w:hAnsi="Times New Roman"/>
          <w:sz w:val="24"/>
          <w:szCs w:val="24"/>
        </w:rPr>
        <w:t>полнение движений разными частями тела под музыку: «фонарики», «пружинка», наклоны гол</w:t>
      </w:r>
      <w:r w:rsidRPr="00B17AEA">
        <w:rPr>
          <w:rFonts w:ascii="Times New Roman" w:hAnsi="Times New Roman"/>
          <w:sz w:val="24"/>
          <w:szCs w:val="24"/>
        </w:rPr>
        <w:t>о</w:t>
      </w:r>
      <w:r w:rsidRPr="00B17AEA">
        <w:rPr>
          <w:rFonts w:ascii="Times New Roman" w:hAnsi="Times New Roman"/>
          <w:sz w:val="24"/>
          <w:szCs w:val="24"/>
        </w:rPr>
        <w:lastRenderedPageBreak/>
        <w:t>вы и др. Соблюдение последовательности  простейших танцевальных движений. Имитация  дв</w:t>
      </w:r>
      <w:r w:rsidRPr="00B17AEA">
        <w:rPr>
          <w:rFonts w:ascii="Times New Roman" w:hAnsi="Times New Roman"/>
          <w:sz w:val="24"/>
          <w:szCs w:val="24"/>
        </w:rPr>
        <w:t>и</w:t>
      </w:r>
      <w:r w:rsidRPr="00B17AEA">
        <w:rPr>
          <w:rFonts w:ascii="Times New Roman" w:hAnsi="Times New Roman"/>
          <w:sz w:val="24"/>
          <w:szCs w:val="24"/>
        </w:rPr>
        <w:t>жений  животных. Выполнение движений, соответствующих словам песни. Соблюдение посл</w:t>
      </w:r>
      <w:r w:rsidRPr="00B17AEA">
        <w:rPr>
          <w:rFonts w:ascii="Times New Roman" w:hAnsi="Times New Roman"/>
          <w:sz w:val="24"/>
          <w:szCs w:val="24"/>
        </w:rPr>
        <w:t>е</w:t>
      </w:r>
      <w:r w:rsidRPr="00B17AEA">
        <w:rPr>
          <w:rFonts w:ascii="Times New Roman" w:hAnsi="Times New Roman"/>
          <w:sz w:val="24"/>
          <w:szCs w:val="24"/>
        </w:rPr>
        <w:t>довательности движений в соответствии с исполняемой ролью при инсценировке песни. Движ</w:t>
      </w:r>
      <w:r w:rsidRPr="00B17AEA">
        <w:rPr>
          <w:rFonts w:ascii="Times New Roman" w:hAnsi="Times New Roman"/>
          <w:sz w:val="24"/>
          <w:szCs w:val="24"/>
        </w:rPr>
        <w:t>е</w:t>
      </w:r>
      <w:r w:rsidRPr="00B17AEA">
        <w:rPr>
          <w:rFonts w:ascii="Times New Roman" w:hAnsi="Times New Roman"/>
          <w:sz w:val="24"/>
          <w:szCs w:val="24"/>
        </w:rPr>
        <w:t>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w:t>
      </w:r>
      <w:r w:rsidRPr="00B17AEA">
        <w:rPr>
          <w:rFonts w:ascii="Times New Roman" w:hAnsi="Times New Roman"/>
          <w:sz w:val="24"/>
          <w:szCs w:val="24"/>
        </w:rPr>
        <w:t>ь</w:t>
      </w:r>
      <w:r w:rsidRPr="00B17AEA">
        <w:rPr>
          <w:rFonts w:ascii="Times New Roman" w:hAnsi="Times New Roman"/>
          <w:sz w:val="24"/>
          <w:szCs w:val="24"/>
        </w:rPr>
        <w:t>ных инструментах.</w:t>
      </w:r>
    </w:p>
    <w:p w:rsidR="00915A41" w:rsidRPr="00B17AEA" w:rsidRDefault="00915A41" w:rsidP="00915A41">
      <w:pPr>
        <w:pStyle w:val="afe"/>
        <w:contextualSpacing/>
        <w:jc w:val="center"/>
        <w:rPr>
          <w:rFonts w:ascii="Times New Roman" w:hAnsi="Times New Roman"/>
          <w:b/>
          <w:i/>
          <w:sz w:val="24"/>
          <w:szCs w:val="24"/>
        </w:rPr>
      </w:pPr>
      <w:r w:rsidRPr="00B17AEA">
        <w:rPr>
          <w:rFonts w:ascii="Times New Roman" w:hAnsi="Times New Roman"/>
          <w:b/>
          <w:i/>
          <w:sz w:val="24"/>
          <w:szCs w:val="24"/>
        </w:rPr>
        <w:t>Игра на музыкальных инструментах.</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w:t>
      </w:r>
      <w:r w:rsidRPr="00B17AEA">
        <w:rPr>
          <w:rFonts w:ascii="Times New Roman" w:hAnsi="Times New Roman"/>
          <w:sz w:val="24"/>
          <w:szCs w:val="24"/>
        </w:rPr>
        <w:t>н</w:t>
      </w:r>
      <w:r w:rsidRPr="00B17AEA">
        <w:rPr>
          <w:rFonts w:ascii="Times New Roman" w:hAnsi="Times New Roman"/>
          <w:sz w:val="24"/>
          <w:szCs w:val="24"/>
        </w:rPr>
        <w:t>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w:t>
      </w:r>
      <w:r w:rsidRPr="00B17AEA">
        <w:rPr>
          <w:rFonts w:ascii="Times New Roman" w:hAnsi="Times New Roman"/>
          <w:sz w:val="24"/>
          <w:szCs w:val="24"/>
        </w:rPr>
        <w:t>н</w:t>
      </w:r>
      <w:r w:rsidRPr="00B17AEA">
        <w:rPr>
          <w:rFonts w:ascii="Times New Roman" w:hAnsi="Times New Roman"/>
          <w:sz w:val="24"/>
          <w:szCs w:val="24"/>
        </w:rPr>
        <w:t>самбле.</w:t>
      </w:r>
    </w:p>
    <w:p w:rsidR="00915A41" w:rsidRPr="00B17AEA" w:rsidRDefault="00A3713B" w:rsidP="00915A41">
      <w:pPr>
        <w:pStyle w:val="afe"/>
        <w:contextualSpacing/>
        <w:jc w:val="center"/>
        <w:rPr>
          <w:rFonts w:ascii="Times New Roman" w:hAnsi="Times New Roman"/>
          <w:b/>
          <w:sz w:val="24"/>
          <w:szCs w:val="24"/>
        </w:rPr>
      </w:pPr>
      <w:r>
        <w:rPr>
          <w:rFonts w:ascii="Times New Roman" w:hAnsi="Times New Roman"/>
          <w:b/>
          <w:sz w:val="24"/>
          <w:szCs w:val="24"/>
        </w:rPr>
        <w:t>2.2.6</w:t>
      </w:r>
      <w:r w:rsidR="00915A41" w:rsidRPr="00B17AEA">
        <w:rPr>
          <w:rFonts w:ascii="Times New Roman" w:hAnsi="Times New Roman"/>
          <w:b/>
          <w:sz w:val="24"/>
          <w:szCs w:val="24"/>
        </w:rPr>
        <w:t xml:space="preserve">. </w:t>
      </w:r>
      <w:r w:rsidR="00B17AEA" w:rsidRPr="00B17AEA">
        <w:rPr>
          <w:rFonts w:ascii="Times New Roman" w:hAnsi="Times New Roman"/>
          <w:b/>
          <w:sz w:val="24"/>
          <w:szCs w:val="24"/>
        </w:rPr>
        <w:t>Рисование</w:t>
      </w:r>
    </w:p>
    <w:p w:rsidR="00915A41" w:rsidRPr="00B17AEA" w:rsidRDefault="00915A41" w:rsidP="00915A41">
      <w:pPr>
        <w:pStyle w:val="afe"/>
        <w:contextualSpacing/>
        <w:jc w:val="center"/>
        <w:rPr>
          <w:rFonts w:ascii="Times New Roman" w:hAnsi="Times New Roman"/>
          <w:b/>
          <w:sz w:val="24"/>
          <w:szCs w:val="24"/>
        </w:rPr>
      </w:pPr>
      <w:r w:rsidRPr="00B17AEA">
        <w:rPr>
          <w:rFonts w:ascii="Times New Roman" w:hAnsi="Times New Roman"/>
          <w:b/>
          <w:sz w:val="24"/>
          <w:szCs w:val="24"/>
        </w:rPr>
        <w:t>Пояснительная записка.</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bCs/>
          <w:sz w:val="24"/>
          <w:szCs w:val="24"/>
        </w:rPr>
        <w:t xml:space="preserve">Изобразительная деятельность </w:t>
      </w:r>
      <w:r w:rsidRPr="00B17AEA">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B17AEA">
        <w:rPr>
          <w:rFonts w:ascii="Times New Roman" w:hAnsi="Times New Roman"/>
          <w:sz w:val="24"/>
          <w:szCs w:val="24"/>
        </w:rPr>
        <w:tab/>
        <w:t>Вместе с формированием умений и нав</w:t>
      </w:r>
      <w:r w:rsidRPr="00B17AEA">
        <w:rPr>
          <w:rFonts w:ascii="Times New Roman" w:hAnsi="Times New Roman"/>
          <w:sz w:val="24"/>
          <w:szCs w:val="24"/>
        </w:rPr>
        <w:t>ы</w:t>
      </w:r>
      <w:r w:rsidRPr="00B17AEA">
        <w:rPr>
          <w:rFonts w:ascii="Times New Roman" w:hAnsi="Times New Roman"/>
          <w:sz w:val="24"/>
          <w:szCs w:val="24"/>
        </w:rPr>
        <w:t>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w:t>
      </w:r>
      <w:r w:rsidRPr="00B17AEA">
        <w:rPr>
          <w:rFonts w:ascii="Times New Roman" w:hAnsi="Times New Roman"/>
          <w:sz w:val="24"/>
          <w:szCs w:val="24"/>
        </w:rPr>
        <w:t>я</w:t>
      </w:r>
      <w:r w:rsidRPr="00B17AEA">
        <w:rPr>
          <w:rFonts w:ascii="Times New Roman" w:hAnsi="Times New Roman"/>
          <w:sz w:val="24"/>
          <w:szCs w:val="24"/>
        </w:rPr>
        <w:t>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w:t>
      </w:r>
      <w:r w:rsidRPr="00B17AEA">
        <w:rPr>
          <w:rFonts w:ascii="Times New Roman" w:hAnsi="Times New Roman"/>
          <w:sz w:val="24"/>
          <w:szCs w:val="24"/>
        </w:rPr>
        <w:t>е</w:t>
      </w:r>
      <w:r w:rsidRPr="00B17AEA">
        <w:rPr>
          <w:rFonts w:ascii="Times New Roman" w:hAnsi="Times New Roman"/>
          <w:sz w:val="24"/>
          <w:szCs w:val="24"/>
        </w:rPr>
        <w:t xml:space="preserve">тей выразительнее, богаче по содержанию, доставляет им много положительных эмоций. </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bCs/>
          <w:sz w:val="24"/>
          <w:szCs w:val="24"/>
        </w:rPr>
        <w:t>Целью обучения</w:t>
      </w:r>
      <w:r w:rsidRPr="00B17AEA">
        <w:rPr>
          <w:rFonts w:ascii="Times New Roman" w:hAnsi="Times New Roman"/>
          <w:sz w:val="24"/>
          <w:szCs w:val="24"/>
        </w:rPr>
        <w:t xml:space="preserve"> изобразительной деятельности является формирование умений изобр</w:t>
      </w:r>
      <w:r w:rsidRPr="00B17AEA">
        <w:rPr>
          <w:rFonts w:ascii="Times New Roman" w:hAnsi="Times New Roman"/>
          <w:sz w:val="24"/>
          <w:szCs w:val="24"/>
        </w:rPr>
        <w:t>а</w:t>
      </w:r>
      <w:r w:rsidRPr="00B17AEA">
        <w:rPr>
          <w:rFonts w:ascii="Times New Roman" w:hAnsi="Times New Roman"/>
          <w:sz w:val="24"/>
          <w:szCs w:val="24"/>
        </w:rPr>
        <w:t>жать предметы и объекты окружающей действительности художественными средствами. Осно</w:t>
      </w:r>
      <w:r w:rsidRPr="00B17AEA">
        <w:rPr>
          <w:rFonts w:ascii="Times New Roman" w:hAnsi="Times New Roman"/>
          <w:sz w:val="24"/>
          <w:szCs w:val="24"/>
        </w:rPr>
        <w:t>в</w:t>
      </w:r>
      <w:r w:rsidRPr="00B17AEA">
        <w:rPr>
          <w:rFonts w:ascii="Times New Roman" w:hAnsi="Times New Roman"/>
          <w:sz w:val="24"/>
          <w:szCs w:val="24"/>
        </w:rPr>
        <w:t>ные задачи: развитие интереса к изобразительной деятельности, формирование умений польз</w:t>
      </w:r>
      <w:r w:rsidRPr="00B17AEA">
        <w:rPr>
          <w:rFonts w:ascii="Times New Roman" w:hAnsi="Times New Roman"/>
          <w:sz w:val="24"/>
          <w:szCs w:val="24"/>
        </w:rPr>
        <w:t>о</w:t>
      </w:r>
      <w:r w:rsidRPr="00B17AEA">
        <w:rPr>
          <w:rFonts w:ascii="Times New Roman" w:hAnsi="Times New Roman"/>
          <w:sz w:val="24"/>
          <w:szCs w:val="24"/>
        </w:rPr>
        <w:t>ваться инструментами, обучение доступным приемам работы с различными материалами, обуч</w:t>
      </w:r>
      <w:r w:rsidRPr="00B17AEA">
        <w:rPr>
          <w:rFonts w:ascii="Times New Roman" w:hAnsi="Times New Roman"/>
          <w:sz w:val="24"/>
          <w:szCs w:val="24"/>
        </w:rPr>
        <w:t>е</w:t>
      </w:r>
      <w:r w:rsidRPr="00B17AEA">
        <w:rPr>
          <w:rFonts w:ascii="Times New Roman" w:hAnsi="Times New Roman"/>
          <w:sz w:val="24"/>
          <w:szCs w:val="24"/>
        </w:rPr>
        <w:t>ние изображению (изготовлению) отдельных элементов, развитие художественно-творческих способностей.</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Программа по изобразительной деятельности включает три раздела: «Лепка», «Рисов</w:t>
      </w:r>
      <w:r w:rsidRPr="00B17AEA">
        <w:rPr>
          <w:rFonts w:ascii="Times New Roman" w:hAnsi="Times New Roman"/>
          <w:sz w:val="24"/>
          <w:szCs w:val="24"/>
        </w:rPr>
        <w:t>а</w:t>
      </w:r>
      <w:r w:rsidRPr="00B17AEA">
        <w:rPr>
          <w:rFonts w:ascii="Times New Roman" w:hAnsi="Times New Roman"/>
          <w:sz w:val="24"/>
          <w:szCs w:val="24"/>
        </w:rPr>
        <w:t>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w:t>
      </w:r>
      <w:r w:rsidRPr="00B17AEA">
        <w:rPr>
          <w:rFonts w:ascii="Times New Roman" w:hAnsi="Times New Roman"/>
          <w:sz w:val="24"/>
          <w:szCs w:val="24"/>
        </w:rPr>
        <w:t>е</w:t>
      </w:r>
      <w:r w:rsidRPr="00B17AEA">
        <w:rPr>
          <w:rFonts w:ascii="Times New Roman" w:hAnsi="Times New Roman"/>
          <w:sz w:val="24"/>
          <w:szCs w:val="24"/>
        </w:rPr>
        <w:t>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w:t>
      </w:r>
      <w:r w:rsidRPr="00B17AEA">
        <w:rPr>
          <w:rFonts w:ascii="Times New Roman" w:hAnsi="Times New Roman"/>
          <w:sz w:val="24"/>
          <w:szCs w:val="24"/>
        </w:rPr>
        <w:t>и</w:t>
      </w:r>
      <w:r w:rsidRPr="00B17AEA">
        <w:rPr>
          <w:rFonts w:ascii="Times New Roman" w:hAnsi="Times New Roman"/>
          <w:sz w:val="24"/>
          <w:szCs w:val="24"/>
        </w:rPr>
        <w:t>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w:t>
      </w:r>
      <w:r w:rsidRPr="00B17AEA">
        <w:rPr>
          <w:rFonts w:ascii="Times New Roman" w:hAnsi="Times New Roman"/>
          <w:sz w:val="24"/>
          <w:szCs w:val="24"/>
        </w:rPr>
        <w:t>в</w:t>
      </w:r>
      <w:r w:rsidRPr="00B17AEA">
        <w:rPr>
          <w:rFonts w:ascii="Times New Roman" w:hAnsi="Times New Roman"/>
          <w:sz w:val="24"/>
          <w:szCs w:val="24"/>
        </w:rPr>
        <w:t>лении полиграфических и керамических изделий, изделий в технике батик, календарей, блокн</w:t>
      </w:r>
      <w:r w:rsidRPr="00B17AEA">
        <w:rPr>
          <w:rFonts w:ascii="Times New Roman" w:hAnsi="Times New Roman"/>
          <w:sz w:val="24"/>
          <w:szCs w:val="24"/>
        </w:rPr>
        <w:t>о</w:t>
      </w:r>
      <w:r w:rsidRPr="00B17AEA">
        <w:rPr>
          <w:rFonts w:ascii="Times New Roman" w:hAnsi="Times New Roman"/>
          <w:sz w:val="24"/>
          <w:szCs w:val="24"/>
        </w:rPr>
        <w:t>тов и др.</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В учебном плане предмет представлен с 1 по 8 год обучения. Далее навыки изобразител</w:t>
      </w:r>
      <w:r w:rsidRPr="00B17AEA">
        <w:rPr>
          <w:rFonts w:ascii="Times New Roman" w:hAnsi="Times New Roman"/>
          <w:sz w:val="24"/>
          <w:szCs w:val="24"/>
        </w:rPr>
        <w:t>ь</w:t>
      </w:r>
      <w:r w:rsidRPr="00B17AEA">
        <w:rPr>
          <w:rFonts w:ascii="Times New Roman" w:hAnsi="Times New Roman"/>
          <w:sz w:val="24"/>
          <w:szCs w:val="24"/>
        </w:rPr>
        <w:t>ной деятельности</w:t>
      </w:r>
      <w:r w:rsidR="00C52A5F">
        <w:rPr>
          <w:rFonts w:ascii="Times New Roman" w:hAnsi="Times New Roman"/>
          <w:sz w:val="24"/>
          <w:szCs w:val="24"/>
        </w:rPr>
        <w:t xml:space="preserve"> </w:t>
      </w:r>
      <w:r w:rsidRPr="00B17AEA">
        <w:rPr>
          <w:rFonts w:ascii="Times New Roman" w:hAnsi="Times New Roman"/>
          <w:sz w:val="24"/>
          <w:szCs w:val="24"/>
        </w:rPr>
        <w:t>применяются на уроках профильного труда при изготовлении изделий из кер</w:t>
      </w:r>
      <w:r w:rsidRPr="00B17AEA">
        <w:rPr>
          <w:rFonts w:ascii="Times New Roman" w:hAnsi="Times New Roman"/>
          <w:sz w:val="24"/>
          <w:szCs w:val="24"/>
        </w:rPr>
        <w:t>а</w:t>
      </w:r>
      <w:r w:rsidRPr="00B17AEA">
        <w:rPr>
          <w:rFonts w:ascii="Times New Roman" w:hAnsi="Times New Roman"/>
          <w:sz w:val="24"/>
          <w:szCs w:val="24"/>
        </w:rPr>
        <w:t xml:space="preserve">мики, полиграфической, ткацкой, швейной и другой продукции. </w:t>
      </w:r>
    </w:p>
    <w:p w:rsidR="00915A41" w:rsidRPr="00B17AEA" w:rsidRDefault="00915A41" w:rsidP="00915A41">
      <w:pPr>
        <w:pStyle w:val="afe"/>
        <w:ind w:firstLine="708"/>
        <w:contextualSpacing/>
        <w:jc w:val="both"/>
        <w:rPr>
          <w:rFonts w:ascii="Times New Roman" w:hAnsi="Times New Roman"/>
          <w:bCs/>
          <w:sz w:val="24"/>
          <w:szCs w:val="24"/>
        </w:rPr>
      </w:pPr>
      <w:r w:rsidRPr="00B17AEA">
        <w:rPr>
          <w:rFonts w:ascii="Times New Roman" w:hAnsi="Times New Roman"/>
          <w:bCs/>
          <w:sz w:val="24"/>
          <w:szCs w:val="24"/>
        </w:rPr>
        <w:lastRenderedPageBreak/>
        <w:t>Материально-техническое оснащение учебного предмета «Изобразительная деятельность» предусматривает: н</w:t>
      </w:r>
      <w:r w:rsidRPr="00B17AEA">
        <w:rPr>
          <w:rFonts w:ascii="Times New Roman" w:hAnsi="Times New Roman"/>
          <w:sz w:val="24"/>
          <w:szCs w:val="24"/>
        </w:rPr>
        <w:t>аборы инструментов для занятий изобразительной деятельностью, включа</w:t>
      </w:r>
      <w:r w:rsidRPr="00B17AEA">
        <w:rPr>
          <w:rFonts w:ascii="Times New Roman" w:hAnsi="Times New Roman"/>
          <w:sz w:val="24"/>
          <w:szCs w:val="24"/>
        </w:rPr>
        <w:t>ю</w:t>
      </w:r>
      <w:r w:rsidRPr="00B17AEA">
        <w:rPr>
          <w:rFonts w:ascii="Times New Roman" w:hAnsi="Times New Roman"/>
          <w:sz w:val="24"/>
          <w:szCs w:val="24"/>
        </w:rPr>
        <w:t>щие кисти, ножницы (специализированные, для фигурного вырезания, для левой руки и др.), ш</w:t>
      </w:r>
      <w:r w:rsidRPr="00B17AEA">
        <w:rPr>
          <w:rFonts w:ascii="Times New Roman" w:hAnsi="Times New Roman"/>
          <w:sz w:val="24"/>
          <w:szCs w:val="24"/>
        </w:rPr>
        <w:t>и</w:t>
      </w:r>
      <w:r w:rsidRPr="00B17AEA">
        <w:rPr>
          <w:rFonts w:ascii="Times New Roman" w:hAnsi="Times New Roman"/>
          <w:sz w:val="24"/>
          <w:szCs w:val="24"/>
        </w:rPr>
        <w:t>ло, коврики, фигурные перфораторы, стеки, индивидуальные доски, пластиковые подложки и т.д.;</w:t>
      </w:r>
      <w:r w:rsidRPr="00B17AEA">
        <w:rPr>
          <w:rFonts w:ascii="Times New Roman" w:hAnsi="Times New Roman"/>
          <w:bCs/>
          <w:sz w:val="24"/>
          <w:szCs w:val="24"/>
        </w:rPr>
        <w:t xml:space="preserve"> н</w:t>
      </w:r>
      <w:r w:rsidRPr="00B17AEA">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w:t>
      </w:r>
      <w:r w:rsidR="0028200E">
        <w:rPr>
          <w:rFonts w:ascii="Times New Roman" w:hAnsi="Times New Roman"/>
          <w:sz w:val="24"/>
          <w:szCs w:val="24"/>
        </w:rPr>
        <w:t xml:space="preserve"> </w:t>
      </w:r>
      <w:r w:rsidRPr="00B17AEA">
        <w:rPr>
          <w:rFonts w:ascii="Times New Roman" w:hAnsi="Times New Roman"/>
          <w:sz w:val="24"/>
          <w:szCs w:val="24"/>
        </w:rPr>
        <w:t>репродукции картин; изделия из глины; альбомы с демонстр</w:t>
      </w:r>
      <w:r w:rsidRPr="00B17AEA">
        <w:rPr>
          <w:rFonts w:ascii="Times New Roman" w:hAnsi="Times New Roman"/>
          <w:sz w:val="24"/>
          <w:szCs w:val="24"/>
        </w:rPr>
        <w:t>а</w:t>
      </w:r>
      <w:r w:rsidRPr="00B17AEA">
        <w:rPr>
          <w:rFonts w:ascii="Times New Roman" w:hAnsi="Times New Roman"/>
          <w:sz w:val="24"/>
          <w:szCs w:val="24"/>
        </w:rPr>
        <w:t>ционными материалами, составленными в соответствии с содержанием учебной программы; р</w:t>
      </w:r>
      <w:r w:rsidRPr="00B17AEA">
        <w:rPr>
          <w:rFonts w:ascii="Times New Roman" w:hAnsi="Times New Roman"/>
          <w:sz w:val="24"/>
          <w:szCs w:val="24"/>
        </w:rPr>
        <w:t>а</w:t>
      </w:r>
      <w:r w:rsidRPr="00B17AEA">
        <w:rPr>
          <w:rFonts w:ascii="Times New Roman" w:hAnsi="Times New Roman"/>
          <w:sz w:val="24"/>
          <w:szCs w:val="24"/>
        </w:rPr>
        <w:t>бочие альбомы (тетради) с материалом для раскрашивания, вырезания, наклеивания, рисования; видеофильмы, презентации, аудиозаписи;</w:t>
      </w:r>
      <w:r w:rsidRPr="00B17AEA">
        <w:rPr>
          <w:rFonts w:ascii="Times New Roman" w:hAnsi="Times New Roman"/>
          <w:bCs/>
          <w:sz w:val="24"/>
          <w:szCs w:val="24"/>
        </w:rPr>
        <w:t xml:space="preserve"> о</w:t>
      </w:r>
      <w:r w:rsidRPr="00B17AEA">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B17AEA">
        <w:rPr>
          <w:rFonts w:ascii="Times New Roman" w:hAnsi="Times New Roman"/>
          <w:sz w:val="24"/>
          <w:szCs w:val="24"/>
          <w:shd w:val="clear" w:color="auto" w:fill="FFFFFF"/>
        </w:rPr>
        <w:t>для хранения бумаги и работ учащихся</w:t>
      </w:r>
      <w:r w:rsidRPr="00B17AEA">
        <w:rPr>
          <w:rFonts w:ascii="Times New Roman" w:hAnsi="Times New Roman"/>
          <w:sz w:val="24"/>
          <w:szCs w:val="24"/>
        </w:rPr>
        <w:t xml:space="preserve"> и др.; магнитная и ковролиновая доски;</w:t>
      </w:r>
      <w:r w:rsidR="0028200E">
        <w:rPr>
          <w:rFonts w:ascii="Times New Roman" w:hAnsi="Times New Roman"/>
          <w:sz w:val="24"/>
          <w:szCs w:val="24"/>
        </w:rPr>
        <w:t xml:space="preserve"> </w:t>
      </w:r>
      <w:r w:rsidRPr="00B17AEA">
        <w:rPr>
          <w:rFonts w:ascii="Times New Roman" w:hAnsi="Times New Roman"/>
          <w:bCs/>
          <w:sz w:val="24"/>
          <w:szCs w:val="24"/>
        </w:rPr>
        <w:t>р</w:t>
      </w:r>
      <w:r w:rsidRPr="00B17AEA">
        <w:rPr>
          <w:rFonts w:ascii="Times New Roman" w:hAnsi="Times New Roman"/>
          <w:sz w:val="24"/>
          <w:szCs w:val="24"/>
        </w:rPr>
        <w:t>асходные материалы для ИЗО: клей, бумага (цветная, папиросная, цветной ватман и др.), карандаши (простые, цве</w:t>
      </w:r>
      <w:r w:rsidRPr="00B17AEA">
        <w:rPr>
          <w:rFonts w:ascii="Times New Roman" w:hAnsi="Times New Roman"/>
          <w:sz w:val="24"/>
          <w:szCs w:val="24"/>
        </w:rPr>
        <w:t>т</w:t>
      </w:r>
      <w:r w:rsidRPr="00B17AEA">
        <w:rPr>
          <w:rFonts w:ascii="Times New Roman" w:hAnsi="Times New Roman"/>
          <w:sz w:val="24"/>
          <w:szCs w:val="24"/>
        </w:rPr>
        <w:t>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w:t>
      </w:r>
      <w:r w:rsidRPr="00B17AEA">
        <w:rPr>
          <w:rFonts w:ascii="Times New Roman" w:hAnsi="Times New Roman"/>
          <w:sz w:val="24"/>
          <w:szCs w:val="24"/>
        </w:rPr>
        <w:t>с</w:t>
      </w:r>
      <w:r w:rsidRPr="00B17AEA">
        <w:rPr>
          <w:rFonts w:ascii="Times New Roman" w:hAnsi="Times New Roman"/>
          <w:sz w:val="24"/>
          <w:szCs w:val="24"/>
        </w:rPr>
        <w:t xml:space="preserve">то, пластичная масса, глина) и др. </w:t>
      </w:r>
    </w:p>
    <w:p w:rsidR="00915A41" w:rsidRPr="00B17AEA" w:rsidRDefault="00915A41" w:rsidP="00915A41">
      <w:pPr>
        <w:pStyle w:val="afe"/>
        <w:contextualSpacing/>
        <w:jc w:val="center"/>
        <w:rPr>
          <w:rFonts w:ascii="Times New Roman" w:hAnsi="Times New Roman"/>
          <w:b/>
          <w:sz w:val="24"/>
          <w:szCs w:val="24"/>
        </w:rPr>
      </w:pPr>
    </w:p>
    <w:p w:rsidR="00915A41" w:rsidRPr="00B17AEA" w:rsidRDefault="00915A41" w:rsidP="00915A41">
      <w:pPr>
        <w:pStyle w:val="afe"/>
        <w:contextualSpacing/>
        <w:jc w:val="center"/>
        <w:rPr>
          <w:rFonts w:ascii="Times New Roman" w:hAnsi="Times New Roman"/>
          <w:b/>
          <w:sz w:val="24"/>
          <w:szCs w:val="24"/>
        </w:rPr>
      </w:pPr>
      <w:r w:rsidRPr="00B17AEA">
        <w:rPr>
          <w:rFonts w:ascii="Times New Roman" w:hAnsi="Times New Roman"/>
          <w:b/>
          <w:sz w:val="24"/>
          <w:szCs w:val="24"/>
        </w:rPr>
        <w:t>Примерное содержание предмета</w:t>
      </w:r>
    </w:p>
    <w:p w:rsidR="00915A41" w:rsidRPr="00B17AEA" w:rsidRDefault="00915A41" w:rsidP="00915A41">
      <w:pPr>
        <w:pStyle w:val="afe"/>
        <w:contextualSpacing/>
        <w:jc w:val="center"/>
        <w:rPr>
          <w:rFonts w:ascii="Times New Roman" w:hAnsi="Times New Roman"/>
          <w:b/>
          <w:i/>
          <w:sz w:val="24"/>
          <w:szCs w:val="24"/>
        </w:rPr>
      </w:pPr>
      <w:r w:rsidRPr="00B17AEA">
        <w:rPr>
          <w:rFonts w:ascii="Times New Roman" w:hAnsi="Times New Roman"/>
          <w:b/>
          <w:i/>
          <w:sz w:val="24"/>
          <w:szCs w:val="24"/>
        </w:rPr>
        <w:t>Лепка.</w:t>
      </w:r>
    </w:p>
    <w:p w:rsidR="00915A41" w:rsidRPr="00B17AEA" w:rsidRDefault="00915A41" w:rsidP="00915A41">
      <w:pPr>
        <w:spacing w:after="0" w:line="240" w:lineRule="auto"/>
        <w:ind w:firstLine="708"/>
        <w:contextualSpacing/>
        <w:jc w:val="both"/>
        <w:rPr>
          <w:rFonts w:ascii="Times New Roman" w:hAnsi="Times New Roman" w:cs="Times New Roman"/>
          <w:color w:val="auto"/>
          <w:sz w:val="24"/>
          <w:szCs w:val="24"/>
        </w:rPr>
      </w:pPr>
      <w:r w:rsidRPr="00B17AEA">
        <w:rPr>
          <w:rFonts w:ascii="Times New Roman" w:hAnsi="Times New Roman" w:cs="Times New Roman"/>
          <w:color w:val="auto"/>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w:t>
      </w:r>
      <w:r w:rsidR="0028200E">
        <w:rPr>
          <w:rFonts w:ascii="Times New Roman" w:hAnsi="Times New Roman" w:cs="Times New Roman"/>
          <w:color w:val="auto"/>
          <w:sz w:val="24"/>
          <w:szCs w:val="24"/>
        </w:rPr>
        <w:t>а материала от целого куска. Отщ</w:t>
      </w:r>
      <w:r w:rsidRPr="00B17AEA">
        <w:rPr>
          <w:rFonts w:ascii="Times New Roman" w:hAnsi="Times New Roman" w:cs="Times New Roman"/>
          <w:color w:val="auto"/>
          <w:sz w:val="24"/>
          <w:szCs w:val="24"/>
        </w:rPr>
        <w:t>ипывание кусочка материала от целого куска. Отрезание кусочка материала стекой.</w:t>
      </w:r>
      <w:r w:rsidR="0028200E">
        <w:rPr>
          <w:rFonts w:ascii="Times New Roman" w:hAnsi="Times New Roman" w:cs="Times New Roman"/>
          <w:color w:val="auto"/>
          <w:sz w:val="24"/>
          <w:szCs w:val="24"/>
        </w:rPr>
        <w:t xml:space="preserve"> </w:t>
      </w:r>
      <w:r w:rsidRPr="00B17AEA">
        <w:rPr>
          <w:rFonts w:ascii="Times New Roman" w:hAnsi="Times New Roman" w:cs="Times New Roman"/>
          <w:color w:val="auto"/>
          <w:sz w:val="24"/>
          <w:szCs w:val="24"/>
        </w:rPr>
        <w:t>Размазывание пластилина по шаблону (внутри контура).</w:t>
      </w:r>
      <w:r w:rsidRPr="00B17AEA">
        <w:rPr>
          <w:rFonts w:ascii="Times New Roman" w:hAnsi="Times New Roman" w:cs="Times New Roman"/>
          <w:bCs/>
          <w:color w:val="auto"/>
          <w:sz w:val="24"/>
          <w:szCs w:val="24"/>
        </w:rPr>
        <w:t>К</w:t>
      </w:r>
      <w:r w:rsidRPr="00B17AEA">
        <w:rPr>
          <w:rFonts w:ascii="Times New Roman" w:hAnsi="Times New Roman" w:cs="Times New Roman"/>
          <w:color w:val="auto"/>
          <w:sz w:val="24"/>
          <w:szCs w:val="24"/>
        </w:rPr>
        <w:t xml:space="preserve">атание колбаски на доске (в руках). Катание  шарика на доске (в руках).получение формы путем выдавливания формочкой. Вырезание заданной формы по шаблону стекой (ножом, шилом и др.). </w:t>
      </w:r>
      <w:r w:rsidRPr="00B17AEA">
        <w:rPr>
          <w:rFonts w:ascii="Times New Roman" w:hAnsi="Times New Roman" w:cs="Times New Roman"/>
          <w:bCs/>
          <w:color w:val="auto"/>
          <w:sz w:val="24"/>
          <w:szCs w:val="24"/>
        </w:rPr>
        <w:t>С</w:t>
      </w:r>
      <w:r w:rsidRPr="00B17AEA">
        <w:rPr>
          <w:rFonts w:ascii="Times New Roman" w:hAnsi="Times New Roman" w:cs="Times New Roman"/>
          <w:color w:val="auto"/>
          <w:sz w:val="24"/>
          <w:szCs w:val="24"/>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915A41" w:rsidRPr="00B17AEA" w:rsidRDefault="00915A41" w:rsidP="00915A41">
      <w:pPr>
        <w:pStyle w:val="af4"/>
        <w:spacing w:line="240" w:lineRule="auto"/>
        <w:ind w:left="0" w:firstLine="708"/>
        <w:jc w:val="both"/>
        <w:rPr>
          <w:caps w:val="0"/>
        </w:rPr>
      </w:pPr>
      <w:r w:rsidRPr="00B17AEA">
        <w:rPr>
          <w:caps w:val="0"/>
        </w:rPr>
        <w:t>Выполнение тиснения (пальцем, штампом, тканью и др.). Нанесение декоративного мат</w:t>
      </w:r>
      <w:r w:rsidRPr="00B17AEA">
        <w:rPr>
          <w:caps w:val="0"/>
        </w:rPr>
        <w:t>е</w:t>
      </w:r>
      <w:r w:rsidRPr="00B17AEA">
        <w:rPr>
          <w:caps w:val="0"/>
        </w:rPr>
        <w:t>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sidR="0028200E">
        <w:rPr>
          <w:caps w:val="0"/>
        </w:rPr>
        <w:t xml:space="preserve"> </w:t>
      </w:r>
      <w:r w:rsidRPr="00B17AEA">
        <w:rPr>
          <w:caps w:val="0"/>
        </w:rPr>
        <w:t>Лепка нескольких предметов, объединённых сюжетом.</w:t>
      </w:r>
    </w:p>
    <w:p w:rsidR="00915A41" w:rsidRPr="00B17AEA" w:rsidRDefault="00915A41" w:rsidP="00915A41">
      <w:pPr>
        <w:pStyle w:val="afe"/>
        <w:contextualSpacing/>
        <w:jc w:val="center"/>
        <w:rPr>
          <w:rFonts w:ascii="Times New Roman" w:hAnsi="Times New Roman"/>
          <w:b/>
          <w:i/>
          <w:sz w:val="24"/>
          <w:szCs w:val="24"/>
        </w:rPr>
      </w:pPr>
      <w:r w:rsidRPr="00B17AEA">
        <w:rPr>
          <w:rFonts w:ascii="Times New Roman" w:hAnsi="Times New Roman"/>
          <w:b/>
          <w:i/>
          <w:sz w:val="24"/>
          <w:szCs w:val="24"/>
        </w:rPr>
        <w:t>Аппликация.</w:t>
      </w:r>
    </w:p>
    <w:p w:rsidR="00915A41" w:rsidRPr="00B17AEA" w:rsidRDefault="00915A41" w:rsidP="00915A41">
      <w:pPr>
        <w:spacing w:after="0" w:line="240" w:lineRule="auto"/>
        <w:ind w:firstLine="708"/>
        <w:contextualSpacing/>
        <w:jc w:val="both"/>
        <w:rPr>
          <w:rFonts w:ascii="Times New Roman" w:hAnsi="Times New Roman" w:cs="Times New Roman"/>
          <w:color w:val="auto"/>
          <w:sz w:val="24"/>
          <w:szCs w:val="24"/>
        </w:rPr>
      </w:pPr>
      <w:r w:rsidRPr="00B17AEA">
        <w:rPr>
          <w:rFonts w:ascii="Times New Roman" w:hAnsi="Times New Roman" w:cs="Times New Roman"/>
          <w:bCs/>
          <w:color w:val="auto"/>
          <w:sz w:val="24"/>
          <w:szCs w:val="24"/>
        </w:rPr>
        <w:t xml:space="preserve">Узнавание (различение) разных видов бумаги: цветная бумага, </w:t>
      </w:r>
      <w:r w:rsidRPr="00B17AEA">
        <w:rPr>
          <w:rFonts w:ascii="Times New Roman" w:hAnsi="Times New Roman" w:cs="Times New Roman"/>
          <w:color w:val="auto"/>
          <w:sz w:val="24"/>
          <w:szCs w:val="24"/>
        </w:rPr>
        <w:t>картон</w:t>
      </w:r>
      <w:r w:rsidRPr="00B17AEA">
        <w:rPr>
          <w:rFonts w:ascii="Times New Roman" w:hAnsi="Times New Roman" w:cs="Times New Roman"/>
          <w:bCs/>
          <w:color w:val="auto"/>
          <w:sz w:val="24"/>
          <w:szCs w:val="24"/>
        </w:rPr>
        <w:t xml:space="preserve">, </w:t>
      </w:r>
      <w:r w:rsidRPr="00B17AEA">
        <w:rPr>
          <w:rFonts w:ascii="Times New Roman" w:hAnsi="Times New Roman" w:cs="Times New Roman"/>
          <w:color w:val="auto"/>
          <w:sz w:val="24"/>
          <w:szCs w:val="24"/>
        </w:rPr>
        <w:t>фольга</w:t>
      </w:r>
      <w:r w:rsidRPr="00B17AEA">
        <w:rPr>
          <w:rFonts w:ascii="Times New Roman" w:hAnsi="Times New Roman" w:cs="Times New Roman"/>
          <w:bCs/>
          <w:color w:val="auto"/>
          <w:sz w:val="24"/>
          <w:szCs w:val="24"/>
        </w:rPr>
        <w:t xml:space="preserve">, </w:t>
      </w:r>
      <w:r w:rsidRPr="00B17AEA">
        <w:rPr>
          <w:rFonts w:ascii="Times New Roman" w:hAnsi="Times New Roman" w:cs="Times New Roman"/>
          <w:color w:val="auto"/>
          <w:sz w:val="24"/>
          <w:szCs w:val="24"/>
        </w:rPr>
        <w:t>салфетка</w:t>
      </w:r>
      <w:r w:rsidR="0028200E">
        <w:rPr>
          <w:rFonts w:ascii="Times New Roman" w:hAnsi="Times New Roman" w:cs="Times New Roman"/>
          <w:color w:val="auto"/>
          <w:sz w:val="24"/>
          <w:szCs w:val="24"/>
        </w:rPr>
        <w:t xml:space="preserve"> </w:t>
      </w:r>
      <w:r w:rsidRPr="00B17AEA">
        <w:rPr>
          <w:rFonts w:ascii="Times New Roman" w:hAnsi="Times New Roman" w:cs="Times New Roman"/>
          <w:color w:val="auto"/>
          <w:sz w:val="24"/>
          <w:szCs w:val="24"/>
        </w:rPr>
        <w:t>и др. Узнавание (различение) инструментов и приспособлений, используемых для изготовления аппликации: ножницы, шило, войлок, трафарет, дырокол и др. Сминание</w:t>
      </w:r>
      <w:r w:rsidR="0028200E">
        <w:rPr>
          <w:rFonts w:ascii="Times New Roman" w:hAnsi="Times New Roman" w:cs="Times New Roman"/>
          <w:color w:val="auto"/>
          <w:sz w:val="24"/>
          <w:szCs w:val="24"/>
        </w:rPr>
        <w:t xml:space="preserve"> </w:t>
      </w:r>
      <w:r w:rsidRPr="00B17AEA">
        <w:rPr>
          <w:rFonts w:ascii="Times New Roman" w:hAnsi="Times New Roman" w:cs="Times New Roman"/>
          <w:color w:val="auto"/>
          <w:sz w:val="24"/>
          <w:szCs w:val="24"/>
        </w:rPr>
        <w:t>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915A41" w:rsidRPr="00B17AEA" w:rsidRDefault="00915A41" w:rsidP="00915A41">
      <w:pPr>
        <w:pStyle w:val="afe"/>
        <w:contextualSpacing/>
        <w:jc w:val="center"/>
        <w:rPr>
          <w:rFonts w:ascii="Times New Roman" w:hAnsi="Times New Roman"/>
          <w:bCs/>
          <w:i/>
          <w:sz w:val="24"/>
          <w:szCs w:val="24"/>
        </w:rPr>
      </w:pPr>
      <w:r w:rsidRPr="00B17AEA">
        <w:rPr>
          <w:rFonts w:ascii="Times New Roman" w:hAnsi="Times New Roman"/>
          <w:b/>
          <w:bCs/>
          <w:i/>
          <w:sz w:val="24"/>
          <w:szCs w:val="24"/>
        </w:rPr>
        <w:lastRenderedPageBreak/>
        <w:t>Рисование</w:t>
      </w:r>
      <w:r w:rsidRPr="00B17AEA">
        <w:rPr>
          <w:rFonts w:ascii="Times New Roman" w:hAnsi="Times New Roman"/>
          <w:bCs/>
          <w:i/>
          <w:sz w:val="24"/>
          <w:szCs w:val="24"/>
        </w:rPr>
        <w:t>.</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Узнавание (различение) материалов и инструментов, используемых для рисования: кра</w:t>
      </w:r>
      <w:r w:rsidRPr="00B17AEA">
        <w:rPr>
          <w:rFonts w:ascii="Times New Roman" w:hAnsi="Times New Roman"/>
          <w:sz w:val="24"/>
          <w:szCs w:val="24"/>
        </w:rPr>
        <w:t>с</w:t>
      </w:r>
      <w:r w:rsidRPr="00B17AEA">
        <w:rPr>
          <w:rFonts w:ascii="Times New Roman" w:hAnsi="Times New Roman"/>
          <w:sz w:val="24"/>
          <w:szCs w:val="24"/>
        </w:rPr>
        <w:t>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w:t>
      </w:r>
      <w:r w:rsidRPr="00B17AEA">
        <w:rPr>
          <w:rFonts w:ascii="Times New Roman" w:hAnsi="Times New Roman"/>
          <w:sz w:val="24"/>
          <w:szCs w:val="24"/>
        </w:rPr>
        <w:t>с</w:t>
      </w:r>
      <w:r w:rsidRPr="00B17AEA">
        <w:rPr>
          <w:rFonts w:ascii="Times New Roman" w:hAnsi="Times New Roman"/>
          <w:sz w:val="24"/>
          <w:szCs w:val="24"/>
        </w:rPr>
        <w:t>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w:t>
      </w:r>
      <w:r w:rsidRPr="00B17AEA">
        <w:rPr>
          <w:rFonts w:ascii="Times New Roman" w:hAnsi="Times New Roman"/>
          <w:sz w:val="24"/>
          <w:szCs w:val="24"/>
        </w:rPr>
        <w:t>и</w:t>
      </w:r>
      <w:r w:rsidRPr="00B17AEA">
        <w:rPr>
          <w:rFonts w:ascii="Times New Roman" w:hAnsi="Times New Roman"/>
          <w:sz w:val="24"/>
          <w:szCs w:val="24"/>
        </w:rPr>
        <w:t xml:space="preserve">ем примакивания, прием наращивания массы. Выбор цвета для рисования. Получение цвета краски путем смешивания красок других цветов. </w:t>
      </w:r>
    </w:p>
    <w:p w:rsidR="00915A41" w:rsidRPr="00B17AEA" w:rsidRDefault="00915A41" w:rsidP="00915A41">
      <w:pPr>
        <w:autoSpaceDE w:val="0"/>
        <w:spacing w:after="0" w:line="240" w:lineRule="auto"/>
        <w:ind w:firstLine="708"/>
        <w:contextualSpacing/>
        <w:jc w:val="both"/>
        <w:rPr>
          <w:rFonts w:ascii="Times New Roman" w:hAnsi="Times New Roman" w:cs="Times New Roman"/>
          <w:color w:val="auto"/>
          <w:sz w:val="24"/>
          <w:szCs w:val="24"/>
        </w:rPr>
      </w:pPr>
      <w:r w:rsidRPr="00B17AEA">
        <w:rPr>
          <w:rFonts w:ascii="Times New Roman" w:hAnsi="Times New Roman" w:cs="Times New Roman"/>
          <w:color w:val="auto"/>
          <w:sz w:val="24"/>
          <w:szCs w:val="24"/>
        </w:rPr>
        <w:t xml:space="preserve">Рисование точек. </w:t>
      </w:r>
      <w:r w:rsidRPr="00B17AEA">
        <w:rPr>
          <w:rFonts w:ascii="Times New Roman" w:hAnsi="Times New Roman" w:cs="Times New Roman"/>
          <w:bCs/>
          <w:color w:val="auto"/>
          <w:sz w:val="24"/>
          <w:szCs w:val="24"/>
        </w:rPr>
        <w:t>Рисование вертикальных (горизонтальных, наклонных) линий.</w:t>
      </w:r>
      <w:r w:rsidRPr="00B17AEA">
        <w:rPr>
          <w:rFonts w:ascii="Times New Roman" w:hAnsi="Times New Roman" w:cs="Times New Roman"/>
          <w:color w:val="auto"/>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B17AEA">
        <w:rPr>
          <w:rFonts w:ascii="Times New Roman" w:hAnsi="Times New Roman" w:cs="Times New Roman"/>
          <w:bCs/>
          <w:color w:val="auto"/>
          <w:sz w:val="24"/>
          <w:szCs w:val="24"/>
        </w:rPr>
        <w:t xml:space="preserve">Дополнение сюжетного рисунка отдельными предметами (объектами), связанными между собой по смыслу. </w:t>
      </w:r>
      <w:r w:rsidRPr="00B17AEA">
        <w:rPr>
          <w:rFonts w:ascii="Times New Roman" w:hAnsi="Times New Roman" w:cs="Times New Roman"/>
          <w:color w:val="auto"/>
          <w:sz w:val="24"/>
          <w:szCs w:val="24"/>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915A41" w:rsidRPr="00B17AEA" w:rsidRDefault="00A3713B" w:rsidP="00915A41">
      <w:pPr>
        <w:pStyle w:val="afe"/>
        <w:contextualSpacing/>
        <w:jc w:val="center"/>
        <w:rPr>
          <w:rFonts w:ascii="Times New Roman" w:hAnsi="Times New Roman"/>
          <w:b/>
          <w:sz w:val="24"/>
          <w:szCs w:val="24"/>
        </w:rPr>
      </w:pPr>
      <w:r>
        <w:rPr>
          <w:rFonts w:ascii="Times New Roman" w:hAnsi="Times New Roman"/>
          <w:b/>
          <w:sz w:val="24"/>
          <w:szCs w:val="24"/>
        </w:rPr>
        <w:t>2.2.7</w:t>
      </w:r>
      <w:r w:rsidR="00915A41" w:rsidRPr="00B17AEA">
        <w:rPr>
          <w:rFonts w:ascii="Times New Roman" w:hAnsi="Times New Roman"/>
          <w:b/>
          <w:sz w:val="24"/>
          <w:szCs w:val="24"/>
        </w:rPr>
        <w:t xml:space="preserve">. </w:t>
      </w:r>
      <w:r w:rsidR="00B17AEA" w:rsidRPr="00B17AEA">
        <w:rPr>
          <w:rFonts w:ascii="Times New Roman" w:hAnsi="Times New Roman"/>
          <w:b/>
          <w:sz w:val="24"/>
          <w:szCs w:val="24"/>
        </w:rPr>
        <w:t>Физическая культура</w:t>
      </w:r>
    </w:p>
    <w:p w:rsidR="00915A41" w:rsidRPr="00B17AEA" w:rsidRDefault="00915A41" w:rsidP="00915A41">
      <w:pPr>
        <w:pStyle w:val="afe"/>
        <w:contextualSpacing/>
        <w:jc w:val="center"/>
        <w:rPr>
          <w:rFonts w:ascii="Times New Roman" w:hAnsi="Times New Roman"/>
          <w:b/>
          <w:sz w:val="24"/>
          <w:szCs w:val="24"/>
        </w:rPr>
      </w:pPr>
      <w:r w:rsidRPr="00B17AEA">
        <w:rPr>
          <w:rFonts w:ascii="Times New Roman" w:hAnsi="Times New Roman"/>
          <w:b/>
          <w:sz w:val="24"/>
          <w:szCs w:val="24"/>
        </w:rPr>
        <w:t>Пояснительная записка.</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w:t>
      </w:r>
      <w:r w:rsidRPr="00B17AEA">
        <w:rPr>
          <w:rFonts w:ascii="Times New Roman" w:hAnsi="Times New Roman"/>
          <w:sz w:val="24"/>
          <w:szCs w:val="24"/>
        </w:rPr>
        <w:t>е</w:t>
      </w:r>
      <w:r w:rsidRPr="00B17AEA">
        <w:rPr>
          <w:rFonts w:ascii="Times New Roman" w:hAnsi="Times New Roman"/>
          <w:sz w:val="24"/>
          <w:szCs w:val="24"/>
        </w:rPr>
        <w:t>ской культуре. Целью</w:t>
      </w:r>
      <w:r w:rsidR="0028200E">
        <w:rPr>
          <w:rFonts w:ascii="Times New Roman" w:hAnsi="Times New Roman"/>
          <w:sz w:val="24"/>
          <w:szCs w:val="24"/>
        </w:rPr>
        <w:t xml:space="preserve"> </w:t>
      </w:r>
      <w:r w:rsidRPr="00B17AEA">
        <w:rPr>
          <w:rFonts w:ascii="Times New Roman" w:hAnsi="Times New Roman"/>
          <w:sz w:val="24"/>
          <w:szCs w:val="24"/>
        </w:rPr>
        <w:t>занятий по</w:t>
      </w:r>
      <w:r w:rsidR="0028200E">
        <w:rPr>
          <w:rFonts w:ascii="Times New Roman" w:hAnsi="Times New Roman"/>
          <w:sz w:val="24"/>
          <w:szCs w:val="24"/>
        </w:rPr>
        <w:t xml:space="preserve"> </w:t>
      </w:r>
      <w:r w:rsidRPr="00B17AEA">
        <w:rPr>
          <w:rFonts w:ascii="Times New Roman" w:hAnsi="Times New Roman"/>
          <w:sz w:val="24"/>
          <w:szCs w:val="24"/>
        </w:rPr>
        <w:t>адаптивной физической культуре является повышение двиг</w:t>
      </w:r>
      <w:r w:rsidRPr="00B17AEA">
        <w:rPr>
          <w:rFonts w:ascii="Times New Roman" w:hAnsi="Times New Roman"/>
          <w:sz w:val="24"/>
          <w:szCs w:val="24"/>
        </w:rPr>
        <w:t>а</w:t>
      </w:r>
      <w:r w:rsidRPr="00B17AEA">
        <w:rPr>
          <w:rFonts w:ascii="Times New Roman" w:hAnsi="Times New Roman"/>
          <w:sz w:val="24"/>
          <w:szCs w:val="24"/>
        </w:rPr>
        <w:t>тельной активности детей и обучение использованию полученных навыков в повседневной жи</w:t>
      </w:r>
      <w:r w:rsidRPr="00B17AEA">
        <w:rPr>
          <w:rFonts w:ascii="Times New Roman" w:hAnsi="Times New Roman"/>
          <w:sz w:val="24"/>
          <w:szCs w:val="24"/>
        </w:rPr>
        <w:t>з</w:t>
      </w:r>
      <w:r w:rsidRPr="00B17AEA">
        <w:rPr>
          <w:rFonts w:ascii="Times New Roman" w:hAnsi="Times New Roman"/>
          <w:sz w:val="24"/>
          <w:szCs w:val="24"/>
        </w:rPr>
        <w:t>ни. Основные задачи: формирование и совершенствование основных и прикладных двигател</w:t>
      </w:r>
      <w:r w:rsidRPr="00B17AEA">
        <w:rPr>
          <w:rFonts w:ascii="Times New Roman" w:hAnsi="Times New Roman"/>
          <w:sz w:val="24"/>
          <w:szCs w:val="24"/>
        </w:rPr>
        <w:t>ь</w:t>
      </w:r>
      <w:r w:rsidRPr="00B17AEA">
        <w:rPr>
          <w:rFonts w:ascii="Times New Roman" w:hAnsi="Times New Roman"/>
          <w:sz w:val="24"/>
          <w:szCs w:val="24"/>
        </w:rPr>
        <w:t>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w:t>
      </w:r>
      <w:r w:rsidRPr="00B17AEA">
        <w:rPr>
          <w:rFonts w:ascii="Times New Roman" w:hAnsi="Times New Roman"/>
          <w:sz w:val="24"/>
          <w:szCs w:val="24"/>
        </w:rPr>
        <w:t>к</w:t>
      </w:r>
      <w:r w:rsidRPr="00B17AEA">
        <w:rPr>
          <w:rFonts w:ascii="Times New Roman" w:hAnsi="Times New Roman"/>
          <w:sz w:val="24"/>
          <w:szCs w:val="24"/>
        </w:rPr>
        <w:t xml:space="preserve">тика  болезней и  возникновения вторичных заболеваний. </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Программа по адаптивной физической культуре  включает 6 разделов: «Плавание», «Ко</w:t>
      </w:r>
      <w:r w:rsidRPr="00B17AEA">
        <w:rPr>
          <w:rFonts w:ascii="Times New Roman" w:hAnsi="Times New Roman"/>
          <w:sz w:val="24"/>
          <w:szCs w:val="24"/>
        </w:rPr>
        <w:t>р</w:t>
      </w:r>
      <w:r w:rsidRPr="00B17AEA">
        <w:rPr>
          <w:rFonts w:ascii="Times New Roman" w:hAnsi="Times New Roman"/>
          <w:sz w:val="24"/>
          <w:szCs w:val="24"/>
        </w:rPr>
        <w:t>рекционные подвижные игры», «Велосипедная подготовка», «Лыжная подготовка», «Физическая подготовка», «Туризм».</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w:t>
      </w:r>
      <w:r w:rsidRPr="00B17AEA">
        <w:rPr>
          <w:rFonts w:ascii="Times New Roman" w:hAnsi="Times New Roman"/>
          <w:sz w:val="24"/>
          <w:szCs w:val="24"/>
        </w:rPr>
        <w:t>р</w:t>
      </w:r>
      <w:r w:rsidRPr="00B17AEA">
        <w:rPr>
          <w:rFonts w:ascii="Times New Roman" w:hAnsi="Times New Roman"/>
          <w:sz w:val="24"/>
          <w:szCs w:val="24"/>
        </w:rPr>
        <w:t>тивных игр и спортивных упражнений, подвижные игры. Основными задачами являются форм</w:t>
      </w:r>
      <w:r w:rsidRPr="00B17AEA">
        <w:rPr>
          <w:rFonts w:ascii="Times New Roman" w:hAnsi="Times New Roman"/>
          <w:sz w:val="24"/>
          <w:szCs w:val="24"/>
        </w:rPr>
        <w:t>и</w:t>
      </w:r>
      <w:r w:rsidRPr="00B17AEA">
        <w:rPr>
          <w:rFonts w:ascii="Times New Roman" w:hAnsi="Times New Roman"/>
          <w:sz w:val="24"/>
          <w:szCs w:val="24"/>
        </w:rPr>
        <w:t>рование умения взаимодействовать в процессе игры, соблюдать правила игры. На занятиях по</w:t>
      </w:r>
      <w:r w:rsidR="0028200E">
        <w:rPr>
          <w:rFonts w:ascii="Times New Roman" w:hAnsi="Times New Roman"/>
          <w:sz w:val="24"/>
          <w:szCs w:val="24"/>
        </w:rPr>
        <w:t xml:space="preserve"> </w:t>
      </w:r>
      <w:r w:rsidRPr="00B17AEA">
        <w:rPr>
          <w:rFonts w:ascii="Times New Roman" w:hAnsi="Times New Roman"/>
          <w:sz w:val="24"/>
          <w:szCs w:val="24"/>
        </w:rPr>
        <w:t>велосипедной подготовке</w:t>
      </w:r>
      <w:r w:rsidR="0028200E">
        <w:rPr>
          <w:rFonts w:ascii="Times New Roman" w:hAnsi="Times New Roman"/>
          <w:sz w:val="24"/>
          <w:szCs w:val="24"/>
        </w:rPr>
        <w:t xml:space="preserve"> </w:t>
      </w:r>
      <w:r w:rsidRPr="00B17AEA">
        <w:rPr>
          <w:rFonts w:ascii="Times New Roman" w:hAnsi="Times New Roman"/>
          <w:sz w:val="24"/>
          <w:szCs w:val="24"/>
        </w:rPr>
        <w:t>обучающиеся осваивают езду на трехколесном и двухколесном вел</w:t>
      </w:r>
      <w:r w:rsidRPr="00B17AEA">
        <w:rPr>
          <w:rFonts w:ascii="Times New Roman" w:hAnsi="Times New Roman"/>
          <w:sz w:val="24"/>
          <w:szCs w:val="24"/>
        </w:rPr>
        <w:t>о</w:t>
      </w:r>
      <w:r w:rsidRPr="00B17AEA">
        <w:rPr>
          <w:rFonts w:ascii="Times New Roman" w:hAnsi="Times New Roman"/>
          <w:sz w:val="24"/>
          <w:szCs w:val="24"/>
        </w:rPr>
        <w:t xml:space="preserve">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B17AEA">
        <w:rPr>
          <w:rFonts w:ascii="Times New Roman" w:hAnsi="Times New Roman"/>
          <w:iCs/>
          <w:sz w:val="24"/>
          <w:szCs w:val="24"/>
        </w:rPr>
        <w:t xml:space="preserve">общеразвивающие и корригирующие упражнения. </w:t>
      </w:r>
      <w:r w:rsidRPr="00B17AEA">
        <w:rPr>
          <w:rFonts w:ascii="Times New Roman" w:hAnsi="Times New Roman"/>
          <w:sz w:val="24"/>
          <w:szCs w:val="24"/>
        </w:rPr>
        <w:t>Программный материал разд</w:t>
      </w:r>
      <w:r w:rsidRPr="00B17AEA">
        <w:rPr>
          <w:rFonts w:ascii="Times New Roman" w:hAnsi="Times New Roman"/>
          <w:sz w:val="24"/>
          <w:szCs w:val="24"/>
        </w:rPr>
        <w:t>е</w:t>
      </w:r>
      <w:r w:rsidRPr="00B17AEA">
        <w:rPr>
          <w:rFonts w:ascii="Times New Roman" w:hAnsi="Times New Roman"/>
          <w:sz w:val="24"/>
          <w:szCs w:val="24"/>
        </w:rPr>
        <w:t>ла «Туризм» предусматривает овладение различными туристическими навыками.</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 xml:space="preserve">В учебном плане предмет представлен с 1 по 13 год обучения. Материально-техническое </w:t>
      </w:r>
      <w:r w:rsidRPr="00B17AEA">
        <w:rPr>
          <w:rFonts w:ascii="Times New Roman" w:hAnsi="Times New Roman"/>
          <w:bCs/>
          <w:sz w:val="24"/>
          <w:szCs w:val="24"/>
        </w:rPr>
        <w:t xml:space="preserve">оснащение учебного предмета предусматривает </w:t>
      </w:r>
      <w:r w:rsidRPr="00B17AEA">
        <w:rPr>
          <w:rFonts w:ascii="Times New Roman" w:hAnsi="Times New Roman"/>
          <w:sz w:val="24"/>
          <w:szCs w:val="24"/>
        </w:rPr>
        <w:t>как обычное для спортивных залов школ обор</w:t>
      </w:r>
      <w:r w:rsidRPr="00B17AEA">
        <w:rPr>
          <w:rFonts w:ascii="Times New Roman" w:hAnsi="Times New Roman"/>
          <w:sz w:val="24"/>
          <w:szCs w:val="24"/>
        </w:rPr>
        <w:t>у</w:t>
      </w:r>
      <w:r w:rsidRPr="00B17AEA">
        <w:rPr>
          <w:rFonts w:ascii="Times New Roman" w:hAnsi="Times New Roman"/>
          <w:sz w:val="24"/>
          <w:szCs w:val="24"/>
        </w:rPr>
        <w:t xml:space="preserve">дование и инвентарь, так и специальное адаптированное </w:t>
      </w:r>
      <w:r w:rsidR="0028200E">
        <w:rPr>
          <w:rFonts w:ascii="Times New Roman" w:hAnsi="Times New Roman"/>
          <w:sz w:val="24"/>
          <w:szCs w:val="24"/>
        </w:rPr>
        <w:t xml:space="preserve"> </w:t>
      </w:r>
      <w:r w:rsidRPr="00B17AEA">
        <w:rPr>
          <w:rFonts w:ascii="Times New Roman" w:hAnsi="Times New Roman"/>
          <w:sz w:val="24"/>
          <w:szCs w:val="24"/>
        </w:rPr>
        <w:t>(ассистивное) оборудование для детей с различными нарушениями развития, включая тренажеры, специальные велосипеды (с ортопед</w:t>
      </w:r>
      <w:r w:rsidRPr="00B17AEA">
        <w:rPr>
          <w:rFonts w:ascii="Times New Roman" w:hAnsi="Times New Roman"/>
          <w:sz w:val="24"/>
          <w:szCs w:val="24"/>
        </w:rPr>
        <w:t>и</w:t>
      </w:r>
      <w:r w:rsidRPr="00B17AEA">
        <w:rPr>
          <w:rFonts w:ascii="Times New Roman" w:hAnsi="Times New Roman"/>
          <w:sz w:val="24"/>
          <w:szCs w:val="24"/>
        </w:rPr>
        <w:t>ческими средствами), инвентарь для подвижных и спортивных игр и др. Материально-</w:t>
      </w:r>
      <w:r w:rsidRPr="00B17AEA">
        <w:rPr>
          <w:rFonts w:ascii="Times New Roman" w:hAnsi="Times New Roman"/>
          <w:sz w:val="24"/>
          <w:szCs w:val="24"/>
        </w:rPr>
        <w:lastRenderedPageBreak/>
        <w:t xml:space="preserve">техническое оснащение учебного предмета </w:t>
      </w:r>
      <w:r w:rsidRPr="00B17AEA">
        <w:rPr>
          <w:rFonts w:ascii="Times New Roman" w:hAnsi="Times New Roman"/>
          <w:bCs/>
          <w:sz w:val="24"/>
          <w:szCs w:val="24"/>
        </w:rPr>
        <w:t xml:space="preserve">«Адаптивная физкультура» </w:t>
      </w:r>
      <w:r w:rsidRPr="00B17AEA">
        <w:rPr>
          <w:rFonts w:ascii="Times New Roman" w:hAnsi="Times New Roman"/>
          <w:sz w:val="24"/>
          <w:szCs w:val="24"/>
        </w:rPr>
        <w:t xml:space="preserve">включает: </w:t>
      </w:r>
      <w:r w:rsidRPr="00B17AEA">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0028200E">
        <w:rPr>
          <w:rFonts w:ascii="Times New Roman" w:hAnsi="Times New Roman"/>
          <w:sz w:val="24"/>
          <w:szCs w:val="24"/>
          <w:lang w:eastAsia="ru-RU"/>
        </w:rPr>
        <w:t xml:space="preserve"> </w:t>
      </w:r>
      <w:r w:rsidRPr="00B17AEA">
        <w:rPr>
          <w:rFonts w:ascii="Times New Roman" w:hAnsi="Times New Roman"/>
          <w:sz w:val="24"/>
          <w:szCs w:val="24"/>
          <w:lang w:eastAsia="ru-RU"/>
        </w:rPr>
        <w:t>спортивный инве</w:t>
      </w:r>
      <w:r w:rsidRPr="00B17AEA">
        <w:rPr>
          <w:rFonts w:ascii="Times New Roman" w:hAnsi="Times New Roman"/>
          <w:sz w:val="24"/>
          <w:szCs w:val="24"/>
          <w:lang w:eastAsia="ru-RU"/>
        </w:rPr>
        <w:t>н</w:t>
      </w:r>
      <w:r w:rsidRPr="00B17AEA">
        <w:rPr>
          <w:rFonts w:ascii="Times New Roman" w:hAnsi="Times New Roman"/>
          <w:sz w:val="24"/>
          <w:szCs w:val="24"/>
          <w:lang w:eastAsia="ru-RU"/>
        </w:rPr>
        <w:t>тарь: маты, батуты, гимнастические мячи разного диаметра, гимнастические скамейки, гимн</w:t>
      </w:r>
      <w:r w:rsidRPr="00B17AEA">
        <w:rPr>
          <w:rFonts w:ascii="Times New Roman" w:hAnsi="Times New Roman"/>
          <w:sz w:val="24"/>
          <w:szCs w:val="24"/>
          <w:lang w:eastAsia="ru-RU"/>
        </w:rPr>
        <w:t>а</w:t>
      </w:r>
      <w:r w:rsidRPr="00B17AEA">
        <w:rPr>
          <w:rFonts w:ascii="Times New Roman" w:hAnsi="Times New Roman"/>
          <w:sz w:val="24"/>
          <w:szCs w:val="24"/>
          <w:lang w:eastAsia="ru-RU"/>
        </w:rPr>
        <w:t>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w:t>
      </w:r>
      <w:r w:rsidRPr="00B17AEA">
        <w:rPr>
          <w:rFonts w:ascii="Times New Roman" w:hAnsi="Times New Roman"/>
          <w:sz w:val="24"/>
          <w:szCs w:val="24"/>
          <w:lang w:eastAsia="ru-RU"/>
        </w:rPr>
        <w:t>а</w:t>
      </w:r>
      <w:r w:rsidRPr="00B17AEA">
        <w:rPr>
          <w:rFonts w:ascii="Times New Roman" w:hAnsi="Times New Roman"/>
          <w:sz w:val="24"/>
          <w:szCs w:val="24"/>
          <w:lang w:eastAsia="ru-RU"/>
        </w:rPr>
        <w:t>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w:t>
      </w:r>
      <w:r w:rsidRPr="00B17AEA">
        <w:rPr>
          <w:rFonts w:ascii="Times New Roman" w:hAnsi="Times New Roman"/>
          <w:sz w:val="24"/>
          <w:szCs w:val="24"/>
          <w:lang w:eastAsia="ru-RU"/>
        </w:rPr>
        <w:t>у</w:t>
      </w:r>
      <w:r w:rsidRPr="00B17AEA">
        <w:rPr>
          <w:rFonts w:ascii="Times New Roman" w:hAnsi="Times New Roman"/>
          <w:sz w:val="24"/>
          <w:szCs w:val="24"/>
          <w:lang w:eastAsia="ru-RU"/>
        </w:rPr>
        <w:t>лья, стол, столы-кушетки.</w:t>
      </w:r>
    </w:p>
    <w:p w:rsidR="00915A41" w:rsidRPr="00B17AEA" w:rsidRDefault="00915A41" w:rsidP="00915A41">
      <w:pPr>
        <w:pStyle w:val="afe"/>
        <w:contextualSpacing/>
        <w:jc w:val="center"/>
        <w:rPr>
          <w:rFonts w:ascii="Times New Roman" w:hAnsi="Times New Roman"/>
          <w:b/>
          <w:sz w:val="24"/>
          <w:szCs w:val="24"/>
        </w:rPr>
      </w:pPr>
      <w:r w:rsidRPr="00B17AEA">
        <w:rPr>
          <w:rFonts w:ascii="Times New Roman" w:hAnsi="Times New Roman"/>
          <w:b/>
          <w:sz w:val="24"/>
          <w:szCs w:val="24"/>
        </w:rPr>
        <w:t>Примерное содержание предмета</w:t>
      </w:r>
    </w:p>
    <w:p w:rsidR="00915A41" w:rsidRPr="00B17AEA" w:rsidRDefault="00915A41" w:rsidP="00915A41">
      <w:pPr>
        <w:pStyle w:val="afe"/>
        <w:contextualSpacing/>
        <w:jc w:val="center"/>
        <w:rPr>
          <w:rFonts w:ascii="Times New Roman" w:hAnsi="Times New Roman"/>
          <w:b/>
          <w:i/>
          <w:sz w:val="24"/>
          <w:szCs w:val="24"/>
        </w:rPr>
      </w:pPr>
      <w:r w:rsidRPr="00B17AEA">
        <w:rPr>
          <w:rFonts w:ascii="Times New Roman" w:hAnsi="Times New Roman"/>
          <w:b/>
          <w:i/>
          <w:sz w:val="24"/>
          <w:szCs w:val="24"/>
        </w:rPr>
        <w:t>Коррекционные подвижные игры.</w:t>
      </w:r>
    </w:p>
    <w:p w:rsidR="00915A41" w:rsidRPr="00B17AEA" w:rsidRDefault="00915A41" w:rsidP="00B45E69">
      <w:pPr>
        <w:spacing w:after="0" w:line="240" w:lineRule="auto"/>
        <w:ind w:firstLine="708"/>
        <w:contextualSpacing/>
        <w:jc w:val="both"/>
        <w:rPr>
          <w:rFonts w:ascii="Times New Roman" w:hAnsi="Times New Roman"/>
          <w:b/>
          <w:i/>
          <w:color w:val="auto"/>
          <w:sz w:val="24"/>
          <w:szCs w:val="24"/>
        </w:rPr>
      </w:pPr>
      <w:r w:rsidRPr="00B17AEA">
        <w:rPr>
          <w:rFonts w:ascii="Times New Roman" w:hAnsi="Times New Roman" w:cs="Times New Roman"/>
          <w:i/>
          <w:color w:val="auto"/>
          <w:sz w:val="24"/>
          <w:szCs w:val="24"/>
        </w:rPr>
        <w:t>Элементы спортивных игр и спортивных упражнений</w:t>
      </w:r>
      <w:r w:rsidRPr="00B17AEA">
        <w:rPr>
          <w:rFonts w:ascii="Times New Roman" w:hAnsi="Times New Roman" w:cs="Times New Roman"/>
          <w:color w:val="auto"/>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17AEA">
        <w:rPr>
          <w:rFonts w:ascii="Times New Roman" w:hAnsi="Times New Roman" w:cs="Times New Roman"/>
          <w:i/>
          <w:color w:val="auto"/>
          <w:sz w:val="24"/>
          <w:szCs w:val="24"/>
        </w:rPr>
        <w:t>Подвижные игры.</w:t>
      </w:r>
      <w:r w:rsidRPr="00B17AEA">
        <w:rPr>
          <w:rFonts w:ascii="Times New Roman" w:hAnsi="Times New Roman" w:cs="Times New Roman"/>
          <w:color w:val="auto"/>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17AEA">
        <w:rPr>
          <w:rFonts w:ascii="Times New Roman" w:hAnsi="Times New Roman" w:cs="Times New Roman"/>
          <w:b/>
          <w:color w:val="auto"/>
          <w:sz w:val="24"/>
          <w:szCs w:val="24"/>
        </w:rPr>
        <w:t xml:space="preserve">. </w:t>
      </w:r>
      <w:r w:rsidRPr="00B17AEA">
        <w:rPr>
          <w:rFonts w:ascii="Times New Roman" w:hAnsi="Times New Roman" w:cs="Times New Roman"/>
          <w:color w:val="auto"/>
          <w:sz w:val="24"/>
          <w:szCs w:val="24"/>
        </w:rPr>
        <w:t>Соблюдение последовательности действий в игре-эстафете «Собери пирамидку»: бег к пирамидке, надевание кольца</w:t>
      </w:r>
      <w:r w:rsidRPr="00B17AEA">
        <w:rPr>
          <w:rFonts w:ascii="Times New Roman" w:hAnsi="Times New Roman" w:cs="Times New Roman"/>
          <w:b/>
          <w:color w:val="auto"/>
          <w:sz w:val="24"/>
          <w:szCs w:val="24"/>
        </w:rPr>
        <w:t xml:space="preserve">, </w:t>
      </w:r>
      <w:r w:rsidRPr="00B17AEA">
        <w:rPr>
          <w:rFonts w:ascii="Times New Roman" w:hAnsi="Times New Roman" w:cs="Times New Roman"/>
          <w:color w:val="auto"/>
          <w:sz w:val="24"/>
          <w:szCs w:val="24"/>
        </w:rPr>
        <w:t>бег в обратную сторону, передача эстафеты. Соблюдение правил игры «Бросай-ка». Соблюдение правил игры «Быстрые санки»</w:t>
      </w:r>
      <w:r w:rsidRPr="00B17AEA">
        <w:rPr>
          <w:rFonts w:ascii="Times New Roman" w:hAnsi="Times New Roman" w:cs="Times New Roman"/>
          <w:b/>
          <w:color w:val="auto"/>
          <w:sz w:val="24"/>
          <w:szCs w:val="24"/>
        </w:rPr>
        <w:t xml:space="preserve">. </w:t>
      </w:r>
      <w:r w:rsidRPr="00B17AEA">
        <w:rPr>
          <w:rFonts w:ascii="Times New Roman" w:hAnsi="Times New Roman" w:cs="Times New Roman"/>
          <w:color w:val="auto"/>
          <w:sz w:val="24"/>
          <w:szCs w:val="24"/>
        </w:rPr>
        <w:t>Соблюдение последовательности действий в игре-эстафете «Строим дом».</w:t>
      </w:r>
    </w:p>
    <w:p w:rsidR="00915A41" w:rsidRPr="00B17AEA" w:rsidRDefault="00915A41" w:rsidP="00915A41">
      <w:pPr>
        <w:pStyle w:val="afe"/>
        <w:contextualSpacing/>
        <w:jc w:val="center"/>
        <w:rPr>
          <w:rFonts w:ascii="Times New Roman" w:hAnsi="Times New Roman"/>
          <w:b/>
          <w:i/>
          <w:sz w:val="24"/>
          <w:szCs w:val="24"/>
        </w:rPr>
      </w:pPr>
      <w:r w:rsidRPr="00B17AEA">
        <w:rPr>
          <w:rFonts w:ascii="Times New Roman" w:hAnsi="Times New Roman"/>
          <w:b/>
          <w:i/>
          <w:sz w:val="24"/>
          <w:szCs w:val="24"/>
        </w:rPr>
        <w:t>Лыжная подготовка.</w:t>
      </w:r>
    </w:p>
    <w:p w:rsidR="00915A41" w:rsidRPr="00B17AEA" w:rsidRDefault="00915A41" w:rsidP="00915A41">
      <w:pPr>
        <w:pStyle w:val="afe"/>
        <w:ind w:firstLine="708"/>
        <w:contextualSpacing/>
        <w:jc w:val="both"/>
        <w:rPr>
          <w:rFonts w:ascii="Times New Roman" w:hAnsi="Times New Roman"/>
          <w:sz w:val="24"/>
          <w:szCs w:val="24"/>
        </w:rPr>
      </w:pPr>
      <w:r w:rsidRPr="00B17AEA">
        <w:rPr>
          <w:rFonts w:ascii="Times New Roman" w:hAnsi="Times New Roman"/>
          <w:sz w:val="24"/>
          <w:szCs w:val="24"/>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w:t>
      </w:r>
      <w:r w:rsidRPr="00B17AEA">
        <w:rPr>
          <w:rFonts w:ascii="Times New Roman" w:hAnsi="Times New Roman"/>
          <w:sz w:val="24"/>
          <w:szCs w:val="24"/>
        </w:rPr>
        <w:t>ж</w:t>
      </w:r>
      <w:r w:rsidRPr="00B17AEA">
        <w:rPr>
          <w:rFonts w:ascii="Times New Roman" w:hAnsi="Times New Roman"/>
          <w:sz w:val="24"/>
          <w:szCs w:val="24"/>
        </w:rPr>
        <w:t xml:space="preserve">ного ботинка в крепление, подъем пятки. Чистка лыж от снега. </w:t>
      </w:r>
    </w:p>
    <w:p w:rsidR="00915A41" w:rsidRPr="00B17AEA" w:rsidRDefault="00915A41" w:rsidP="00915A41">
      <w:pPr>
        <w:spacing w:after="0" w:line="240" w:lineRule="auto"/>
        <w:ind w:firstLine="708"/>
        <w:contextualSpacing/>
        <w:jc w:val="both"/>
        <w:rPr>
          <w:rFonts w:ascii="Times New Roman" w:hAnsi="Times New Roman" w:cs="Times New Roman"/>
          <w:color w:val="auto"/>
          <w:sz w:val="24"/>
          <w:szCs w:val="24"/>
        </w:rPr>
      </w:pPr>
      <w:r w:rsidRPr="00B17AEA">
        <w:rPr>
          <w:rFonts w:ascii="Times New Roman" w:hAnsi="Times New Roman" w:cs="Times New Roman"/>
          <w:color w:val="auto"/>
          <w:sz w:val="24"/>
          <w:szCs w:val="24"/>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915A41" w:rsidRPr="00B17AEA" w:rsidRDefault="00915A41" w:rsidP="00915A41">
      <w:pPr>
        <w:pStyle w:val="afe"/>
        <w:ind w:firstLine="708"/>
        <w:contextualSpacing/>
        <w:jc w:val="center"/>
        <w:rPr>
          <w:rFonts w:ascii="Times New Roman" w:hAnsi="Times New Roman"/>
          <w:b/>
          <w:i/>
          <w:sz w:val="24"/>
          <w:szCs w:val="24"/>
        </w:rPr>
      </w:pPr>
      <w:r w:rsidRPr="00B17AEA">
        <w:rPr>
          <w:rFonts w:ascii="Times New Roman" w:hAnsi="Times New Roman"/>
          <w:b/>
          <w:i/>
          <w:sz w:val="24"/>
          <w:szCs w:val="24"/>
        </w:rPr>
        <w:t>Физическая подготовка.</w:t>
      </w:r>
    </w:p>
    <w:p w:rsidR="00915A41" w:rsidRPr="00B17AEA" w:rsidRDefault="00915A41" w:rsidP="00915A41">
      <w:pPr>
        <w:pStyle w:val="af4"/>
        <w:spacing w:line="240" w:lineRule="auto"/>
        <w:ind w:left="0" w:firstLine="708"/>
        <w:jc w:val="both"/>
        <w:rPr>
          <w:caps w:val="0"/>
          <w:spacing w:val="-2"/>
        </w:rPr>
      </w:pPr>
      <w:r w:rsidRPr="00B17AEA">
        <w:rPr>
          <w:i/>
          <w:iCs/>
          <w:caps w:val="0"/>
        </w:rPr>
        <w:lastRenderedPageBreak/>
        <w:t xml:space="preserve">Построения и перестроения. </w:t>
      </w:r>
      <w:r w:rsidRPr="00B17AEA">
        <w:rPr>
          <w:iCs/>
          <w:caps w:val="0"/>
        </w:rPr>
        <w:t>П</w:t>
      </w:r>
      <w:r w:rsidRPr="00B17AEA">
        <w:rPr>
          <w:caps w:val="0"/>
        </w:rPr>
        <w:t>ринятие исходного положения для построения и пер</w:t>
      </w:r>
      <w:r w:rsidRPr="00B17AEA">
        <w:rPr>
          <w:caps w:val="0"/>
        </w:rPr>
        <w:t>е</w:t>
      </w:r>
      <w:r w:rsidRPr="00B17AEA">
        <w:rPr>
          <w:caps w:val="0"/>
        </w:rPr>
        <w:t>строения: основная стойка, стойка «ноги на ширине плеч» («ноги на ширине ступни»). Постро</w:t>
      </w:r>
      <w:r w:rsidRPr="00B17AEA">
        <w:rPr>
          <w:caps w:val="0"/>
        </w:rPr>
        <w:t>е</w:t>
      </w:r>
      <w:r w:rsidRPr="00B17AEA">
        <w:rPr>
          <w:caps w:val="0"/>
        </w:rPr>
        <w:t>ние в колонну по одному, в одну шеренгу, перестроение из шеренги в круг. Размыкание на выт</w:t>
      </w:r>
      <w:r w:rsidRPr="00B17AEA">
        <w:rPr>
          <w:caps w:val="0"/>
        </w:rPr>
        <w:t>я</w:t>
      </w:r>
      <w:r w:rsidRPr="00B17AEA">
        <w:rPr>
          <w:caps w:val="0"/>
        </w:rPr>
        <w:t xml:space="preserve">нутые руки в стороны, на вытянутые руки вперед. Повороты на месте в разные стороны. Ходьба в колонне по одному, по двое. Бег </w:t>
      </w:r>
      <w:r w:rsidRPr="00B17AEA">
        <w:rPr>
          <w:caps w:val="0"/>
          <w:spacing w:val="-2"/>
        </w:rPr>
        <w:t xml:space="preserve">в колонне. </w:t>
      </w:r>
    </w:p>
    <w:p w:rsidR="00915A41" w:rsidRPr="00B17AEA" w:rsidRDefault="00915A41" w:rsidP="00915A41">
      <w:pPr>
        <w:pStyle w:val="af4"/>
        <w:spacing w:line="240" w:lineRule="auto"/>
        <w:ind w:left="0" w:firstLine="708"/>
        <w:jc w:val="both"/>
        <w:rPr>
          <w:caps w:val="0"/>
        </w:rPr>
      </w:pPr>
      <w:r w:rsidRPr="00B17AEA">
        <w:rPr>
          <w:i/>
          <w:iCs/>
          <w:caps w:val="0"/>
        </w:rPr>
        <w:t>Общеразвивающие и корригирующие упражнения.</w:t>
      </w:r>
      <w:r w:rsidRPr="00B17AEA">
        <w:rPr>
          <w:iCs/>
          <w:caps w:val="0"/>
        </w:rPr>
        <w:t xml:space="preserve"> Дыхательные упражнения: </w:t>
      </w:r>
      <w:r w:rsidRPr="00B17AEA">
        <w:rPr>
          <w:caps w:val="0"/>
          <w:spacing w:val="-2"/>
        </w:rPr>
        <w:t>произвол</w:t>
      </w:r>
      <w:r w:rsidRPr="00B17AEA">
        <w:rPr>
          <w:caps w:val="0"/>
          <w:spacing w:val="-2"/>
        </w:rPr>
        <w:t>ь</w:t>
      </w:r>
      <w:r w:rsidRPr="00B17AEA">
        <w:rPr>
          <w:caps w:val="0"/>
          <w:spacing w:val="-2"/>
        </w:rPr>
        <w:t>ный вдох (выдох) через рот (нос), произвольный вдох через нос (рот), выдох через рот</w:t>
      </w:r>
      <w:r w:rsidRPr="00B17AEA">
        <w:rPr>
          <w:caps w:val="0"/>
          <w:spacing w:val="-10"/>
        </w:rPr>
        <w:t xml:space="preserve">(нос). </w:t>
      </w:r>
      <w:r w:rsidRPr="00B17AEA">
        <w:rPr>
          <w:caps w:val="0"/>
        </w:rPr>
        <w:t>Одн</w:t>
      </w:r>
      <w:r w:rsidRPr="00B17AEA">
        <w:rPr>
          <w:caps w:val="0"/>
        </w:rPr>
        <w:t>о</w:t>
      </w:r>
      <w:r w:rsidRPr="00B17AEA">
        <w:rPr>
          <w:caps w:val="0"/>
        </w:rPr>
        <w:t>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w:t>
      </w:r>
      <w:r w:rsidRPr="00B17AEA">
        <w:rPr>
          <w:caps w:val="0"/>
        </w:rPr>
        <w:t>у</w:t>
      </w:r>
      <w:r w:rsidRPr="00B17AEA">
        <w:rPr>
          <w:caps w:val="0"/>
        </w:rPr>
        <w:t>ки поочередно (одновременно). Сгибание пальцев в кулак на одной руке с одновременным ра</w:t>
      </w:r>
      <w:r w:rsidRPr="00B17AEA">
        <w:rPr>
          <w:caps w:val="0"/>
        </w:rPr>
        <w:t>з</w:t>
      </w:r>
      <w:r w:rsidRPr="00B17AEA">
        <w:rPr>
          <w:caps w:val="0"/>
        </w:rPr>
        <w:t xml:space="preserve">гибанием на другой руке. </w:t>
      </w:r>
      <w:r w:rsidRPr="00B17AEA">
        <w:rPr>
          <w:caps w:val="0"/>
          <w:spacing w:val="-10"/>
        </w:rPr>
        <w:t>К</w:t>
      </w:r>
      <w:r w:rsidRPr="00B17AEA">
        <w:rPr>
          <w:caps w:val="0"/>
        </w:rPr>
        <w:t>руговые движения кистью. Сгибание фаланг пальцев. Одновреме</w:t>
      </w:r>
      <w:r w:rsidRPr="00B17AEA">
        <w:rPr>
          <w:caps w:val="0"/>
        </w:rPr>
        <w:t>н</w:t>
      </w:r>
      <w:r w:rsidRPr="00B17AEA">
        <w:rPr>
          <w:caps w:val="0"/>
        </w:rPr>
        <w:t xml:space="preserve">ные (поочередные) движения руками </w:t>
      </w:r>
      <w:r w:rsidRPr="00B17AEA">
        <w:rPr>
          <w:caps w:val="0"/>
          <w:spacing w:val="-3"/>
        </w:rPr>
        <w:t>в исхо</w:t>
      </w:r>
      <w:r w:rsidRPr="00B17AEA">
        <w:rPr>
          <w:caps w:val="0"/>
          <w:spacing w:val="-1"/>
        </w:rPr>
        <w:t xml:space="preserve">дных положениях «стоя», «сидя», «лежа» (на боку, на </w:t>
      </w:r>
      <w:r w:rsidRPr="00B17AEA">
        <w:rPr>
          <w:caps w:val="0"/>
          <w:spacing w:val="-3"/>
        </w:rPr>
        <w:t>спине, на животе): вперед, назад, в стороны, вверх, вниз, круговые движения.</w:t>
      </w:r>
      <w:r w:rsidR="0043746E">
        <w:rPr>
          <w:caps w:val="0"/>
          <w:spacing w:val="-3"/>
        </w:rPr>
        <w:t xml:space="preserve"> </w:t>
      </w:r>
      <w:r w:rsidRPr="00B17AEA">
        <w:rPr>
          <w:caps w:val="0"/>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w:t>
      </w:r>
      <w:r w:rsidRPr="00B17AEA">
        <w:rPr>
          <w:caps w:val="0"/>
        </w:rPr>
        <w:t>а</w:t>
      </w:r>
      <w:r w:rsidRPr="00B17AEA">
        <w:rPr>
          <w:caps w:val="0"/>
        </w:rPr>
        <w:t>ние головы в положении «лежа на животе». Наклоны туловища вперед (в стороны, назад). Пов</w:t>
      </w:r>
      <w:r w:rsidRPr="00B17AEA">
        <w:rPr>
          <w:caps w:val="0"/>
        </w:rPr>
        <w:t>о</w:t>
      </w:r>
      <w:r w:rsidRPr="00B17AEA">
        <w:rPr>
          <w:caps w:val="0"/>
        </w:rPr>
        <w:t xml:space="preserve">роты туловища вправо (влево). Круговые движения прямыми руками вперед (назад). Наклоны туловища в сочетании с поворотами. Стояние на коленях. </w:t>
      </w:r>
    </w:p>
    <w:p w:rsidR="00915A41" w:rsidRPr="00B17AEA" w:rsidRDefault="00915A41" w:rsidP="00915A41">
      <w:pPr>
        <w:pStyle w:val="af4"/>
        <w:spacing w:line="240" w:lineRule="auto"/>
        <w:ind w:left="0" w:firstLine="708"/>
        <w:jc w:val="both"/>
        <w:rPr>
          <w:caps w:val="0"/>
        </w:rPr>
      </w:pPr>
      <w:r w:rsidRPr="00B17AEA">
        <w:rPr>
          <w:caps w:val="0"/>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B17AEA">
        <w:rPr>
          <w:caps w:val="0"/>
          <w:spacing w:val="-10"/>
        </w:rPr>
        <w:t>П</w:t>
      </w:r>
      <w:r w:rsidRPr="00B17AEA">
        <w:rPr>
          <w:caps w:val="0"/>
        </w:rPr>
        <w:t>риседание. Полз</w:t>
      </w:r>
      <w:r w:rsidRPr="00B17AEA">
        <w:rPr>
          <w:caps w:val="0"/>
        </w:rPr>
        <w:t>а</w:t>
      </w:r>
      <w:r w:rsidRPr="00B17AEA">
        <w:rPr>
          <w:caps w:val="0"/>
        </w:rPr>
        <w:t>ние на четвереньках. Поочередные (одновременные) движения ногами: поднимание (отведение) прямых (согнутых) ног, круговые движения.</w:t>
      </w:r>
      <w:r w:rsidR="0028200E">
        <w:rPr>
          <w:caps w:val="0"/>
        </w:rPr>
        <w:t xml:space="preserve"> </w:t>
      </w:r>
      <w:r w:rsidRPr="00B17AEA">
        <w:rPr>
          <w:caps w:val="0"/>
        </w:rPr>
        <w:t>Переход из положения «лежа» в положение «сидя» (из положения «сидя» в положение «лежа»). Ходьба по доске, лежащей на полу. Ходьба по ги</w:t>
      </w:r>
      <w:r w:rsidRPr="00B17AEA">
        <w:rPr>
          <w:caps w:val="0"/>
        </w:rPr>
        <w:t>м</w:t>
      </w:r>
      <w:r w:rsidRPr="00B17AEA">
        <w:rPr>
          <w:caps w:val="0"/>
        </w:rPr>
        <w:t>настической скамейке: широкой (узкой) поверхности гимнастической скамейки, ровной (накло</w:t>
      </w:r>
      <w:r w:rsidRPr="00B17AEA">
        <w:rPr>
          <w:caps w:val="0"/>
        </w:rPr>
        <w:t>н</w:t>
      </w:r>
      <w:r w:rsidRPr="00B17AEA">
        <w:rPr>
          <w:caps w:val="0"/>
        </w:rPr>
        <w:t>ной) поверхности гимнастической скамейки, движущейся поверхности, с предметами (препятс</w:t>
      </w:r>
      <w:r w:rsidRPr="00B17AEA">
        <w:rPr>
          <w:caps w:val="0"/>
        </w:rPr>
        <w:t>т</w:t>
      </w:r>
      <w:r w:rsidRPr="00B17AEA">
        <w:rPr>
          <w:caps w:val="0"/>
        </w:rPr>
        <w:t xml:space="preserve">виями). </w:t>
      </w:r>
    </w:p>
    <w:p w:rsidR="00915A41" w:rsidRPr="00B17AEA" w:rsidRDefault="00915A41" w:rsidP="00915A41">
      <w:pPr>
        <w:pStyle w:val="af4"/>
        <w:spacing w:line="240" w:lineRule="auto"/>
        <w:ind w:left="0" w:firstLine="708"/>
        <w:jc w:val="both"/>
        <w:rPr>
          <w:caps w:val="0"/>
        </w:rPr>
      </w:pPr>
      <w:r w:rsidRPr="00B17AEA">
        <w:rPr>
          <w:caps w:val="0"/>
        </w:rPr>
        <w:t>Прыжки на двух ногах (с одной ноги на другую). Стойка у вертикальной плоскости в пр</w:t>
      </w:r>
      <w:r w:rsidRPr="00B17AEA">
        <w:rPr>
          <w:caps w:val="0"/>
        </w:rPr>
        <w:t>а</w:t>
      </w:r>
      <w:r w:rsidRPr="00B17AEA">
        <w:rPr>
          <w:caps w:val="0"/>
        </w:rPr>
        <w:t>вильной осанке. Движение руками и ногами, стоя у вертикальной плоскости: отведение рук в стороны, поднимание вверх и возвращение в исходное</w:t>
      </w:r>
      <w:r w:rsidR="0028200E">
        <w:rPr>
          <w:caps w:val="0"/>
        </w:rPr>
        <w:t xml:space="preserve"> </w:t>
      </w:r>
      <w:r w:rsidRPr="00B17AEA">
        <w:rPr>
          <w:caps w:val="0"/>
        </w:rPr>
        <w:t xml:space="preserve">положение, поочередное поднимание ног вперед, отведение в стороны. Отход от стены с сохранением правильной осанки. </w:t>
      </w:r>
    </w:p>
    <w:p w:rsidR="00915A41" w:rsidRPr="00B17AEA" w:rsidRDefault="00915A41" w:rsidP="00915A41">
      <w:pPr>
        <w:pStyle w:val="af4"/>
        <w:spacing w:line="240" w:lineRule="auto"/>
        <w:ind w:left="0" w:firstLine="708"/>
        <w:jc w:val="both"/>
        <w:rPr>
          <w:caps w:val="0"/>
        </w:rPr>
      </w:pPr>
      <w:r w:rsidRPr="00B17AEA">
        <w:rPr>
          <w:i/>
          <w:caps w:val="0"/>
        </w:rPr>
        <w:t>Ходьба и бег</w:t>
      </w:r>
      <w:r w:rsidRPr="00B17AEA">
        <w:rPr>
          <w:caps w:val="0"/>
        </w:rPr>
        <w:t>. Ходьба с удержанием рук за спиной (на поясе, на голове, в стороны). Дв</w:t>
      </w:r>
      <w:r w:rsidRPr="00B17AEA">
        <w:rPr>
          <w:caps w:val="0"/>
        </w:rPr>
        <w:t>и</w:t>
      </w:r>
      <w:r w:rsidRPr="00B17AEA">
        <w:rPr>
          <w:caps w:val="0"/>
        </w:rPr>
        <w:t>жения руками при ходьбе</w:t>
      </w:r>
      <w:r w:rsidRPr="00B17AEA">
        <w:rPr>
          <w:caps w:val="0"/>
          <w:spacing w:val="-6"/>
        </w:rPr>
        <w:t xml:space="preserve">: взмахи, вращения, отведение рук назад, в стороны, подъем вверх. Ходьба </w:t>
      </w:r>
      <w:r w:rsidRPr="00B17AEA">
        <w:rPr>
          <w:caps w:val="0"/>
        </w:rPr>
        <w:t>ровным шагом, на носках, пятках, высоко поднимая бедро, захлестывая голень, приставным ш</w:t>
      </w:r>
      <w:r w:rsidRPr="00B17AEA">
        <w:rPr>
          <w:caps w:val="0"/>
        </w:rPr>
        <w:t>а</w:t>
      </w:r>
      <w:r w:rsidRPr="00B17AEA">
        <w:rPr>
          <w:caps w:val="0"/>
        </w:rPr>
        <w:t xml:space="preserve">гом, широким шагом, в полуприседе, приседе. </w:t>
      </w:r>
      <w:r w:rsidRPr="00B17AEA">
        <w:rPr>
          <w:caps w:val="0"/>
          <w:spacing w:val="-10"/>
        </w:rPr>
        <w:t>Х</w:t>
      </w:r>
      <w:r w:rsidRPr="00B17AEA">
        <w:rPr>
          <w:caps w:val="0"/>
        </w:rPr>
        <w:t xml:space="preserve">одьба в умеренном (медленном, быстром) темпе. Ходьба с изменением темпа, направления движения. </w:t>
      </w:r>
      <w:r w:rsidRPr="00B17AEA">
        <w:rPr>
          <w:caps w:val="0"/>
          <w:spacing w:val="-10"/>
        </w:rPr>
        <w:t>Бег</w:t>
      </w:r>
      <w:r w:rsidRPr="00B17AEA">
        <w:rPr>
          <w:caps w:val="0"/>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915A41" w:rsidRPr="00B17AEA" w:rsidRDefault="00915A41" w:rsidP="00915A41">
      <w:pPr>
        <w:pStyle w:val="af4"/>
        <w:spacing w:line="240" w:lineRule="auto"/>
        <w:ind w:left="0" w:firstLine="708"/>
        <w:jc w:val="both"/>
        <w:rPr>
          <w:caps w:val="0"/>
        </w:rPr>
      </w:pPr>
      <w:r w:rsidRPr="00B17AEA">
        <w:rPr>
          <w:i/>
          <w:caps w:val="0"/>
        </w:rPr>
        <w:t>Прыжки.</w:t>
      </w:r>
      <w:r w:rsidR="0028200E">
        <w:rPr>
          <w:i/>
          <w:caps w:val="0"/>
        </w:rPr>
        <w:t xml:space="preserve"> </w:t>
      </w:r>
      <w:r w:rsidRPr="00B17AEA">
        <w:rPr>
          <w:caps w:val="0"/>
        </w:rPr>
        <w:t>Прыжки на двух ногах на месте (с поворотами, с движениями рук), с продвиж</w:t>
      </w:r>
      <w:r w:rsidRPr="00B17AEA">
        <w:rPr>
          <w:caps w:val="0"/>
        </w:rPr>
        <w:t>е</w:t>
      </w:r>
      <w:r w:rsidRPr="00B17AEA">
        <w:rPr>
          <w:caps w:val="0"/>
        </w:rPr>
        <w:t>нием вперед (назад, вправо, влево). Прыжки на одной ноге на месте, с продвижением вперед (н</w:t>
      </w:r>
      <w:r w:rsidRPr="00B17AEA">
        <w:rPr>
          <w:caps w:val="0"/>
        </w:rPr>
        <w:t>а</w:t>
      </w:r>
      <w:r w:rsidRPr="00B17AEA">
        <w:rPr>
          <w:caps w:val="0"/>
        </w:rPr>
        <w:t xml:space="preserve">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915A41" w:rsidRPr="00B17AEA" w:rsidRDefault="00915A41" w:rsidP="00915A41">
      <w:pPr>
        <w:pStyle w:val="af4"/>
        <w:spacing w:line="240" w:lineRule="auto"/>
        <w:ind w:left="0" w:firstLine="708"/>
        <w:jc w:val="both"/>
        <w:rPr>
          <w:caps w:val="0"/>
          <w:spacing w:val="-10"/>
        </w:rPr>
      </w:pPr>
      <w:r w:rsidRPr="00B17AEA">
        <w:rPr>
          <w:i/>
          <w:caps w:val="0"/>
        </w:rPr>
        <w:t xml:space="preserve">Ползание, подлезание, лазание, перелезание. </w:t>
      </w:r>
      <w:r w:rsidRPr="00B17AEA">
        <w:rPr>
          <w:caps w:val="0"/>
          <w:spacing w:val="-10"/>
        </w:rPr>
        <w:t>Ползание на животе, на четвереньках. Подлезание под препятствия на животе, на четвереньках. Лазание</w:t>
      </w:r>
      <w:r w:rsidRPr="00B17AEA">
        <w:rPr>
          <w:caps w:val="0"/>
        </w:rPr>
        <w:t xml:space="preserve"> по гимнастической стенке вверх (вниз, в стор</w:t>
      </w:r>
      <w:r w:rsidRPr="00B17AEA">
        <w:rPr>
          <w:caps w:val="0"/>
        </w:rPr>
        <w:t>о</w:t>
      </w:r>
      <w:r w:rsidRPr="00B17AEA">
        <w:rPr>
          <w:caps w:val="0"/>
        </w:rPr>
        <w:t>ны), по наклонной гимнастической скамейке вверх (вниз), через препятствия, по гимнастической сетке вправо (влево), по канату. В</w:t>
      </w:r>
      <w:r w:rsidRPr="00B17AEA">
        <w:rPr>
          <w:caps w:val="0"/>
          <w:spacing w:val="-10"/>
        </w:rPr>
        <w:t xml:space="preserve">ис на канате, рейке. Перелезание через препятствия. </w:t>
      </w:r>
    </w:p>
    <w:p w:rsidR="00915A41" w:rsidRPr="00B17AEA" w:rsidRDefault="00915A41" w:rsidP="00915A41">
      <w:pPr>
        <w:pStyle w:val="af4"/>
        <w:spacing w:line="240" w:lineRule="auto"/>
        <w:ind w:left="0" w:firstLine="708"/>
        <w:jc w:val="both"/>
        <w:rPr>
          <w:caps w:val="0"/>
        </w:rPr>
      </w:pPr>
      <w:r w:rsidRPr="00B17AEA">
        <w:rPr>
          <w:i/>
          <w:caps w:val="0"/>
        </w:rPr>
        <w:t>Броски, ловля, метание, передача предметов и перенос груза.</w:t>
      </w:r>
      <w:r w:rsidRPr="00B17AEA">
        <w:rPr>
          <w:caps w:val="0"/>
        </w:rPr>
        <w:t xml:space="preserve"> П</w:t>
      </w:r>
      <w:r w:rsidRPr="00B17AEA">
        <w:rPr>
          <w:caps w:val="0"/>
          <w:spacing w:val="-10"/>
        </w:rPr>
        <w:t>ередача предметов</w:t>
      </w:r>
      <w:r w:rsidRPr="00B17AEA">
        <w:rPr>
          <w:caps w:val="0"/>
        </w:rPr>
        <w:t xml:space="preserve"> в шере</w:t>
      </w:r>
      <w:r w:rsidRPr="00B17AEA">
        <w:rPr>
          <w:caps w:val="0"/>
        </w:rPr>
        <w:t>н</w:t>
      </w:r>
      <w:r w:rsidRPr="00B17AEA">
        <w:rPr>
          <w:caps w:val="0"/>
        </w:rPr>
        <w:t>ге (по кругу, в колонне).</w:t>
      </w:r>
      <w:r w:rsidRPr="00B17AEA">
        <w:rPr>
          <w:caps w:val="0"/>
          <w:spacing w:val="-10"/>
        </w:rPr>
        <w:t xml:space="preserve"> Броски среднего (маленького) мяча двумя руками </w:t>
      </w:r>
      <w:r w:rsidRPr="00B17AEA">
        <w:rPr>
          <w:caps w:val="0"/>
        </w:rPr>
        <w:t xml:space="preserve">вверх (о пол, о стенку). </w:t>
      </w:r>
      <w:r w:rsidRPr="00B17AEA">
        <w:rPr>
          <w:caps w:val="0"/>
          <w:spacing w:val="-10"/>
        </w:rPr>
        <w:t xml:space="preserve">Ловля среднего (маленького) мяча </w:t>
      </w:r>
      <w:r w:rsidRPr="00B17AEA">
        <w:rPr>
          <w:caps w:val="0"/>
        </w:rPr>
        <w:t xml:space="preserve">одной (двумя) руками. Бросание мяча на дальность. Сбивание предметов большим (малым) мячом. Броски (ловля) мяча в ходьбе (беге). </w:t>
      </w:r>
      <w:r w:rsidRPr="00B17AEA">
        <w:rPr>
          <w:caps w:val="0"/>
          <w:spacing w:val="-10"/>
        </w:rPr>
        <w:t>Метание в цель (на дал</w:t>
      </w:r>
      <w:r w:rsidRPr="00B17AEA">
        <w:rPr>
          <w:caps w:val="0"/>
          <w:spacing w:val="-10"/>
        </w:rPr>
        <w:t>ь</w:t>
      </w:r>
      <w:r w:rsidRPr="00B17AEA">
        <w:rPr>
          <w:caps w:val="0"/>
          <w:spacing w:val="-10"/>
        </w:rPr>
        <w:t xml:space="preserve">ность). Перенос груза. </w:t>
      </w:r>
    </w:p>
    <w:p w:rsidR="00915A41" w:rsidRPr="00B17AEA" w:rsidRDefault="00A3713B" w:rsidP="00915A41">
      <w:pPr>
        <w:pStyle w:val="afe"/>
        <w:contextualSpacing/>
        <w:jc w:val="center"/>
        <w:rPr>
          <w:rFonts w:ascii="Times New Roman" w:hAnsi="Times New Roman"/>
          <w:b/>
          <w:sz w:val="24"/>
          <w:szCs w:val="24"/>
        </w:rPr>
      </w:pPr>
      <w:r>
        <w:rPr>
          <w:rFonts w:ascii="Times New Roman" w:hAnsi="Times New Roman"/>
          <w:b/>
          <w:sz w:val="24"/>
          <w:szCs w:val="24"/>
        </w:rPr>
        <w:t>2.2.8</w:t>
      </w:r>
      <w:r w:rsidR="00915A41" w:rsidRPr="00B17AEA">
        <w:rPr>
          <w:rFonts w:ascii="Times New Roman" w:hAnsi="Times New Roman"/>
          <w:b/>
          <w:sz w:val="24"/>
          <w:szCs w:val="24"/>
        </w:rPr>
        <w:t xml:space="preserve">. </w:t>
      </w:r>
      <w:r w:rsidR="00B17AEA" w:rsidRPr="00B17AEA">
        <w:rPr>
          <w:rFonts w:ascii="Times New Roman" w:hAnsi="Times New Roman"/>
          <w:b/>
          <w:sz w:val="24"/>
          <w:szCs w:val="24"/>
        </w:rPr>
        <w:t>Предметно практическая деятельность. Конструирование. Ручной труд</w:t>
      </w:r>
    </w:p>
    <w:p w:rsidR="00915A41" w:rsidRPr="00B17AEA" w:rsidRDefault="00915A41" w:rsidP="00915A41">
      <w:pPr>
        <w:pStyle w:val="afe"/>
        <w:contextualSpacing/>
        <w:jc w:val="center"/>
        <w:rPr>
          <w:rFonts w:ascii="Times New Roman" w:hAnsi="Times New Roman"/>
          <w:b/>
          <w:sz w:val="24"/>
          <w:szCs w:val="24"/>
        </w:rPr>
      </w:pPr>
      <w:r w:rsidRPr="00B17AEA">
        <w:rPr>
          <w:rFonts w:ascii="Times New Roman" w:hAnsi="Times New Roman"/>
          <w:b/>
          <w:sz w:val="24"/>
          <w:szCs w:val="24"/>
        </w:rPr>
        <w:t>Пояснительная записка.</w:t>
      </w:r>
    </w:p>
    <w:p w:rsidR="00915A41" w:rsidRPr="00B17AEA" w:rsidRDefault="00915A41" w:rsidP="00B17AEA">
      <w:pPr>
        <w:pStyle w:val="afe"/>
        <w:ind w:firstLine="708"/>
        <w:contextualSpacing/>
        <w:jc w:val="both"/>
        <w:rPr>
          <w:rFonts w:ascii="Times New Roman" w:hAnsi="Times New Roman"/>
          <w:sz w:val="24"/>
          <w:szCs w:val="24"/>
        </w:rPr>
      </w:pPr>
      <w:r w:rsidRPr="00B17AEA">
        <w:rPr>
          <w:rFonts w:ascii="Times New Roman" w:hAnsi="Times New Roman"/>
          <w:sz w:val="24"/>
          <w:szCs w:val="24"/>
        </w:rPr>
        <w:lastRenderedPageBreak/>
        <w:t>Целью</w:t>
      </w:r>
      <w:r w:rsidR="0028200E">
        <w:rPr>
          <w:rFonts w:ascii="Times New Roman" w:hAnsi="Times New Roman"/>
          <w:sz w:val="24"/>
          <w:szCs w:val="24"/>
        </w:rPr>
        <w:t xml:space="preserve"> </w:t>
      </w:r>
      <w:r w:rsidRPr="00B17AEA">
        <w:rPr>
          <w:rFonts w:ascii="Times New Roman" w:hAnsi="Times New Roman"/>
          <w:sz w:val="24"/>
          <w:szCs w:val="24"/>
        </w:rPr>
        <w:t>трудового обучения</w:t>
      </w:r>
      <w:r w:rsidR="0028200E">
        <w:rPr>
          <w:rFonts w:ascii="Times New Roman" w:hAnsi="Times New Roman"/>
          <w:sz w:val="24"/>
          <w:szCs w:val="24"/>
        </w:rPr>
        <w:t xml:space="preserve"> </w:t>
      </w:r>
      <w:r w:rsidRPr="00B17AEA">
        <w:rPr>
          <w:rFonts w:ascii="Times New Roman" w:hAnsi="Times New Roman"/>
          <w:sz w:val="24"/>
          <w:szCs w:val="24"/>
        </w:rPr>
        <w:t>является подготовка детей и подростков с умеренной, тяж</w:t>
      </w:r>
      <w:r w:rsidRPr="00B17AEA">
        <w:rPr>
          <w:rFonts w:ascii="Times New Roman" w:hAnsi="Times New Roman"/>
          <w:sz w:val="24"/>
          <w:szCs w:val="24"/>
        </w:rPr>
        <w:t>е</w:t>
      </w:r>
      <w:r w:rsidRPr="00B17AEA">
        <w:rPr>
          <w:rFonts w:ascii="Times New Roman" w:hAnsi="Times New Roman"/>
          <w:sz w:val="24"/>
          <w:szCs w:val="24"/>
        </w:rPr>
        <w:t xml:space="preserve">лой, глубокой умственной отсталостью, с ТМНР к доступной трудовой деятельности. </w:t>
      </w:r>
      <w:r w:rsidRPr="00B17AEA">
        <w:rPr>
          <w:rFonts w:ascii="Times New Roman" w:hAnsi="Times New Roman"/>
          <w:bCs/>
          <w:sz w:val="24"/>
          <w:szCs w:val="24"/>
        </w:rPr>
        <w:t>Основные задачи:</w:t>
      </w:r>
      <w:r w:rsidRPr="00B17AEA">
        <w:rPr>
          <w:rFonts w:ascii="Times New Roman" w:hAnsi="Times New Roman"/>
          <w:sz w:val="24"/>
          <w:szCs w:val="24"/>
        </w:rPr>
        <w:t xml:space="preserve"> развитие интереса к трудовой деятельности; формирование навыков работы с различн</w:t>
      </w:r>
      <w:r w:rsidRPr="00B17AEA">
        <w:rPr>
          <w:rFonts w:ascii="Times New Roman" w:hAnsi="Times New Roman"/>
          <w:sz w:val="24"/>
          <w:szCs w:val="24"/>
        </w:rPr>
        <w:t>ы</w:t>
      </w:r>
      <w:r w:rsidRPr="00B17AEA">
        <w:rPr>
          <w:rFonts w:ascii="Times New Roman" w:hAnsi="Times New Roman"/>
          <w:sz w:val="24"/>
          <w:szCs w:val="24"/>
        </w:rPr>
        <w:t>ми инструментами и оборудованием; освоение отдельных операций и технологий по изготовл</w:t>
      </w:r>
      <w:r w:rsidRPr="00B17AEA">
        <w:rPr>
          <w:rFonts w:ascii="Times New Roman" w:hAnsi="Times New Roman"/>
          <w:sz w:val="24"/>
          <w:szCs w:val="24"/>
        </w:rPr>
        <w:t>е</w:t>
      </w:r>
      <w:r w:rsidRPr="00B17AEA">
        <w:rPr>
          <w:rFonts w:ascii="Times New Roman" w:hAnsi="Times New Roman"/>
          <w:sz w:val="24"/>
          <w:szCs w:val="24"/>
        </w:rPr>
        <w:t xml:space="preserve">нию различных изделий, по работе с почвой, с растениям и т.д. </w:t>
      </w:r>
    </w:p>
    <w:p w:rsidR="00B17AEA" w:rsidRPr="000D78F6" w:rsidRDefault="00B17AEA" w:rsidP="00B17AE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О</w:t>
      </w:r>
      <w:r w:rsidRPr="000D78F6">
        <w:rPr>
          <w:rFonts w:ascii="Times New Roman" w:hAnsi="Times New Roman" w:cs="Times New Roman"/>
          <w:sz w:val="24"/>
          <w:szCs w:val="24"/>
        </w:rPr>
        <w:t>сновным принципом обучения в этом классе является  индивидуальный подход, который подразумевает, что типы заданий и упражнений, а так же объем выполняемой работы будут  соответствовать индивидуальным способностям и возможностям каждого ребенка.</w:t>
      </w:r>
    </w:p>
    <w:p w:rsidR="00B17AEA" w:rsidRDefault="00B17AEA" w:rsidP="00B17AEA">
      <w:pPr>
        <w:spacing w:after="0" w:line="240" w:lineRule="auto"/>
        <w:ind w:firstLine="708"/>
        <w:contextualSpacing/>
        <w:jc w:val="both"/>
        <w:rPr>
          <w:rFonts w:ascii="Times New Roman" w:eastAsia="Corbel" w:hAnsi="Times New Roman" w:cs="Times New Roman"/>
          <w:sz w:val="24"/>
          <w:szCs w:val="24"/>
        </w:rPr>
      </w:pPr>
      <w:r>
        <w:rPr>
          <w:rFonts w:ascii="Times New Roman" w:eastAsia="Corbel" w:hAnsi="Times New Roman" w:cs="Times New Roman"/>
          <w:sz w:val="24"/>
          <w:szCs w:val="24"/>
        </w:rPr>
        <w:t xml:space="preserve">Занятия по предметно-практической деятельности представляют собой специальный предмет в начальных классах обучения детей с умеренной выраженной отсталостью. </w:t>
      </w:r>
    </w:p>
    <w:p w:rsidR="00B17AEA" w:rsidRDefault="00B17AEA" w:rsidP="00B17AEA">
      <w:pPr>
        <w:spacing w:after="0" w:line="240" w:lineRule="auto"/>
        <w:ind w:firstLine="709"/>
        <w:contextualSpacing/>
        <w:jc w:val="both"/>
        <w:rPr>
          <w:rFonts w:ascii="Times New Roman" w:eastAsia="Corbel" w:hAnsi="Times New Roman" w:cs="Times New Roman"/>
          <w:sz w:val="24"/>
          <w:szCs w:val="24"/>
        </w:rPr>
      </w:pPr>
      <w:r w:rsidRPr="005F442F">
        <w:rPr>
          <w:rFonts w:ascii="Times New Roman" w:eastAsia="Corbel" w:hAnsi="Times New Roman" w:cs="Times New Roman"/>
          <w:b/>
          <w:sz w:val="24"/>
          <w:szCs w:val="24"/>
        </w:rPr>
        <w:t xml:space="preserve">Цель </w:t>
      </w:r>
      <w:r>
        <w:rPr>
          <w:rFonts w:ascii="Times New Roman" w:eastAsia="Corbel" w:hAnsi="Times New Roman" w:cs="Times New Roman"/>
          <w:sz w:val="24"/>
          <w:szCs w:val="24"/>
        </w:rPr>
        <w:t>этих занятий, использование специальных видов деятельности (предметная деятельность, игровая, конструктивная, действия с разборными игрушками, ручной труд и т.д.), осуществлять коррекцию недостатков восприятия, внимания, зрительно – двигательной координации, пространственных представлений, наглядно – действенного и наглядно – образного мышления детей, а так же речи в связи с практической деятельностью.</w:t>
      </w:r>
    </w:p>
    <w:p w:rsidR="00B17AEA" w:rsidRPr="00EE479A" w:rsidRDefault="00B17AEA" w:rsidP="00B17AEA">
      <w:pPr>
        <w:spacing w:after="0" w:line="240" w:lineRule="auto"/>
        <w:ind w:firstLine="709"/>
        <w:contextualSpacing/>
        <w:jc w:val="both"/>
        <w:rPr>
          <w:rFonts w:ascii="Times New Roman" w:hAnsi="Times New Roman"/>
          <w:b/>
          <w:bCs/>
          <w:sz w:val="24"/>
          <w:szCs w:val="24"/>
        </w:rPr>
      </w:pPr>
      <w:r w:rsidRPr="00EE479A">
        <w:rPr>
          <w:rFonts w:ascii="Times New Roman" w:hAnsi="Times New Roman"/>
          <w:b/>
          <w:sz w:val="24"/>
          <w:szCs w:val="24"/>
        </w:rPr>
        <w:t>Основными задачами курса</w:t>
      </w:r>
      <w:r w:rsidRPr="00EE479A">
        <w:rPr>
          <w:rFonts w:ascii="Times New Roman" w:hAnsi="Times New Roman"/>
          <w:sz w:val="24"/>
          <w:szCs w:val="24"/>
        </w:rPr>
        <w:t xml:space="preserve"> являются </w:t>
      </w:r>
    </w:p>
    <w:p w:rsidR="00B17AEA" w:rsidRPr="00EE479A" w:rsidRDefault="00B17AEA" w:rsidP="00B17AEA">
      <w:pPr>
        <w:spacing w:after="0" w:line="240" w:lineRule="auto"/>
        <w:ind w:firstLine="709"/>
        <w:contextualSpacing/>
        <w:jc w:val="both"/>
        <w:rPr>
          <w:rFonts w:ascii="Times New Roman" w:hAnsi="Times New Roman"/>
          <w:sz w:val="24"/>
          <w:szCs w:val="24"/>
          <w:u w:val="single"/>
        </w:rPr>
      </w:pPr>
      <w:r w:rsidRPr="00EE479A">
        <w:rPr>
          <w:rFonts w:ascii="Times New Roman" w:hAnsi="Times New Roman"/>
          <w:sz w:val="24"/>
          <w:szCs w:val="24"/>
          <w:u w:val="single"/>
        </w:rPr>
        <w:t>Образовательные:</w:t>
      </w:r>
    </w:p>
    <w:p w:rsidR="00B17AEA" w:rsidRPr="00B45E69" w:rsidRDefault="00B17AEA" w:rsidP="00B45E69">
      <w:pPr>
        <w:pStyle w:val="af4"/>
        <w:numPr>
          <w:ilvl w:val="0"/>
          <w:numId w:val="33"/>
        </w:numPr>
        <w:spacing w:line="240" w:lineRule="auto"/>
        <w:ind w:left="0" w:firstLine="0"/>
        <w:jc w:val="both"/>
        <w:rPr>
          <w:caps w:val="0"/>
        </w:rPr>
      </w:pPr>
      <w:r w:rsidRPr="00B45E69">
        <w:rPr>
          <w:caps w:val="0"/>
        </w:rPr>
        <w:t>Учить детей пользоваться орудиями труда.</w:t>
      </w:r>
    </w:p>
    <w:p w:rsidR="00B17AEA" w:rsidRPr="00B45E69" w:rsidRDefault="00B17AEA" w:rsidP="00B45E69">
      <w:pPr>
        <w:pStyle w:val="af4"/>
        <w:numPr>
          <w:ilvl w:val="0"/>
          <w:numId w:val="33"/>
        </w:numPr>
        <w:tabs>
          <w:tab w:val="left" w:pos="0"/>
        </w:tabs>
        <w:spacing w:line="240" w:lineRule="auto"/>
        <w:ind w:left="0" w:firstLine="0"/>
        <w:jc w:val="both"/>
        <w:rPr>
          <w:caps w:val="0"/>
        </w:rPr>
      </w:pPr>
      <w:r w:rsidRPr="00B45E69">
        <w:rPr>
          <w:caps w:val="0"/>
        </w:rPr>
        <w:t>Пользоваться всеми атрибутами, которыми оборудовано занятие.</w:t>
      </w:r>
    </w:p>
    <w:p w:rsidR="00B17AEA" w:rsidRPr="00B45E69" w:rsidRDefault="00B17AEA" w:rsidP="00B45E69">
      <w:pPr>
        <w:pStyle w:val="af4"/>
        <w:numPr>
          <w:ilvl w:val="0"/>
          <w:numId w:val="33"/>
        </w:numPr>
        <w:spacing w:line="240" w:lineRule="auto"/>
        <w:ind w:left="0" w:firstLine="0"/>
        <w:jc w:val="both"/>
        <w:rPr>
          <w:caps w:val="0"/>
        </w:rPr>
      </w:pPr>
      <w:r w:rsidRPr="00B45E69">
        <w:rPr>
          <w:caps w:val="0"/>
        </w:rPr>
        <w:t>Запоминать и придерживаться всех инструкций по выполнению работы на протяжении всего занятия.</w:t>
      </w:r>
    </w:p>
    <w:p w:rsidR="00B17AEA" w:rsidRPr="00B45E69" w:rsidRDefault="00B17AEA" w:rsidP="00B45E69">
      <w:pPr>
        <w:pStyle w:val="af4"/>
        <w:numPr>
          <w:ilvl w:val="0"/>
          <w:numId w:val="33"/>
        </w:numPr>
        <w:spacing w:line="240" w:lineRule="auto"/>
        <w:ind w:left="0" w:firstLine="0"/>
        <w:jc w:val="both"/>
        <w:rPr>
          <w:caps w:val="0"/>
        </w:rPr>
      </w:pPr>
      <w:r w:rsidRPr="00B45E69">
        <w:rPr>
          <w:caps w:val="0"/>
        </w:rPr>
        <w:t>Придерживаться поэтапности выполнения работы.</w:t>
      </w:r>
    </w:p>
    <w:p w:rsidR="00B17AEA" w:rsidRPr="00B45E69" w:rsidRDefault="00B17AEA" w:rsidP="00B45E69">
      <w:pPr>
        <w:pStyle w:val="af4"/>
        <w:numPr>
          <w:ilvl w:val="0"/>
          <w:numId w:val="33"/>
        </w:numPr>
        <w:spacing w:line="240" w:lineRule="auto"/>
        <w:ind w:left="0" w:firstLine="0"/>
        <w:jc w:val="both"/>
        <w:rPr>
          <w:caps w:val="0"/>
        </w:rPr>
      </w:pPr>
      <w:r w:rsidRPr="00B45E69">
        <w:rPr>
          <w:caps w:val="0"/>
        </w:rPr>
        <w:t>Соблюдать технику безопасности при работе с опасными предметами труда (Ножницы, стека для пластилина).</w:t>
      </w:r>
    </w:p>
    <w:p w:rsidR="00B17AEA" w:rsidRPr="00B45E69" w:rsidRDefault="00B17AEA" w:rsidP="00B45E69">
      <w:pPr>
        <w:spacing w:after="0" w:line="240" w:lineRule="auto"/>
        <w:contextualSpacing/>
        <w:jc w:val="both"/>
        <w:rPr>
          <w:rFonts w:ascii="Times New Roman" w:hAnsi="Times New Roman"/>
          <w:sz w:val="24"/>
          <w:szCs w:val="24"/>
        </w:rPr>
      </w:pPr>
    </w:p>
    <w:p w:rsidR="00B17AEA" w:rsidRPr="00EE479A" w:rsidRDefault="00B17AEA" w:rsidP="00B17AEA">
      <w:pPr>
        <w:spacing w:after="0" w:line="240" w:lineRule="auto"/>
        <w:ind w:firstLine="709"/>
        <w:contextualSpacing/>
        <w:jc w:val="both"/>
        <w:rPr>
          <w:rFonts w:ascii="Times New Roman" w:hAnsi="Times New Roman"/>
          <w:sz w:val="24"/>
          <w:szCs w:val="24"/>
          <w:u w:val="single"/>
        </w:rPr>
      </w:pPr>
      <w:r w:rsidRPr="00EE479A">
        <w:rPr>
          <w:rFonts w:ascii="Times New Roman" w:hAnsi="Times New Roman"/>
          <w:sz w:val="24"/>
          <w:szCs w:val="24"/>
          <w:u w:val="single"/>
        </w:rPr>
        <w:t>Коррекционно-развивающие:</w:t>
      </w:r>
    </w:p>
    <w:p w:rsidR="00B17AEA" w:rsidRPr="00EE479A" w:rsidRDefault="00B17AEA" w:rsidP="00B45E69">
      <w:pPr>
        <w:numPr>
          <w:ilvl w:val="0"/>
          <w:numId w:val="34"/>
        </w:numPr>
        <w:tabs>
          <w:tab w:val="clear" w:pos="1069"/>
          <w:tab w:val="num" w:pos="0"/>
        </w:tabs>
        <w:suppressAutoHyphens w:val="0"/>
        <w:spacing w:after="0" w:line="240" w:lineRule="auto"/>
        <w:ind w:left="0" w:firstLine="0"/>
        <w:contextualSpacing/>
        <w:jc w:val="both"/>
        <w:rPr>
          <w:rFonts w:ascii="Times New Roman" w:hAnsi="Times New Roman"/>
          <w:sz w:val="24"/>
          <w:szCs w:val="24"/>
        </w:rPr>
      </w:pPr>
      <w:r w:rsidRPr="00EE479A">
        <w:rPr>
          <w:rFonts w:ascii="Times New Roman" w:hAnsi="Times New Roman"/>
          <w:sz w:val="24"/>
          <w:szCs w:val="24"/>
        </w:rPr>
        <w:t xml:space="preserve">Развитие и коррекция внимания через игры и упражнения, соответствующим возрастным </w:t>
      </w:r>
      <w:r>
        <w:rPr>
          <w:rFonts w:ascii="Times New Roman" w:hAnsi="Times New Roman"/>
          <w:sz w:val="24"/>
          <w:szCs w:val="24"/>
        </w:rPr>
        <w:t>и личностным возможностям детей.</w:t>
      </w:r>
    </w:p>
    <w:p w:rsidR="00B17AEA" w:rsidRPr="00EE479A" w:rsidRDefault="00B17AEA" w:rsidP="00B45E69">
      <w:pPr>
        <w:numPr>
          <w:ilvl w:val="0"/>
          <w:numId w:val="34"/>
        </w:numPr>
        <w:tabs>
          <w:tab w:val="clear" w:pos="1069"/>
          <w:tab w:val="num" w:pos="142"/>
        </w:tabs>
        <w:suppressAutoHyphens w:val="0"/>
        <w:spacing w:after="0" w:line="240" w:lineRule="auto"/>
        <w:ind w:left="0" w:firstLine="0"/>
        <w:contextualSpacing/>
        <w:jc w:val="both"/>
        <w:rPr>
          <w:rFonts w:ascii="Times New Roman" w:hAnsi="Times New Roman"/>
          <w:sz w:val="24"/>
          <w:szCs w:val="24"/>
        </w:rPr>
      </w:pPr>
      <w:r w:rsidRPr="00EE479A">
        <w:rPr>
          <w:rFonts w:ascii="Times New Roman" w:hAnsi="Times New Roman"/>
          <w:sz w:val="24"/>
          <w:szCs w:val="24"/>
        </w:rPr>
        <w:t>Развитие и коррекция операций памя</w:t>
      </w:r>
      <w:r>
        <w:rPr>
          <w:rFonts w:ascii="Times New Roman" w:hAnsi="Times New Roman"/>
          <w:sz w:val="24"/>
          <w:szCs w:val="24"/>
        </w:rPr>
        <w:t>ти через различные анализаторы,</w:t>
      </w:r>
      <w:r w:rsidRPr="00EE479A">
        <w:rPr>
          <w:rFonts w:ascii="Times New Roman" w:hAnsi="Times New Roman"/>
          <w:sz w:val="24"/>
          <w:szCs w:val="24"/>
        </w:rPr>
        <w:t xml:space="preserve"> соответствующие личн</w:t>
      </w:r>
      <w:r w:rsidRPr="00EE479A">
        <w:rPr>
          <w:rFonts w:ascii="Times New Roman" w:hAnsi="Times New Roman"/>
          <w:sz w:val="24"/>
          <w:szCs w:val="24"/>
        </w:rPr>
        <w:t>о</w:t>
      </w:r>
      <w:r w:rsidRPr="00EE479A">
        <w:rPr>
          <w:rFonts w:ascii="Times New Roman" w:hAnsi="Times New Roman"/>
          <w:sz w:val="24"/>
          <w:szCs w:val="24"/>
        </w:rPr>
        <w:t>стным возможностям каждого ребенка.</w:t>
      </w:r>
    </w:p>
    <w:p w:rsidR="00B17AEA" w:rsidRPr="00EE479A" w:rsidRDefault="00B17AEA" w:rsidP="00B45E69">
      <w:pPr>
        <w:numPr>
          <w:ilvl w:val="0"/>
          <w:numId w:val="34"/>
        </w:numPr>
        <w:tabs>
          <w:tab w:val="clear" w:pos="1069"/>
          <w:tab w:val="num" w:pos="0"/>
        </w:tabs>
        <w:suppressAutoHyphens w:val="0"/>
        <w:spacing w:after="0" w:line="240" w:lineRule="auto"/>
        <w:ind w:left="0" w:firstLine="0"/>
        <w:contextualSpacing/>
        <w:jc w:val="both"/>
        <w:rPr>
          <w:rFonts w:ascii="Times New Roman" w:hAnsi="Times New Roman"/>
          <w:sz w:val="24"/>
          <w:szCs w:val="24"/>
        </w:rPr>
      </w:pPr>
      <w:r w:rsidRPr="00EE479A">
        <w:rPr>
          <w:rFonts w:ascii="Times New Roman" w:hAnsi="Times New Roman"/>
          <w:sz w:val="24"/>
          <w:szCs w:val="24"/>
        </w:rPr>
        <w:t>Развитие и коррекция операций мышления, через игровые упражнения, физкультминутки;</w:t>
      </w:r>
    </w:p>
    <w:p w:rsidR="00B17AEA" w:rsidRPr="00EE479A" w:rsidRDefault="00B17AEA" w:rsidP="00B45E69">
      <w:pPr>
        <w:numPr>
          <w:ilvl w:val="0"/>
          <w:numId w:val="34"/>
        </w:numPr>
        <w:tabs>
          <w:tab w:val="clear" w:pos="1069"/>
          <w:tab w:val="num" w:pos="142"/>
        </w:tabs>
        <w:suppressAutoHyphens w:val="0"/>
        <w:spacing w:after="0" w:line="240" w:lineRule="auto"/>
        <w:ind w:left="0" w:firstLine="0"/>
        <w:contextualSpacing/>
        <w:jc w:val="both"/>
        <w:rPr>
          <w:rFonts w:ascii="Times New Roman" w:hAnsi="Times New Roman"/>
          <w:sz w:val="24"/>
          <w:szCs w:val="24"/>
        </w:rPr>
      </w:pPr>
      <w:r w:rsidRPr="00EE479A">
        <w:rPr>
          <w:rFonts w:ascii="Times New Roman" w:hAnsi="Times New Roman"/>
          <w:sz w:val="24"/>
          <w:szCs w:val="24"/>
        </w:rPr>
        <w:t>Развитие и коррекция речи, через умение давать полный ответ по существу вопроса.</w:t>
      </w:r>
    </w:p>
    <w:p w:rsidR="00B17AEA" w:rsidRPr="00EE479A" w:rsidRDefault="00B17AEA" w:rsidP="00B45E69">
      <w:pPr>
        <w:tabs>
          <w:tab w:val="left" w:pos="690"/>
        </w:tabs>
        <w:spacing w:after="0" w:line="240" w:lineRule="auto"/>
        <w:contextualSpacing/>
        <w:jc w:val="both"/>
        <w:rPr>
          <w:rFonts w:ascii="Times New Roman" w:hAnsi="Times New Roman"/>
          <w:sz w:val="24"/>
          <w:szCs w:val="24"/>
          <w:u w:val="single"/>
        </w:rPr>
      </w:pPr>
      <w:r w:rsidRPr="00EE479A">
        <w:rPr>
          <w:rFonts w:ascii="Times New Roman" w:hAnsi="Times New Roman"/>
          <w:sz w:val="24"/>
          <w:szCs w:val="24"/>
          <w:u w:val="single"/>
        </w:rPr>
        <w:t>Воспитательные:</w:t>
      </w:r>
    </w:p>
    <w:p w:rsidR="00B17AEA" w:rsidRPr="00B17AEA" w:rsidRDefault="00B17AEA" w:rsidP="00B45E69">
      <w:pPr>
        <w:pStyle w:val="af4"/>
        <w:numPr>
          <w:ilvl w:val="3"/>
          <w:numId w:val="35"/>
        </w:numPr>
        <w:tabs>
          <w:tab w:val="clear" w:pos="3229"/>
          <w:tab w:val="num" w:pos="0"/>
        </w:tabs>
        <w:spacing w:line="240" w:lineRule="auto"/>
        <w:ind w:left="0" w:firstLine="0"/>
        <w:jc w:val="both"/>
        <w:rPr>
          <w:caps w:val="0"/>
        </w:rPr>
      </w:pPr>
      <w:r w:rsidRPr="00B17AEA">
        <w:rPr>
          <w:caps w:val="0"/>
        </w:rPr>
        <w:t>Коррекция и стабилизация эмоционального фона у каждого ребенка для повышения школьной мотивации, воспитание положительного отношения к обучению.</w:t>
      </w:r>
    </w:p>
    <w:p w:rsidR="00B17AEA" w:rsidRPr="00B17AEA" w:rsidRDefault="00B17AEA" w:rsidP="00B45E69">
      <w:pPr>
        <w:pStyle w:val="af4"/>
        <w:numPr>
          <w:ilvl w:val="3"/>
          <w:numId w:val="35"/>
        </w:numPr>
        <w:tabs>
          <w:tab w:val="clear" w:pos="3229"/>
          <w:tab w:val="num" w:pos="0"/>
        </w:tabs>
        <w:spacing w:line="240" w:lineRule="auto"/>
        <w:ind w:left="0" w:firstLine="0"/>
        <w:jc w:val="both"/>
        <w:rPr>
          <w:caps w:val="0"/>
        </w:rPr>
      </w:pPr>
      <w:r w:rsidRPr="00B17AEA">
        <w:rPr>
          <w:caps w:val="0"/>
        </w:rPr>
        <w:t>Коррекция волевых качеств личности через развитие умения доводить начатое дело до конца; стремиться к положительной оценке своего труда.</w:t>
      </w:r>
    </w:p>
    <w:p w:rsidR="00B17AEA" w:rsidRPr="00B17AEA" w:rsidRDefault="00B17AEA" w:rsidP="00B45E69">
      <w:pPr>
        <w:pStyle w:val="af4"/>
        <w:numPr>
          <w:ilvl w:val="3"/>
          <w:numId w:val="35"/>
        </w:numPr>
        <w:tabs>
          <w:tab w:val="clear" w:pos="3229"/>
          <w:tab w:val="num" w:pos="0"/>
        </w:tabs>
        <w:spacing w:line="240" w:lineRule="auto"/>
        <w:ind w:left="0" w:firstLine="0"/>
        <w:jc w:val="both"/>
        <w:rPr>
          <w:caps w:val="0"/>
        </w:rPr>
      </w:pPr>
      <w:r w:rsidRPr="00B17AEA">
        <w:rPr>
          <w:caps w:val="0"/>
        </w:rPr>
        <w:t>Воспитание дружественных отношений между детьми через умение выслушивать ответы друг друга не перебивая, оказывать и принимать помощь со стороны.</w:t>
      </w:r>
    </w:p>
    <w:p w:rsidR="00B17AEA" w:rsidRPr="000D78F6" w:rsidRDefault="00B17AEA" w:rsidP="00B45E69">
      <w:pPr>
        <w:pStyle w:val="af4"/>
        <w:numPr>
          <w:ilvl w:val="3"/>
          <w:numId w:val="35"/>
        </w:numPr>
        <w:tabs>
          <w:tab w:val="clear" w:pos="3229"/>
          <w:tab w:val="num" w:pos="0"/>
        </w:tabs>
        <w:spacing w:line="240" w:lineRule="auto"/>
        <w:ind w:left="0" w:firstLine="0"/>
      </w:pPr>
      <w:r w:rsidRPr="00B17AEA">
        <w:rPr>
          <w:caps w:val="0"/>
        </w:rPr>
        <w:t xml:space="preserve">Повышение работоспособности через постепенное повышение нагрузки в соответствии с </w:t>
      </w:r>
      <w:r w:rsidR="00910D6D">
        <w:rPr>
          <w:caps w:val="0"/>
        </w:rPr>
        <w:t>и</w:t>
      </w:r>
      <w:r w:rsidRPr="00B17AEA">
        <w:rPr>
          <w:caps w:val="0"/>
        </w:rPr>
        <w:t>нд</w:t>
      </w:r>
      <w:r w:rsidR="00910D6D">
        <w:rPr>
          <w:caps w:val="0"/>
        </w:rPr>
        <w:t>и</w:t>
      </w:r>
      <w:r w:rsidRPr="00B17AEA">
        <w:rPr>
          <w:caps w:val="0"/>
        </w:rPr>
        <w:t>в</w:t>
      </w:r>
      <w:r w:rsidR="00910D6D">
        <w:rPr>
          <w:caps w:val="0"/>
        </w:rPr>
        <w:t>и</w:t>
      </w:r>
      <w:r w:rsidRPr="00B17AEA">
        <w:rPr>
          <w:caps w:val="0"/>
        </w:rPr>
        <w:t>дуальными способностями</w:t>
      </w:r>
      <w:r w:rsidRPr="000D78F6">
        <w:t>.</w:t>
      </w:r>
    </w:p>
    <w:p w:rsidR="00B17AEA" w:rsidRDefault="00B17AEA" w:rsidP="00B17AEA">
      <w:pPr>
        <w:spacing w:after="0" w:line="240" w:lineRule="auto"/>
        <w:ind w:firstLine="709"/>
        <w:contextualSpacing/>
        <w:jc w:val="both"/>
        <w:rPr>
          <w:rFonts w:ascii="Times New Roman" w:eastAsia="Corbel" w:hAnsi="Times New Roman" w:cs="Times New Roman"/>
          <w:sz w:val="24"/>
          <w:szCs w:val="24"/>
        </w:rPr>
      </w:pPr>
      <w:r>
        <w:rPr>
          <w:rFonts w:ascii="Times New Roman" w:eastAsia="Corbel" w:hAnsi="Times New Roman" w:cs="Times New Roman"/>
          <w:sz w:val="24"/>
          <w:szCs w:val="24"/>
        </w:rPr>
        <w:t>У детей с умеренной умственной отсталостью затруднено принятие и понимание задачи, их затрудняет установление связей и отношений между отдельными действиями и звеньями умственной задачи. Они не могут организовать свою деятельность, и не используют образец. У них отсутствует и с трудом формируются основные навыки и приемы умственной деятельности: идентификация и узнавание, группировки и обобщения, сравнения, анализа, классификации, им недоступен   осознанный выбор адекватного способа действия, перенос умственного приема.</w:t>
      </w:r>
    </w:p>
    <w:p w:rsidR="00B17AEA" w:rsidRDefault="00B17AEA" w:rsidP="00B17AEA">
      <w:pPr>
        <w:spacing w:after="0" w:line="240" w:lineRule="auto"/>
        <w:ind w:firstLine="709"/>
        <w:contextualSpacing/>
        <w:jc w:val="both"/>
        <w:rPr>
          <w:rFonts w:ascii="Times New Roman" w:eastAsia="Corbel" w:hAnsi="Times New Roman" w:cs="Times New Roman"/>
          <w:sz w:val="24"/>
          <w:szCs w:val="24"/>
        </w:rPr>
      </w:pPr>
      <w:r>
        <w:rPr>
          <w:rFonts w:ascii="Times New Roman" w:eastAsia="Corbel" w:hAnsi="Times New Roman" w:cs="Times New Roman"/>
          <w:sz w:val="24"/>
          <w:szCs w:val="24"/>
        </w:rPr>
        <w:t xml:space="preserve">Между тем, формирование этих основных навыков и приемов умственной деятельности умственно отсталых детей в младшем возрасте возможно именно на самом элементарном, сенсорном, предметно – практическом уровне. Задания на занятиях даются на сенсорном материале. </w:t>
      </w:r>
    </w:p>
    <w:p w:rsidR="00B17AEA" w:rsidRDefault="00B17AEA" w:rsidP="00B17AEA">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Темп развития глубоко отсталого ребенка чрезвычайно замедлен. Без специального обучения с самого младшего возраста это развитие протекает с качественными отклонениями. Поэтому коррекция этих детей должна осуществляться в большей мере в тех видах деятельности, которые характерны для детей дошкольного возраста. Так как они более доступны для понимания и выполнения поставленной задачи и более интересны для них.</w:t>
      </w:r>
    </w:p>
    <w:p w:rsidR="00B17AEA" w:rsidRPr="00546DBE" w:rsidRDefault="00B17AEA" w:rsidP="00B17AE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Достижение поставленных задач перед данным предметом осуществляется не путем изолированных упражнений, а в различных видах содержательной деятельности (игра, конструирование, продуктивная деятельность, ручной труд и т.д.). Каждая коррекционная задача по возможности включается в различные виды детской деятельности. Таким образом предусматривается обеспечение максимально возможной динамичности, гибкости, взаимосвязи получаемых детьми знаний, умений и навыков, создание межпредметных,</w:t>
      </w:r>
      <w:r w:rsidR="0028200E">
        <w:rPr>
          <w:rFonts w:ascii="Times New Roman" w:hAnsi="Times New Roman"/>
          <w:sz w:val="24"/>
          <w:szCs w:val="24"/>
        </w:rPr>
        <w:t xml:space="preserve"> </w:t>
      </w:r>
      <w:r>
        <w:rPr>
          <w:rFonts w:ascii="Times New Roman" w:hAnsi="Times New Roman"/>
          <w:sz w:val="24"/>
          <w:szCs w:val="24"/>
        </w:rPr>
        <w:t>межфункциональных связей. Многие виды работ, которые отрабатываются на этих уроках, затем широко применяются на всех других уроках.</w:t>
      </w:r>
    </w:p>
    <w:p w:rsidR="00B17AEA" w:rsidRDefault="00B17AEA" w:rsidP="00B17AEA">
      <w:pPr>
        <w:spacing w:after="0" w:line="240" w:lineRule="auto"/>
        <w:contextualSpacing/>
        <w:jc w:val="both"/>
        <w:rPr>
          <w:rFonts w:ascii="Times New Roman" w:hAnsi="Times New Roman" w:cs="Times New Roman"/>
          <w:sz w:val="24"/>
          <w:szCs w:val="24"/>
        </w:rPr>
      </w:pPr>
      <w:r>
        <w:rPr>
          <w:rFonts w:ascii="Times New Roman" w:hAnsi="Times New Roman" w:cs="Times New Roman"/>
          <w:sz w:val="26"/>
          <w:szCs w:val="26"/>
        </w:rPr>
        <w:tab/>
      </w:r>
      <w:r w:rsidRPr="0092356B">
        <w:rPr>
          <w:rFonts w:ascii="Times New Roman" w:hAnsi="Times New Roman" w:cs="Times New Roman"/>
          <w:sz w:val="24"/>
          <w:szCs w:val="24"/>
        </w:rPr>
        <w:t xml:space="preserve">Для проведения </w:t>
      </w:r>
      <w:r>
        <w:rPr>
          <w:rFonts w:ascii="Times New Roman" w:hAnsi="Times New Roman" w:cs="Times New Roman"/>
          <w:sz w:val="24"/>
          <w:szCs w:val="24"/>
        </w:rPr>
        <w:t xml:space="preserve">уроков по данному курсу необходимо большое количество раздаточного материала и наглядных пособий. Для обеспечения устойчивости дидактического материала на рабочих местах рекомендуется, чтобы учащиеся сидели ни за партами и покатыми крышками, а за столами с горизонтальной поверхностью. Проход должен быть широким, чтобы каждый учащийся мог свободно выйти к столу учителя. </w:t>
      </w:r>
    </w:p>
    <w:p w:rsidR="00915A41" w:rsidRPr="00B17AEA" w:rsidRDefault="00915A41" w:rsidP="00B45E69">
      <w:pPr>
        <w:pStyle w:val="afe"/>
        <w:contextualSpacing/>
        <w:jc w:val="center"/>
        <w:rPr>
          <w:rFonts w:ascii="Times New Roman" w:hAnsi="Times New Roman"/>
          <w:b/>
          <w:sz w:val="24"/>
          <w:szCs w:val="24"/>
        </w:rPr>
      </w:pPr>
      <w:r w:rsidRPr="00B17AEA">
        <w:rPr>
          <w:rFonts w:ascii="Times New Roman" w:hAnsi="Times New Roman"/>
          <w:b/>
          <w:sz w:val="24"/>
          <w:szCs w:val="24"/>
        </w:rPr>
        <w:t>Примерное содержание предмета.</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u w:val="single"/>
          <w:lang w:bidi="en-US"/>
        </w:rPr>
      </w:pPr>
      <w:r w:rsidRPr="00B45E69">
        <w:rPr>
          <w:rFonts w:ascii="Times New Roman" w:eastAsia="Calibri" w:hAnsi="Times New Roman" w:cs="Times New Roman"/>
          <w:color w:val="auto"/>
          <w:kern w:val="0"/>
          <w:sz w:val="24"/>
          <w:szCs w:val="24"/>
          <w:u w:val="single"/>
          <w:lang w:bidi="en-US"/>
        </w:rPr>
        <w:t>Предметные действия.</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ab/>
        <w:t>Выполнение подражательных движений для развития мелких мышц кисти и  пальцев рук. Выполнение этих упражнений одновременно двумя руками.</w:t>
      </w:r>
    </w:p>
    <w:p w:rsidR="00B45E69" w:rsidRPr="00B45E69" w:rsidRDefault="00B45E69" w:rsidP="00B45E69">
      <w:pPr>
        <w:suppressAutoHyphens w:val="0"/>
        <w:spacing w:after="0" w:line="240" w:lineRule="auto"/>
        <w:ind w:firstLine="708"/>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Формировать у детей умение действовать с предметами разного цвета, формы, величины по усложненному заданию.</w:t>
      </w:r>
    </w:p>
    <w:p w:rsidR="00B45E69" w:rsidRPr="00B45E69" w:rsidRDefault="00B45E69" w:rsidP="00B45E69">
      <w:pPr>
        <w:suppressAutoHyphens w:val="0"/>
        <w:spacing w:after="0" w:line="240" w:lineRule="auto"/>
        <w:ind w:firstLine="708"/>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Выбор недостающего предмета по заданию «Дай такой, какого у меня нет» из предметов определенного цвета, формы, величины (дается не больше 4-5 предметов).</w:t>
      </w:r>
    </w:p>
    <w:p w:rsidR="00B45E69" w:rsidRPr="00B45E69" w:rsidRDefault="00B45E69" w:rsidP="00B45E69">
      <w:pPr>
        <w:suppressAutoHyphens w:val="0"/>
        <w:spacing w:after="0" w:line="240" w:lineRule="auto"/>
        <w:ind w:firstLine="708"/>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Выбор предметов определенного цвета, формы, величины по представляемому образцу (с отсрочкой в 15-20 секунд).</w:t>
      </w:r>
    </w:p>
    <w:p w:rsidR="00B45E69" w:rsidRPr="00B45E69" w:rsidRDefault="00B45E69" w:rsidP="00B45E69">
      <w:pPr>
        <w:suppressAutoHyphens w:val="0"/>
        <w:spacing w:after="0" w:line="240" w:lineRule="auto"/>
        <w:ind w:firstLine="708"/>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Выбор по образцу и группировка (раскладывание) на скорость (соревнование между дет</w:t>
      </w:r>
      <w:r w:rsidRPr="00B45E69">
        <w:rPr>
          <w:rFonts w:ascii="Times New Roman" w:eastAsia="Calibri" w:hAnsi="Times New Roman" w:cs="Times New Roman"/>
          <w:color w:val="auto"/>
          <w:kern w:val="0"/>
          <w:sz w:val="24"/>
          <w:szCs w:val="24"/>
          <w:lang w:bidi="en-US"/>
        </w:rPr>
        <w:t>ь</w:t>
      </w:r>
      <w:r w:rsidRPr="00B45E69">
        <w:rPr>
          <w:rFonts w:ascii="Times New Roman" w:eastAsia="Calibri" w:hAnsi="Times New Roman" w:cs="Times New Roman"/>
          <w:color w:val="auto"/>
          <w:kern w:val="0"/>
          <w:sz w:val="24"/>
          <w:szCs w:val="24"/>
          <w:lang w:bidi="en-US"/>
        </w:rPr>
        <w:t>ми – кто первый).</w:t>
      </w:r>
    </w:p>
    <w:p w:rsidR="00B45E69" w:rsidRPr="00B45E69" w:rsidRDefault="00B45E69" w:rsidP="00B45E69">
      <w:pPr>
        <w:suppressAutoHyphens w:val="0"/>
        <w:spacing w:after="0" w:line="240" w:lineRule="auto"/>
        <w:ind w:firstLine="708"/>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Знать названия цветов: красный, синий, желтый, зеленый, черный, белый, оранжевый, к</w:t>
      </w:r>
      <w:r w:rsidRPr="00B45E69">
        <w:rPr>
          <w:rFonts w:ascii="Times New Roman" w:eastAsia="Calibri" w:hAnsi="Times New Roman" w:cs="Times New Roman"/>
          <w:color w:val="auto"/>
          <w:kern w:val="0"/>
          <w:sz w:val="24"/>
          <w:szCs w:val="24"/>
          <w:lang w:bidi="en-US"/>
        </w:rPr>
        <w:t>о</w:t>
      </w:r>
      <w:r w:rsidRPr="00B45E69">
        <w:rPr>
          <w:rFonts w:ascii="Times New Roman" w:eastAsia="Calibri" w:hAnsi="Times New Roman" w:cs="Times New Roman"/>
          <w:color w:val="auto"/>
          <w:kern w:val="0"/>
          <w:sz w:val="24"/>
          <w:szCs w:val="24"/>
          <w:lang w:bidi="en-US"/>
        </w:rPr>
        <w:t>ричневый  (самостоятельное называние последних  двух цветов не требуется).</w:t>
      </w:r>
    </w:p>
    <w:p w:rsidR="00B45E69" w:rsidRPr="00B45E69" w:rsidRDefault="00B45E69" w:rsidP="00B45E69">
      <w:pPr>
        <w:suppressAutoHyphens w:val="0"/>
        <w:spacing w:after="0" w:line="240" w:lineRule="auto"/>
        <w:ind w:firstLine="708"/>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Знать названия форм: куб, шар, брусок, круг, квадрат, треугольник, прямоугольник.</w:t>
      </w:r>
    </w:p>
    <w:p w:rsidR="00B45E69" w:rsidRPr="00B45E69" w:rsidRDefault="00B45E69" w:rsidP="00B45E69">
      <w:pPr>
        <w:suppressAutoHyphens w:val="0"/>
        <w:spacing w:after="0" w:line="240" w:lineRule="auto"/>
        <w:ind w:firstLine="708"/>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Находить по названию и называть предметы следующих величин: большой, маленький, самый большой, самый маленький, больше, меньше, толстый, тонкий, длинный, короткий.</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u w:val="single"/>
          <w:lang w:bidi="en-US"/>
        </w:rPr>
      </w:pPr>
      <w:r w:rsidRPr="00B45E69">
        <w:rPr>
          <w:rFonts w:ascii="Times New Roman" w:eastAsia="Calibri" w:hAnsi="Times New Roman" w:cs="Times New Roman"/>
          <w:color w:val="auto"/>
          <w:kern w:val="0"/>
          <w:sz w:val="24"/>
          <w:szCs w:val="24"/>
          <w:u w:val="single"/>
          <w:lang w:bidi="en-US"/>
        </w:rPr>
        <w:t>Дидактические игры.</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ab/>
        <w:t>Продолжать проводить дидактические игры, которые давались в 1 и 2 классе, с усложн</w:t>
      </w:r>
      <w:r w:rsidRPr="00B45E69">
        <w:rPr>
          <w:rFonts w:ascii="Times New Roman" w:eastAsia="Calibri" w:hAnsi="Times New Roman" w:cs="Times New Roman"/>
          <w:color w:val="auto"/>
          <w:kern w:val="0"/>
          <w:sz w:val="24"/>
          <w:szCs w:val="24"/>
          <w:lang w:bidi="en-US"/>
        </w:rPr>
        <w:t>е</w:t>
      </w:r>
      <w:r w:rsidRPr="00B45E69">
        <w:rPr>
          <w:rFonts w:ascii="Times New Roman" w:eastAsia="Calibri" w:hAnsi="Times New Roman" w:cs="Times New Roman"/>
          <w:color w:val="auto"/>
          <w:kern w:val="0"/>
          <w:sz w:val="24"/>
          <w:szCs w:val="24"/>
          <w:lang w:bidi="en-US"/>
        </w:rPr>
        <w:t>нием задач и включаемого материала.</w:t>
      </w:r>
    </w:p>
    <w:p w:rsidR="00B45E69" w:rsidRPr="00B45E69" w:rsidRDefault="00B45E69" w:rsidP="00B45E69">
      <w:pPr>
        <w:suppressAutoHyphens w:val="0"/>
        <w:spacing w:after="0" w:line="240" w:lineRule="auto"/>
        <w:ind w:firstLine="708"/>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Игры на разложение в ряд предметов по цвету, форме, величине. Картинное лото, вкл</w:t>
      </w:r>
      <w:r w:rsidRPr="00B45E69">
        <w:rPr>
          <w:rFonts w:ascii="Times New Roman" w:eastAsia="Calibri" w:hAnsi="Times New Roman" w:cs="Times New Roman"/>
          <w:color w:val="auto"/>
          <w:kern w:val="0"/>
          <w:sz w:val="24"/>
          <w:szCs w:val="24"/>
          <w:lang w:bidi="en-US"/>
        </w:rPr>
        <w:t>ю</w:t>
      </w:r>
      <w:r w:rsidRPr="00B45E69">
        <w:rPr>
          <w:rFonts w:ascii="Times New Roman" w:eastAsia="Calibri" w:hAnsi="Times New Roman" w:cs="Times New Roman"/>
          <w:color w:val="auto"/>
          <w:kern w:val="0"/>
          <w:sz w:val="24"/>
          <w:szCs w:val="24"/>
          <w:lang w:bidi="en-US"/>
        </w:rPr>
        <w:t>чающие в себя картинки, изображающие  мебель, транспорт, птиц, цветы.</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Картинное цветовое лото, в которое дети играют с двумя таблицами.</w:t>
      </w:r>
    </w:p>
    <w:p w:rsidR="00B45E69" w:rsidRPr="00B45E69" w:rsidRDefault="00B45E69" w:rsidP="00B45E69">
      <w:pPr>
        <w:suppressAutoHyphens w:val="0"/>
        <w:spacing w:after="0" w:line="240" w:lineRule="auto"/>
        <w:ind w:firstLine="708"/>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Геометрическое лото, где изображения предметов четко выраженной формы (прямоугол</w:t>
      </w:r>
      <w:r w:rsidRPr="00B45E69">
        <w:rPr>
          <w:rFonts w:ascii="Times New Roman" w:eastAsia="Calibri" w:hAnsi="Times New Roman" w:cs="Times New Roman"/>
          <w:color w:val="auto"/>
          <w:kern w:val="0"/>
          <w:sz w:val="24"/>
          <w:szCs w:val="24"/>
          <w:lang w:bidi="en-US"/>
        </w:rPr>
        <w:t>ь</w:t>
      </w:r>
      <w:r w:rsidRPr="00B45E69">
        <w:rPr>
          <w:rFonts w:ascii="Times New Roman" w:eastAsia="Calibri" w:hAnsi="Times New Roman" w:cs="Times New Roman"/>
          <w:color w:val="auto"/>
          <w:kern w:val="0"/>
          <w:sz w:val="24"/>
          <w:szCs w:val="24"/>
          <w:lang w:bidi="en-US"/>
        </w:rPr>
        <w:t>ник-книга).</w:t>
      </w:r>
    </w:p>
    <w:p w:rsidR="00B45E69" w:rsidRPr="00B45E69" w:rsidRDefault="00B45E69" w:rsidP="00B45E69">
      <w:pPr>
        <w:suppressAutoHyphens w:val="0"/>
        <w:spacing w:after="0" w:line="240" w:lineRule="auto"/>
        <w:ind w:firstLine="708"/>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ab/>
        <w:t>Игры на поиск предметов в окружающей обстановке класса. Заранее спрятанный предмет ищется ребенком по словесной корректировке (близко-далеко) или поиск предмета по заданному признаку, двум признакам (цвет, форма, величина), либо по представленному обра</w:t>
      </w:r>
      <w:r w:rsidRPr="00B45E69">
        <w:rPr>
          <w:rFonts w:ascii="Times New Roman" w:eastAsia="Calibri" w:hAnsi="Times New Roman" w:cs="Times New Roman"/>
          <w:color w:val="auto"/>
          <w:kern w:val="0"/>
          <w:sz w:val="24"/>
          <w:szCs w:val="24"/>
          <w:lang w:bidi="en-US"/>
        </w:rPr>
        <w:t>з</w:t>
      </w:r>
      <w:r w:rsidRPr="00B45E69">
        <w:rPr>
          <w:rFonts w:ascii="Times New Roman" w:eastAsia="Calibri" w:hAnsi="Times New Roman" w:cs="Times New Roman"/>
          <w:color w:val="auto"/>
          <w:kern w:val="0"/>
          <w:sz w:val="24"/>
          <w:szCs w:val="24"/>
          <w:lang w:bidi="en-US"/>
        </w:rPr>
        <w:t>цу.</w:t>
      </w:r>
    </w:p>
    <w:p w:rsidR="00B45E69" w:rsidRPr="00B45E69" w:rsidRDefault="00B45E69" w:rsidP="00B45E69">
      <w:pPr>
        <w:suppressAutoHyphens w:val="0"/>
        <w:spacing w:after="0" w:line="240" w:lineRule="auto"/>
        <w:ind w:firstLine="708"/>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Игры «Что лишнее» предполагают исключение «лишней» картинки из четырех предл</w:t>
      </w:r>
      <w:r w:rsidRPr="00B45E69">
        <w:rPr>
          <w:rFonts w:ascii="Times New Roman" w:eastAsia="Calibri" w:hAnsi="Times New Roman" w:cs="Times New Roman"/>
          <w:color w:val="auto"/>
          <w:kern w:val="0"/>
          <w:sz w:val="24"/>
          <w:szCs w:val="24"/>
          <w:lang w:bidi="en-US"/>
        </w:rPr>
        <w:t>о</w:t>
      </w:r>
      <w:r w:rsidRPr="00B45E69">
        <w:rPr>
          <w:rFonts w:ascii="Times New Roman" w:eastAsia="Calibri" w:hAnsi="Times New Roman" w:cs="Times New Roman"/>
          <w:color w:val="auto"/>
          <w:kern w:val="0"/>
          <w:sz w:val="24"/>
          <w:szCs w:val="24"/>
          <w:lang w:bidi="en-US"/>
        </w:rPr>
        <w:t>женных, изображающих предметы, входящие в в хорошо изученные категории (игрушки, посуда, одежда, животные). Причем картинки выкладываются таким образом: три предмета одной кат</w:t>
      </w:r>
      <w:r w:rsidRPr="00B45E69">
        <w:rPr>
          <w:rFonts w:ascii="Times New Roman" w:eastAsia="Calibri" w:hAnsi="Times New Roman" w:cs="Times New Roman"/>
          <w:color w:val="auto"/>
          <w:kern w:val="0"/>
          <w:sz w:val="24"/>
          <w:szCs w:val="24"/>
          <w:lang w:bidi="en-US"/>
        </w:rPr>
        <w:t>е</w:t>
      </w:r>
      <w:r w:rsidRPr="00B45E69">
        <w:rPr>
          <w:rFonts w:ascii="Times New Roman" w:eastAsia="Calibri" w:hAnsi="Times New Roman" w:cs="Times New Roman"/>
          <w:color w:val="auto"/>
          <w:kern w:val="0"/>
          <w:sz w:val="24"/>
          <w:szCs w:val="24"/>
          <w:lang w:bidi="en-US"/>
        </w:rPr>
        <w:t>гории и один предмет из другой категории. Для усложнения можно добавлять несколько карт</w:t>
      </w:r>
      <w:r w:rsidRPr="00B45E69">
        <w:rPr>
          <w:rFonts w:ascii="Times New Roman" w:eastAsia="Calibri" w:hAnsi="Times New Roman" w:cs="Times New Roman"/>
          <w:color w:val="auto"/>
          <w:kern w:val="0"/>
          <w:sz w:val="24"/>
          <w:szCs w:val="24"/>
          <w:lang w:bidi="en-US"/>
        </w:rPr>
        <w:t>и</w:t>
      </w:r>
      <w:r w:rsidRPr="00B45E69">
        <w:rPr>
          <w:rFonts w:ascii="Times New Roman" w:eastAsia="Calibri" w:hAnsi="Times New Roman" w:cs="Times New Roman"/>
          <w:color w:val="auto"/>
          <w:kern w:val="0"/>
          <w:sz w:val="24"/>
          <w:szCs w:val="24"/>
          <w:lang w:bidi="en-US"/>
        </w:rPr>
        <w:t xml:space="preserve">нок из других категорий. </w:t>
      </w:r>
    </w:p>
    <w:p w:rsidR="00B45E69" w:rsidRPr="00B45E69" w:rsidRDefault="00B45E69" w:rsidP="00B45E69">
      <w:pPr>
        <w:suppressAutoHyphens w:val="0"/>
        <w:spacing w:after="0" w:line="240" w:lineRule="auto"/>
        <w:ind w:firstLine="708"/>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lastRenderedPageBreak/>
        <w:t>Игры  «Чудесный мешочек» развивают у детей тактильное восприятие предметов.  Нео</w:t>
      </w:r>
      <w:r w:rsidRPr="00B45E69">
        <w:rPr>
          <w:rFonts w:ascii="Times New Roman" w:eastAsia="Calibri" w:hAnsi="Times New Roman" w:cs="Times New Roman"/>
          <w:color w:val="auto"/>
          <w:kern w:val="0"/>
          <w:sz w:val="24"/>
          <w:szCs w:val="24"/>
          <w:lang w:bidi="en-US"/>
        </w:rPr>
        <w:t>б</w:t>
      </w:r>
      <w:r w:rsidRPr="00B45E69">
        <w:rPr>
          <w:rFonts w:ascii="Times New Roman" w:eastAsia="Calibri" w:hAnsi="Times New Roman" w:cs="Times New Roman"/>
          <w:color w:val="auto"/>
          <w:kern w:val="0"/>
          <w:sz w:val="24"/>
          <w:szCs w:val="24"/>
          <w:lang w:bidi="en-US"/>
        </w:rPr>
        <w:t>ходимо различать на</w:t>
      </w:r>
      <w:r w:rsidR="0028200E">
        <w:rPr>
          <w:rFonts w:ascii="Times New Roman" w:eastAsia="Calibri" w:hAnsi="Times New Roman" w:cs="Times New Roman"/>
          <w:color w:val="auto"/>
          <w:kern w:val="0"/>
          <w:sz w:val="24"/>
          <w:szCs w:val="24"/>
          <w:lang w:bidi="en-US"/>
        </w:rPr>
        <w:t xml:space="preserve"> </w:t>
      </w:r>
      <w:r w:rsidRPr="00B45E69">
        <w:rPr>
          <w:rFonts w:ascii="Times New Roman" w:eastAsia="Calibri" w:hAnsi="Times New Roman" w:cs="Times New Roman"/>
          <w:color w:val="auto"/>
          <w:kern w:val="0"/>
          <w:sz w:val="24"/>
          <w:szCs w:val="24"/>
          <w:lang w:bidi="en-US"/>
        </w:rPr>
        <w:t>ощупь предметы различной величины и формы при выборе из 4-6 предм</w:t>
      </w:r>
      <w:r w:rsidRPr="00B45E69">
        <w:rPr>
          <w:rFonts w:ascii="Times New Roman" w:eastAsia="Calibri" w:hAnsi="Times New Roman" w:cs="Times New Roman"/>
          <w:color w:val="auto"/>
          <w:kern w:val="0"/>
          <w:sz w:val="24"/>
          <w:szCs w:val="24"/>
          <w:lang w:bidi="en-US"/>
        </w:rPr>
        <w:t>е</w:t>
      </w:r>
      <w:r w:rsidRPr="00B45E69">
        <w:rPr>
          <w:rFonts w:ascii="Times New Roman" w:eastAsia="Calibri" w:hAnsi="Times New Roman" w:cs="Times New Roman"/>
          <w:color w:val="auto"/>
          <w:kern w:val="0"/>
          <w:sz w:val="24"/>
          <w:szCs w:val="24"/>
          <w:lang w:bidi="en-US"/>
        </w:rPr>
        <w:t>тов, по словесному заданию, а так же без словесного обозначения, по образцу, данному зрител</w:t>
      </w:r>
      <w:r w:rsidRPr="00B45E69">
        <w:rPr>
          <w:rFonts w:ascii="Times New Roman" w:eastAsia="Calibri" w:hAnsi="Times New Roman" w:cs="Times New Roman"/>
          <w:color w:val="auto"/>
          <w:kern w:val="0"/>
          <w:sz w:val="24"/>
          <w:szCs w:val="24"/>
          <w:lang w:bidi="en-US"/>
        </w:rPr>
        <w:t>ь</w:t>
      </w:r>
      <w:r w:rsidRPr="00B45E69">
        <w:rPr>
          <w:rFonts w:ascii="Times New Roman" w:eastAsia="Calibri" w:hAnsi="Times New Roman" w:cs="Times New Roman"/>
          <w:color w:val="auto"/>
          <w:kern w:val="0"/>
          <w:sz w:val="24"/>
          <w:szCs w:val="24"/>
          <w:lang w:bidi="en-US"/>
        </w:rPr>
        <w:t>но или на</w:t>
      </w:r>
      <w:r w:rsidR="0028200E">
        <w:rPr>
          <w:rFonts w:ascii="Times New Roman" w:eastAsia="Calibri" w:hAnsi="Times New Roman" w:cs="Times New Roman"/>
          <w:color w:val="auto"/>
          <w:kern w:val="0"/>
          <w:sz w:val="24"/>
          <w:szCs w:val="24"/>
          <w:lang w:bidi="en-US"/>
        </w:rPr>
        <w:t xml:space="preserve"> </w:t>
      </w:r>
      <w:r w:rsidRPr="00B45E69">
        <w:rPr>
          <w:rFonts w:ascii="Times New Roman" w:eastAsia="Calibri" w:hAnsi="Times New Roman" w:cs="Times New Roman"/>
          <w:color w:val="auto"/>
          <w:kern w:val="0"/>
          <w:sz w:val="24"/>
          <w:szCs w:val="24"/>
          <w:lang w:bidi="en-US"/>
        </w:rPr>
        <w:t>ощупь.</w:t>
      </w:r>
    </w:p>
    <w:p w:rsidR="00B45E69" w:rsidRPr="00B45E69" w:rsidRDefault="00B45E69" w:rsidP="00B45E69">
      <w:pPr>
        <w:suppressAutoHyphens w:val="0"/>
        <w:spacing w:after="0" w:line="240" w:lineRule="auto"/>
        <w:ind w:firstLine="708"/>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Собирание пирамид различных форм и величин, но с четким выделяемым принципом п</w:t>
      </w:r>
      <w:r w:rsidRPr="00B45E69">
        <w:rPr>
          <w:rFonts w:ascii="Times New Roman" w:eastAsia="Calibri" w:hAnsi="Times New Roman" w:cs="Times New Roman"/>
          <w:color w:val="auto"/>
          <w:kern w:val="0"/>
          <w:sz w:val="24"/>
          <w:szCs w:val="24"/>
          <w:lang w:bidi="en-US"/>
        </w:rPr>
        <w:t>о</w:t>
      </w:r>
      <w:r w:rsidRPr="00B45E69">
        <w:rPr>
          <w:rFonts w:ascii="Times New Roman" w:eastAsia="Calibri" w:hAnsi="Times New Roman" w:cs="Times New Roman"/>
          <w:color w:val="auto"/>
          <w:kern w:val="0"/>
          <w:sz w:val="24"/>
          <w:szCs w:val="24"/>
          <w:lang w:bidi="en-US"/>
        </w:rPr>
        <w:t>строения;</w:t>
      </w:r>
    </w:p>
    <w:p w:rsidR="00B45E69" w:rsidRPr="00B45E69" w:rsidRDefault="00B45E69" w:rsidP="00B45E69">
      <w:pPr>
        <w:numPr>
          <w:ilvl w:val="0"/>
          <w:numId w:val="36"/>
        </w:numPr>
        <w:suppressAutoHyphens w:val="0"/>
        <w:spacing w:after="0" w:line="240" w:lineRule="auto"/>
        <w:ind w:left="-284" w:hanging="11"/>
        <w:contextualSpacing/>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пирамиды с кольцами, имеющими разный диаметр верхней и нижней поверхности кольца;</w:t>
      </w:r>
    </w:p>
    <w:p w:rsidR="00B45E69" w:rsidRPr="00B45E69" w:rsidRDefault="00B45E69" w:rsidP="00B45E69">
      <w:pPr>
        <w:numPr>
          <w:ilvl w:val="0"/>
          <w:numId w:val="36"/>
        </w:numPr>
        <w:suppressAutoHyphens w:val="0"/>
        <w:spacing w:after="0" w:line="240" w:lineRule="auto"/>
        <w:ind w:left="-284" w:hanging="11"/>
        <w:contextualSpacing/>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пирамиды с расположением колец сначала по возрастающей величине, затем по убывающей;</w:t>
      </w:r>
    </w:p>
    <w:p w:rsidR="00B45E69" w:rsidRPr="00B45E69" w:rsidRDefault="00B45E69" w:rsidP="00B45E69">
      <w:pPr>
        <w:numPr>
          <w:ilvl w:val="0"/>
          <w:numId w:val="36"/>
        </w:numPr>
        <w:suppressAutoHyphens w:val="0"/>
        <w:spacing w:after="0" w:line="240" w:lineRule="auto"/>
        <w:ind w:left="-284" w:hanging="11"/>
        <w:contextualSpacing/>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пирамиды из сдвоенных половин шаров, расположенных по убывающей величине.</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К концу года дети должны научиться самостоятельно собирать пирамидки, а так же элементарно объяснять словами принцип их построения.</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u w:val="single"/>
          <w:lang w:bidi="en-US"/>
        </w:rPr>
      </w:pPr>
      <w:r w:rsidRPr="00B45E69">
        <w:rPr>
          <w:rFonts w:ascii="Times New Roman" w:eastAsia="Calibri" w:hAnsi="Times New Roman" w:cs="Times New Roman"/>
          <w:color w:val="auto"/>
          <w:kern w:val="0"/>
          <w:sz w:val="24"/>
          <w:szCs w:val="24"/>
          <w:u w:val="single"/>
          <w:lang w:bidi="en-US"/>
        </w:rPr>
        <w:t>Элементарное конструирование</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ab/>
        <w:t>Складывание из счетных палочек (10-12 штук) фигур и узор по образцу, картинке и по собственному замыслу: двухэтажный дом, грузовая машина, письменный стол с ящиками, буквы алфавита.</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 xml:space="preserve">Складывание разрезных картинок из 5-6 частей самых различных форм. </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 xml:space="preserve">Складывание картинки из 4-6 кубиков с картинками. </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ab/>
        <w:t>Постройки из детских наборов строительного материала по показу, по образцу и по сл</w:t>
      </w:r>
      <w:r w:rsidRPr="00B45E69">
        <w:rPr>
          <w:rFonts w:ascii="Times New Roman" w:eastAsia="Calibri" w:hAnsi="Times New Roman" w:cs="Times New Roman"/>
          <w:color w:val="auto"/>
          <w:kern w:val="0"/>
          <w:sz w:val="24"/>
          <w:szCs w:val="24"/>
          <w:lang w:bidi="en-US"/>
        </w:rPr>
        <w:t>о</w:t>
      </w:r>
      <w:r w:rsidRPr="00B45E69">
        <w:rPr>
          <w:rFonts w:ascii="Times New Roman" w:eastAsia="Calibri" w:hAnsi="Times New Roman" w:cs="Times New Roman"/>
          <w:color w:val="auto"/>
          <w:kern w:val="0"/>
          <w:sz w:val="24"/>
          <w:szCs w:val="24"/>
          <w:lang w:bidi="en-US"/>
        </w:rPr>
        <w:t>весной инструкции: стол на четырех ножках, диван, кресло, этажерка; дом одноэтажный с вор</w:t>
      </w:r>
      <w:r w:rsidRPr="00B45E69">
        <w:rPr>
          <w:rFonts w:ascii="Times New Roman" w:eastAsia="Calibri" w:hAnsi="Times New Roman" w:cs="Times New Roman"/>
          <w:color w:val="auto"/>
          <w:kern w:val="0"/>
          <w:sz w:val="24"/>
          <w:szCs w:val="24"/>
          <w:lang w:bidi="en-US"/>
        </w:rPr>
        <w:t>о</w:t>
      </w:r>
      <w:r w:rsidRPr="00B45E69">
        <w:rPr>
          <w:rFonts w:ascii="Times New Roman" w:eastAsia="Calibri" w:hAnsi="Times New Roman" w:cs="Times New Roman"/>
          <w:color w:val="auto"/>
          <w:kern w:val="0"/>
          <w:sz w:val="24"/>
          <w:szCs w:val="24"/>
          <w:lang w:bidi="en-US"/>
        </w:rPr>
        <w:t>тами, забором, дорожкой, автомобиль, поезд.</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ab/>
        <w:t>Использование при конструировании знаний и представлений детей о размерах, формах и цвете, о пространственных отношениях предметов: вверху</w:t>
      </w:r>
      <w:r w:rsidR="0028200E">
        <w:rPr>
          <w:rFonts w:ascii="Times New Roman" w:eastAsia="Calibri" w:hAnsi="Times New Roman" w:cs="Times New Roman"/>
          <w:color w:val="auto"/>
          <w:kern w:val="0"/>
          <w:sz w:val="24"/>
          <w:szCs w:val="24"/>
          <w:lang w:bidi="en-US"/>
        </w:rPr>
        <w:t xml:space="preserve"> </w:t>
      </w:r>
      <w:r w:rsidRPr="00B45E69">
        <w:rPr>
          <w:rFonts w:ascii="Times New Roman" w:eastAsia="Calibri" w:hAnsi="Times New Roman" w:cs="Times New Roman"/>
          <w:color w:val="auto"/>
          <w:kern w:val="0"/>
          <w:sz w:val="24"/>
          <w:szCs w:val="24"/>
          <w:lang w:bidi="en-US"/>
        </w:rPr>
        <w:t>-внизу, справа</w:t>
      </w:r>
      <w:r w:rsidR="0028200E">
        <w:rPr>
          <w:rFonts w:ascii="Times New Roman" w:eastAsia="Calibri" w:hAnsi="Times New Roman" w:cs="Times New Roman"/>
          <w:color w:val="auto"/>
          <w:kern w:val="0"/>
          <w:sz w:val="24"/>
          <w:szCs w:val="24"/>
          <w:lang w:bidi="en-US"/>
        </w:rPr>
        <w:t xml:space="preserve"> </w:t>
      </w:r>
      <w:r w:rsidRPr="00B45E69">
        <w:rPr>
          <w:rFonts w:ascii="Times New Roman" w:eastAsia="Calibri" w:hAnsi="Times New Roman" w:cs="Times New Roman"/>
          <w:color w:val="auto"/>
          <w:kern w:val="0"/>
          <w:sz w:val="24"/>
          <w:szCs w:val="24"/>
          <w:lang w:bidi="en-US"/>
        </w:rPr>
        <w:t>-слева, впереди</w:t>
      </w:r>
      <w:r w:rsidR="0028200E">
        <w:rPr>
          <w:rFonts w:ascii="Times New Roman" w:eastAsia="Calibri" w:hAnsi="Times New Roman" w:cs="Times New Roman"/>
          <w:color w:val="auto"/>
          <w:kern w:val="0"/>
          <w:sz w:val="24"/>
          <w:szCs w:val="24"/>
          <w:lang w:bidi="en-US"/>
        </w:rPr>
        <w:t xml:space="preserve"> </w:t>
      </w:r>
      <w:r w:rsidRPr="00B45E69">
        <w:rPr>
          <w:rFonts w:ascii="Times New Roman" w:eastAsia="Calibri" w:hAnsi="Times New Roman" w:cs="Times New Roman"/>
          <w:color w:val="auto"/>
          <w:kern w:val="0"/>
          <w:sz w:val="24"/>
          <w:szCs w:val="24"/>
          <w:lang w:bidi="en-US"/>
        </w:rPr>
        <w:t>-сзади, выше</w:t>
      </w:r>
      <w:r w:rsidR="0028200E">
        <w:rPr>
          <w:rFonts w:ascii="Times New Roman" w:eastAsia="Calibri" w:hAnsi="Times New Roman" w:cs="Times New Roman"/>
          <w:color w:val="auto"/>
          <w:kern w:val="0"/>
          <w:sz w:val="24"/>
          <w:szCs w:val="24"/>
          <w:lang w:bidi="en-US"/>
        </w:rPr>
        <w:t xml:space="preserve"> </w:t>
      </w:r>
      <w:r w:rsidRPr="00B45E69">
        <w:rPr>
          <w:rFonts w:ascii="Times New Roman" w:eastAsia="Calibri" w:hAnsi="Times New Roman" w:cs="Times New Roman"/>
          <w:color w:val="auto"/>
          <w:kern w:val="0"/>
          <w:sz w:val="24"/>
          <w:szCs w:val="24"/>
          <w:lang w:bidi="en-US"/>
        </w:rPr>
        <w:t>-ниже и др.</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u w:val="single"/>
          <w:lang w:bidi="en-US"/>
        </w:rPr>
      </w:pPr>
      <w:r w:rsidRPr="00B45E69">
        <w:rPr>
          <w:rFonts w:ascii="Times New Roman" w:eastAsia="Calibri" w:hAnsi="Times New Roman" w:cs="Times New Roman"/>
          <w:color w:val="auto"/>
          <w:kern w:val="0"/>
          <w:sz w:val="24"/>
          <w:szCs w:val="24"/>
          <w:lang w:bidi="en-US"/>
        </w:rPr>
        <w:tab/>
      </w:r>
      <w:r w:rsidRPr="00B45E69">
        <w:rPr>
          <w:rFonts w:ascii="Times New Roman" w:eastAsia="Calibri" w:hAnsi="Times New Roman" w:cs="Times New Roman"/>
          <w:color w:val="auto"/>
          <w:kern w:val="0"/>
          <w:sz w:val="24"/>
          <w:szCs w:val="24"/>
          <w:lang w:bidi="en-US"/>
        </w:rPr>
        <w:tab/>
      </w:r>
      <w:r w:rsidRPr="00B45E69">
        <w:rPr>
          <w:rFonts w:ascii="Times New Roman" w:eastAsia="Calibri" w:hAnsi="Times New Roman" w:cs="Times New Roman"/>
          <w:color w:val="auto"/>
          <w:kern w:val="0"/>
          <w:sz w:val="24"/>
          <w:szCs w:val="24"/>
          <w:u w:val="single"/>
          <w:lang w:bidi="en-US"/>
        </w:rPr>
        <w:t>Работа с мозаикой</w:t>
      </w:r>
    </w:p>
    <w:p w:rsidR="00B45E69" w:rsidRPr="00B45E69" w:rsidRDefault="00B45E69" w:rsidP="00B45E69">
      <w:pPr>
        <w:suppressAutoHyphens w:val="0"/>
        <w:spacing w:after="0" w:line="240" w:lineRule="auto"/>
        <w:ind w:firstLine="708"/>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Повторение и закрепление умений и навыков работы с мозаикой, приобретенных в 1 и 2 классах.</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ab/>
        <w:t>Выкладывание «чередующихся» рядов из деталей двух цветов через два элемента (кра</w:t>
      </w:r>
      <w:r w:rsidRPr="00B45E69">
        <w:rPr>
          <w:rFonts w:ascii="Times New Roman" w:eastAsia="Calibri" w:hAnsi="Times New Roman" w:cs="Times New Roman"/>
          <w:color w:val="auto"/>
          <w:kern w:val="0"/>
          <w:sz w:val="24"/>
          <w:szCs w:val="24"/>
          <w:lang w:bidi="en-US"/>
        </w:rPr>
        <w:t>с</w:t>
      </w:r>
      <w:r w:rsidRPr="00B45E69">
        <w:rPr>
          <w:rFonts w:ascii="Times New Roman" w:eastAsia="Calibri" w:hAnsi="Times New Roman" w:cs="Times New Roman"/>
          <w:color w:val="auto"/>
          <w:kern w:val="0"/>
          <w:sz w:val="24"/>
          <w:szCs w:val="24"/>
          <w:lang w:bidi="en-US"/>
        </w:rPr>
        <w:t>ный – два синих – красный и т.д.).</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Выкладывание «чередующихся» рядов из деталей трех цветов (красный – зеленый – белый – и т.д.).</w:t>
      </w:r>
    </w:p>
    <w:p w:rsidR="00B45E69" w:rsidRPr="00B45E69" w:rsidRDefault="00B45E69" w:rsidP="00B45E69">
      <w:pPr>
        <w:suppressAutoHyphens w:val="0"/>
        <w:spacing w:after="0" w:line="240" w:lineRule="auto"/>
        <w:ind w:firstLine="708"/>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Выкладывание по показу и по образцу геометрических фигур различных размеров и цв</w:t>
      </w:r>
      <w:r w:rsidRPr="00B45E69">
        <w:rPr>
          <w:rFonts w:ascii="Times New Roman" w:eastAsia="Calibri" w:hAnsi="Times New Roman" w:cs="Times New Roman"/>
          <w:color w:val="auto"/>
          <w:kern w:val="0"/>
          <w:sz w:val="24"/>
          <w:szCs w:val="24"/>
          <w:lang w:bidi="en-US"/>
        </w:rPr>
        <w:t>е</w:t>
      </w:r>
      <w:r w:rsidRPr="00B45E69">
        <w:rPr>
          <w:rFonts w:ascii="Times New Roman" w:eastAsia="Calibri" w:hAnsi="Times New Roman" w:cs="Times New Roman"/>
          <w:color w:val="auto"/>
          <w:kern w:val="0"/>
          <w:sz w:val="24"/>
          <w:szCs w:val="24"/>
          <w:lang w:bidi="en-US"/>
        </w:rPr>
        <w:t>тов по опорным точкам (треугольник, прямоугольник, шестиугольник). Выкладывание узоров по образцу и по показу с соблюдением цвета и пространственных отношений деталей мозаики: дом с крышей и трубой; букет; елочка; снежинка; декоративный орнамент «Коврик» (из 10-12 эл</w:t>
      </w:r>
      <w:r w:rsidRPr="00B45E69">
        <w:rPr>
          <w:rFonts w:ascii="Times New Roman" w:eastAsia="Calibri" w:hAnsi="Times New Roman" w:cs="Times New Roman"/>
          <w:color w:val="auto"/>
          <w:kern w:val="0"/>
          <w:sz w:val="24"/>
          <w:szCs w:val="24"/>
          <w:lang w:bidi="en-US"/>
        </w:rPr>
        <w:t>е</w:t>
      </w:r>
      <w:r w:rsidRPr="00B45E69">
        <w:rPr>
          <w:rFonts w:ascii="Times New Roman" w:eastAsia="Calibri" w:hAnsi="Times New Roman" w:cs="Times New Roman"/>
          <w:color w:val="auto"/>
          <w:kern w:val="0"/>
          <w:sz w:val="24"/>
          <w:szCs w:val="24"/>
          <w:lang w:bidi="en-US"/>
        </w:rPr>
        <w:t>ментов);выкладывание свободного узора по замыслу детей.</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Выкладывание хорошо знакомых сюжетов по представленному образцу: выложенный учителем сюжет показывается, проводится совместная работа по его анализу, после чего образец убирае</w:t>
      </w:r>
      <w:r w:rsidRPr="00B45E69">
        <w:rPr>
          <w:rFonts w:ascii="Times New Roman" w:eastAsia="Calibri" w:hAnsi="Times New Roman" w:cs="Times New Roman"/>
          <w:color w:val="auto"/>
          <w:kern w:val="0"/>
          <w:sz w:val="24"/>
          <w:szCs w:val="24"/>
          <w:lang w:bidi="en-US"/>
        </w:rPr>
        <w:t>т</w:t>
      </w:r>
      <w:r w:rsidRPr="00B45E69">
        <w:rPr>
          <w:rFonts w:ascii="Times New Roman" w:eastAsia="Calibri" w:hAnsi="Times New Roman" w:cs="Times New Roman"/>
          <w:color w:val="auto"/>
          <w:kern w:val="0"/>
          <w:sz w:val="24"/>
          <w:szCs w:val="24"/>
          <w:lang w:bidi="en-US"/>
        </w:rPr>
        <w:t>ся, и дети самостоятельно воспроизводят его.</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ab/>
        <w:t>Выкладывание простых (из 10-12 элементов) сюжетов без образца, по рисунку.</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u w:val="single"/>
          <w:lang w:bidi="en-US"/>
        </w:rPr>
      </w:pPr>
      <w:r w:rsidRPr="00B45E69">
        <w:rPr>
          <w:rFonts w:ascii="Times New Roman" w:eastAsia="Calibri" w:hAnsi="Times New Roman" w:cs="Times New Roman"/>
          <w:color w:val="auto"/>
          <w:kern w:val="0"/>
          <w:sz w:val="24"/>
          <w:szCs w:val="24"/>
          <w:lang w:bidi="en-US"/>
        </w:rPr>
        <w:tab/>
      </w:r>
      <w:r w:rsidRPr="00B45E69">
        <w:rPr>
          <w:rFonts w:ascii="Times New Roman" w:eastAsia="Calibri" w:hAnsi="Times New Roman" w:cs="Times New Roman"/>
          <w:color w:val="auto"/>
          <w:kern w:val="0"/>
          <w:sz w:val="24"/>
          <w:szCs w:val="24"/>
          <w:lang w:bidi="en-US"/>
        </w:rPr>
        <w:tab/>
      </w:r>
      <w:r w:rsidRPr="00B45E69">
        <w:rPr>
          <w:rFonts w:ascii="Times New Roman" w:eastAsia="Calibri" w:hAnsi="Times New Roman" w:cs="Times New Roman"/>
          <w:color w:val="auto"/>
          <w:kern w:val="0"/>
          <w:sz w:val="24"/>
          <w:szCs w:val="24"/>
          <w:lang w:bidi="en-US"/>
        </w:rPr>
        <w:tab/>
      </w:r>
      <w:r w:rsidRPr="00B45E69">
        <w:rPr>
          <w:rFonts w:ascii="Times New Roman" w:eastAsia="Calibri" w:hAnsi="Times New Roman" w:cs="Times New Roman"/>
          <w:color w:val="auto"/>
          <w:kern w:val="0"/>
          <w:sz w:val="24"/>
          <w:szCs w:val="24"/>
          <w:u w:val="single"/>
          <w:lang w:bidi="en-US"/>
        </w:rPr>
        <w:t>Лепка</w:t>
      </w:r>
    </w:p>
    <w:p w:rsidR="00B45E69" w:rsidRPr="00B45E69" w:rsidRDefault="00B45E69" w:rsidP="00B45E69">
      <w:pPr>
        <w:suppressAutoHyphens w:val="0"/>
        <w:spacing w:after="0" w:line="240" w:lineRule="auto"/>
        <w:ind w:firstLine="708"/>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Повторение и закрепление умений и навыков, приобретенных в 1 и 2 классах.</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Закрепить навыки: отщипывания пальцами кусочков пластилина и скатывание их в мелкие ш</w:t>
      </w:r>
      <w:r w:rsidRPr="00B45E69">
        <w:rPr>
          <w:rFonts w:ascii="Times New Roman" w:eastAsia="Calibri" w:hAnsi="Times New Roman" w:cs="Times New Roman"/>
          <w:color w:val="auto"/>
          <w:kern w:val="0"/>
          <w:sz w:val="24"/>
          <w:szCs w:val="24"/>
          <w:lang w:bidi="en-US"/>
        </w:rPr>
        <w:t>а</w:t>
      </w:r>
      <w:r w:rsidRPr="00B45E69">
        <w:rPr>
          <w:rFonts w:ascii="Times New Roman" w:eastAsia="Calibri" w:hAnsi="Times New Roman" w:cs="Times New Roman"/>
          <w:color w:val="auto"/>
          <w:kern w:val="0"/>
          <w:sz w:val="24"/>
          <w:szCs w:val="24"/>
          <w:lang w:bidi="en-US"/>
        </w:rPr>
        <w:t>рики (вишни, сливы, яички); вытягивание формы кончиками пальцев (блюдце, миска, корзинка); вытягивание столбика из короткого толстого цилиндра (морковь, огурец).</w:t>
      </w:r>
    </w:p>
    <w:p w:rsidR="00B45E69" w:rsidRPr="00B45E69" w:rsidRDefault="00B45E69" w:rsidP="00B45E69">
      <w:pPr>
        <w:suppressAutoHyphens w:val="0"/>
        <w:spacing w:after="0" w:line="240" w:lineRule="auto"/>
        <w:ind w:firstLine="708"/>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Лепка более сложных форм из 2-5 частей (пирамида, снеговик, погремушка, рыбка, ут</w:t>
      </w:r>
      <w:r w:rsidRPr="00B45E69">
        <w:rPr>
          <w:rFonts w:ascii="Times New Roman" w:eastAsia="Calibri" w:hAnsi="Times New Roman" w:cs="Times New Roman"/>
          <w:color w:val="auto"/>
          <w:kern w:val="0"/>
          <w:sz w:val="24"/>
          <w:szCs w:val="24"/>
          <w:lang w:bidi="en-US"/>
        </w:rPr>
        <w:t>е</w:t>
      </w:r>
      <w:r w:rsidRPr="00B45E69">
        <w:rPr>
          <w:rFonts w:ascii="Times New Roman" w:eastAsia="Calibri" w:hAnsi="Times New Roman" w:cs="Times New Roman"/>
          <w:color w:val="auto"/>
          <w:kern w:val="0"/>
          <w:sz w:val="24"/>
          <w:szCs w:val="24"/>
          <w:lang w:bidi="en-US"/>
        </w:rPr>
        <w:t>нок, зайчик, матрешка, кувшин с ручкой).</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Освоить приемы: соединение деталей примазыванием (матрешка, цыпленок); прищипывание, простейшее оттягивание небольших деталей (клюв).</w:t>
      </w:r>
    </w:p>
    <w:p w:rsidR="00B45E69" w:rsidRPr="00B45E69" w:rsidRDefault="00B45E69" w:rsidP="00B45E69">
      <w:pPr>
        <w:suppressAutoHyphens w:val="0"/>
        <w:spacing w:after="0" w:line="240" w:lineRule="auto"/>
        <w:ind w:firstLine="708"/>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Передавать форму простых знакомых предметов, достигая приблизительного сходства (овощи, фрукты, посуда).</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Лепка их по представлению (без показа образца).</w:t>
      </w:r>
    </w:p>
    <w:p w:rsidR="00B45E69" w:rsidRPr="00B45E69" w:rsidRDefault="00B45E69" w:rsidP="00B45E69">
      <w:pPr>
        <w:suppressAutoHyphens w:val="0"/>
        <w:spacing w:after="0" w:line="240" w:lineRule="auto"/>
        <w:ind w:firstLine="708"/>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Использование при лепке приобретенных ранее навыков.</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lastRenderedPageBreak/>
        <w:t>Лепка рельефов букв и цифр на подкладной доске по образцу.</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Лепка с применением инструментов для резания материала, обработка деталей поделки.</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u w:val="single"/>
          <w:lang w:bidi="en-US"/>
        </w:rPr>
      </w:pPr>
      <w:r w:rsidRPr="00B45E69">
        <w:rPr>
          <w:rFonts w:ascii="Times New Roman" w:eastAsia="Calibri" w:hAnsi="Times New Roman" w:cs="Times New Roman"/>
          <w:color w:val="auto"/>
          <w:kern w:val="0"/>
          <w:sz w:val="24"/>
          <w:szCs w:val="24"/>
          <w:lang w:bidi="en-US"/>
        </w:rPr>
        <w:tab/>
      </w:r>
      <w:r w:rsidRPr="00B45E69">
        <w:rPr>
          <w:rFonts w:ascii="Times New Roman" w:eastAsia="Calibri" w:hAnsi="Times New Roman" w:cs="Times New Roman"/>
          <w:color w:val="auto"/>
          <w:kern w:val="0"/>
          <w:sz w:val="24"/>
          <w:szCs w:val="24"/>
          <w:lang w:bidi="en-US"/>
        </w:rPr>
        <w:tab/>
      </w:r>
      <w:r w:rsidRPr="00B45E69">
        <w:rPr>
          <w:rFonts w:ascii="Times New Roman" w:eastAsia="Calibri" w:hAnsi="Times New Roman" w:cs="Times New Roman"/>
          <w:color w:val="auto"/>
          <w:kern w:val="0"/>
          <w:sz w:val="24"/>
          <w:szCs w:val="24"/>
          <w:u w:val="single"/>
          <w:lang w:bidi="en-US"/>
        </w:rPr>
        <w:t>Работа с бумагой</w:t>
      </w:r>
    </w:p>
    <w:p w:rsidR="00B45E69" w:rsidRPr="00B45E69" w:rsidRDefault="00B45E69" w:rsidP="00B45E69">
      <w:pPr>
        <w:suppressAutoHyphens w:val="0"/>
        <w:spacing w:after="0" w:line="240" w:lineRule="auto"/>
        <w:ind w:firstLine="708"/>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Закрепление навыков, полученных в 1 и 2 классах.</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Умения и навыки работы с бумагой: сгибать лист бумаги пополам, совмещая углы и стороны; сгибать бумагу до обозначенной линии; сгибать квадратный лист бумаги с угла на угол по ди</w:t>
      </w:r>
      <w:r w:rsidRPr="00B45E69">
        <w:rPr>
          <w:rFonts w:ascii="Times New Roman" w:eastAsia="Calibri" w:hAnsi="Times New Roman" w:cs="Times New Roman"/>
          <w:color w:val="auto"/>
          <w:kern w:val="0"/>
          <w:sz w:val="24"/>
          <w:szCs w:val="24"/>
          <w:lang w:bidi="en-US"/>
        </w:rPr>
        <w:t>а</w:t>
      </w:r>
      <w:r w:rsidRPr="00B45E69">
        <w:rPr>
          <w:rFonts w:ascii="Times New Roman" w:eastAsia="Calibri" w:hAnsi="Times New Roman" w:cs="Times New Roman"/>
          <w:color w:val="auto"/>
          <w:kern w:val="0"/>
          <w:sz w:val="24"/>
          <w:szCs w:val="24"/>
          <w:lang w:bidi="en-US"/>
        </w:rPr>
        <w:t>гонали. Разгибать и расправлять согнутую бумагу, разлаживать ее ладонями и пальцами. Разр</w:t>
      </w:r>
      <w:r w:rsidRPr="00B45E69">
        <w:rPr>
          <w:rFonts w:ascii="Times New Roman" w:eastAsia="Calibri" w:hAnsi="Times New Roman" w:cs="Times New Roman"/>
          <w:color w:val="auto"/>
          <w:kern w:val="0"/>
          <w:sz w:val="24"/>
          <w:szCs w:val="24"/>
          <w:lang w:bidi="en-US"/>
        </w:rPr>
        <w:t>ы</w:t>
      </w:r>
      <w:r w:rsidRPr="00B45E69">
        <w:rPr>
          <w:rFonts w:ascii="Times New Roman" w:eastAsia="Calibri" w:hAnsi="Times New Roman" w:cs="Times New Roman"/>
          <w:color w:val="auto"/>
          <w:kern w:val="0"/>
          <w:sz w:val="24"/>
          <w:szCs w:val="24"/>
          <w:lang w:bidi="en-US"/>
        </w:rPr>
        <w:t>вать бумагу по сгибу.</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ab/>
        <w:t>Изготовление изделий; «тетрадь» из 3-4 листов бумаги с обложкой, наборная линейка с загибом боковых сторон.</w:t>
      </w:r>
    </w:p>
    <w:p w:rsidR="00B45E69" w:rsidRPr="00B45E69" w:rsidRDefault="00910D6D" w:rsidP="00B45E69">
      <w:pPr>
        <w:suppressAutoHyphens w:val="0"/>
        <w:spacing w:after="0" w:line="240" w:lineRule="auto"/>
        <w:jc w:val="both"/>
        <w:rPr>
          <w:rFonts w:ascii="Times New Roman" w:eastAsia="Calibri" w:hAnsi="Times New Roman" w:cs="Times New Roman"/>
          <w:color w:val="auto"/>
          <w:kern w:val="0"/>
          <w:sz w:val="24"/>
          <w:szCs w:val="24"/>
          <w:lang w:bidi="en-US"/>
        </w:rPr>
      </w:pPr>
      <w:r>
        <w:rPr>
          <w:rFonts w:ascii="Times New Roman" w:eastAsia="Calibri" w:hAnsi="Times New Roman" w:cs="Times New Roman"/>
          <w:color w:val="auto"/>
          <w:kern w:val="0"/>
          <w:sz w:val="24"/>
          <w:szCs w:val="24"/>
          <w:lang w:bidi="en-US"/>
        </w:rPr>
        <w:tab/>
        <w:t>Знакомство с клеющ</w:t>
      </w:r>
      <w:r w:rsidR="00B45E69" w:rsidRPr="00B45E69">
        <w:rPr>
          <w:rFonts w:ascii="Times New Roman" w:eastAsia="Calibri" w:hAnsi="Times New Roman" w:cs="Times New Roman"/>
          <w:color w:val="auto"/>
          <w:kern w:val="0"/>
          <w:sz w:val="24"/>
          <w:szCs w:val="24"/>
          <w:lang w:bidi="en-US"/>
        </w:rPr>
        <w:t>им карандашом, его свойствами. Умение пользоваться им, соблюдая последовательность и аккуратность в работе. Наклеивание простейших форм на контур. Склад</w:t>
      </w:r>
      <w:r w:rsidR="00B45E69" w:rsidRPr="00B45E69">
        <w:rPr>
          <w:rFonts w:ascii="Times New Roman" w:eastAsia="Calibri" w:hAnsi="Times New Roman" w:cs="Times New Roman"/>
          <w:color w:val="auto"/>
          <w:kern w:val="0"/>
          <w:sz w:val="24"/>
          <w:szCs w:val="24"/>
          <w:lang w:bidi="en-US"/>
        </w:rPr>
        <w:t>ы</w:t>
      </w:r>
      <w:r w:rsidR="00B45E69" w:rsidRPr="00B45E69">
        <w:rPr>
          <w:rFonts w:ascii="Times New Roman" w:eastAsia="Calibri" w:hAnsi="Times New Roman" w:cs="Times New Roman"/>
          <w:color w:val="auto"/>
          <w:kern w:val="0"/>
          <w:sz w:val="24"/>
          <w:szCs w:val="24"/>
          <w:lang w:bidi="en-US"/>
        </w:rPr>
        <w:t>вание и наклеивание фигур, состоящих их двух частей (дом с крышей, гриб и т.д.).</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ab/>
        <w:t>Выполнение изделий из бумаги с применением клеющего карандаша: изготовление ело</w:t>
      </w:r>
      <w:r w:rsidRPr="00B45E69">
        <w:rPr>
          <w:rFonts w:ascii="Times New Roman" w:eastAsia="Calibri" w:hAnsi="Times New Roman" w:cs="Times New Roman"/>
          <w:color w:val="auto"/>
          <w:kern w:val="0"/>
          <w:sz w:val="24"/>
          <w:szCs w:val="24"/>
          <w:lang w:bidi="en-US"/>
        </w:rPr>
        <w:t>ч</w:t>
      </w:r>
      <w:r w:rsidRPr="00B45E69">
        <w:rPr>
          <w:rFonts w:ascii="Times New Roman" w:eastAsia="Calibri" w:hAnsi="Times New Roman" w:cs="Times New Roman"/>
          <w:color w:val="auto"/>
          <w:kern w:val="0"/>
          <w:sz w:val="24"/>
          <w:szCs w:val="24"/>
          <w:lang w:bidi="en-US"/>
        </w:rPr>
        <w:t>ных украшений, флажков из цветной бумаги; цепочки из двух разноцветных полос.  Экскурсии в школьные мастерские.</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u w:val="single"/>
          <w:lang w:bidi="en-US"/>
        </w:rPr>
      </w:pPr>
      <w:r w:rsidRPr="00B45E69">
        <w:rPr>
          <w:rFonts w:ascii="Times New Roman" w:eastAsia="Calibri" w:hAnsi="Times New Roman" w:cs="Times New Roman"/>
          <w:color w:val="auto"/>
          <w:kern w:val="0"/>
          <w:sz w:val="24"/>
          <w:szCs w:val="24"/>
          <w:lang w:bidi="en-US"/>
        </w:rPr>
        <w:tab/>
      </w:r>
      <w:r w:rsidRPr="00B45E69">
        <w:rPr>
          <w:rFonts w:ascii="Times New Roman" w:eastAsia="Calibri" w:hAnsi="Times New Roman" w:cs="Times New Roman"/>
          <w:color w:val="auto"/>
          <w:kern w:val="0"/>
          <w:sz w:val="24"/>
          <w:szCs w:val="24"/>
          <w:lang w:bidi="en-US"/>
        </w:rPr>
        <w:tab/>
      </w:r>
      <w:r w:rsidRPr="00B45E69">
        <w:rPr>
          <w:rFonts w:ascii="Times New Roman" w:eastAsia="Calibri" w:hAnsi="Times New Roman" w:cs="Times New Roman"/>
          <w:color w:val="auto"/>
          <w:kern w:val="0"/>
          <w:sz w:val="24"/>
          <w:szCs w:val="24"/>
          <w:lang w:bidi="en-US"/>
        </w:rPr>
        <w:tab/>
      </w:r>
      <w:r w:rsidRPr="00B45E69">
        <w:rPr>
          <w:rFonts w:ascii="Times New Roman" w:eastAsia="Calibri" w:hAnsi="Times New Roman" w:cs="Times New Roman"/>
          <w:color w:val="auto"/>
          <w:kern w:val="0"/>
          <w:sz w:val="24"/>
          <w:szCs w:val="24"/>
          <w:u w:val="single"/>
          <w:lang w:bidi="en-US"/>
        </w:rPr>
        <w:t>Работа с нитками и тканью</w:t>
      </w:r>
    </w:p>
    <w:p w:rsidR="00B45E69" w:rsidRPr="00B45E69" w:rsidRDefault="00B45E69" w:rsidP="00B45E69">
      <w:pPr>
        <w:suppressAutoHyphens w:val="0"/>
        <w:spacing w:after="0" w:line="240" w:lineRule="auto"/>
        <w:jc w:val="both"/>
        <w:rPr>
          <w:rFonts w:ascii="Times New Roman" w:eastAsia="Calibri" w:hAnsi="Times New Roman" w:cs="Times New Roman"/>
          <w:color w:val="auto"/>
          <w:kern w:val="0"/>
          <w:sz w:val="24"/>
          <w:szCs w:val="24"/>
          <w:lang w:bidi="en-US"/>
        </w:rPr>
      </w:pPr>
      <w:r w:rsidRPr="00B45E69">
        <w:rPr>
          <w:rFonts w:ascii="Times New Roman" w:eastAsia="Calibri" w:hAnsi="Times New Roman" w:cs="Times New Roman"/>
          <w:color w:val="auto"/>
          <w:kern w:val="0"/>
          <w:sz w:val="24"/>
          <w:szCs w:val="24"/>
          <w:lang w:bidi="en-US"/>
        </w:rPr>
        <w:tab/>
        <w:t>Сортировка и наматывание ниток на катушку, клубок, картон. Плетение косичек из то</w:t>
      </w:r>
      <w:r w:rsidRPr="00B45E69">
        <w:rPr>
          <w:rFonts w:ascii="Times New Roman" w:eastAsia="Calibri" w:hAnsi="Times New Roman" w:cs="Times New Roman"/>
          <w:color w:val="auto"/>
          <w:kern w:val="0"/>
          <w:sz w:val="24"/>
          <w:szCs w:val="24"/>
          <w:lang w:bidi="en-US"/>
        </w:rPr>
        <w:t>л</w:t>
      </w:r>
      <w:r w:rsidRPr="00B45E69">
        <w:rPr>
          <w:rFonts w:ascii="Times New Roman" w:eastAsia="Calibri" w:hAnsi="Times New Roman" w:cs="Times New Roman"/>
          <w:color w:val="auto"/>
          <w:kern w:val="0"/>
          <w:sz w:val="24"/>
          <w:szCs w:val="24"/>
          <w:lang w:bidi="en-US"/>
        </w:rPr>
        <w:t xml:space="preserve">стых цветных шнуров или мотков ниток. Завязывание узелков на концах. Завязывание бантом. </w:t>
      </w:r>
    </w:p>
    <w:p w:rsidR="00915A41" w:rsidRPr="00B45E69" w:rsidRDefault="00915A41" w:rsidP="00915A41">
      <w:pPr>
        <w:pStyle w:val="afe"/>
        <w:contextualSpacing/>
        <w:jc w:val="center"/>
        <w:rPr>
          <w:rFonts w:ascii="Times New Roman" w:hAnsi="Times New Roman"/>
          <w:b/>
          <w:spacing w:val="2"/>
          <w:sz w:val="24"/>
          <w:szCs w:val="24"/>
        </w:rPr>
      </w:pPr>
      <w:r w:rsidRPr="00B45E69">
        <w:rPr>
          <w:rFonts w:ascii="Times New Roman" w:hAnsi="Times New Roman"/>
          <w:b/>
          <w:spacing w:val="2"/>
          <w:sz w:val="24"/>
          <w:szCs w:val="24"/>
        </w:rPr>
        <w:t>ПРОГРАММЫ КОРРЕКЦИОННЫХ КУРСОВ</w:t>
      </w:r>
    </w:p>
    <w:p w:rsidR="00915A41" w:rsidRPr="00B45E69" w:rsidRDefault="00915A41" w:rsidP="00915A41">
      <w:pPr>
        <w:pStyle w:val="afe"/>
        <w:contextualSpacing/>
        <w:jc w:val="center"/>
        <w:rPr>
          <w:rFonts w:ascii="Times New Roman" w:hAnsi="Times New Roman"/>
          <w:b/>
          <w:i/>
          <w:sz w:val="24"/>
          <w:szCs w:val="24"/>
        </w:rPr>
      </w:pPr>
      <w:r w:rsidRPr="00B45E69">
        <w:rPr>
          <w:rFonts w:ascii="Times New Roman" w:hAnsi="Times New Roman"/>
          <w:b/>
          <w:sz w:val="24"/>
          <w:szCs w:val="24"/>
          <w:lang w:val="en-US"/>
        </w:rPr>
        <w:t>I</w:t>
      </w:r>
      <w:r w:rsidRPr="00B45E69">
        <w:rPr>
          <w:rFonts w:ascii="Times New Roman" w:hAnsi="Times New Roman"/>
          <w:b/>
          <w:sz w:val="24"/>
          <w:szCs w:val="24"/>
        </w:rPr>
        <w:t xml:space="preserve">. </w:t>
      </w:r>
      <w:r w:rsidR="00705DA8">
        <w:rPr>
          <w:rFonts w:ascii="Times New Roman" w:hAnsi="Times New Roman"/>
          <w:b/>
          <w:sz w:val="24"/>
          <w:szCs w:val="24"/>
        </w:rPr>
        <w:t>Развитие психомоторики и сенсорных процессов</w:t>
      </w:r>
      <w:r w:rsidRPr="00B45E69">
        <w:rPr>
          <w:rFonts w:ascii="Times New Roman" w:hAnsi="Times New Roman"/>
          <w:b/>
          <w:i/>
          <w:sz w:val="24"/>
          <w:szCs w:val="24"/>
        </w:rPr>
        <w:t>.</w:t>
      </w:r>
    </w:p>
    <w:p w:rsidR="00915A41" w:rsidRPr="00B45E69" w:rsidRDefault="00915A41" w:rsidP="00915A41">
      <w:pPr>
        <w:pStyle w:val="afe"/>
        <w:contextualSpacing/>
        <w:jc w:val="center"/>
        <w:rPr>
          <w:rFonts w:ascii="Times New Roman" w:hAnsi="Times New Roman"/>
          <w:b/>
          <w:sz w:val="24"/>
          <w:szCs w:val="24"/>
        </w:rPr>
      </w:pPr>
      <w:r w:rsidRPr="00B45E69">
        <w:rPr>
          <w:rFonts w:ascii="Times New Roman" w:hAnsi="Times New Roman"/>
          <w:b/>
          <w:sz w:val="24"/>
          <w:szCs w:val="24"/>
        </w:rPr>
        <w:t>Пояснительная записка.</w:t>
      </w:r>
    </w:p>
    <w:p w:rsidR="00915A41" w:rsidRPr="00B45E69" w:rsidRDefault="00915A41" w:rsidP="00915A41">
      <w:pPr>
        <w:pStyle w:val="afe"/>
        <w:ind w:firstLine="708"/>
        <w:contextualSpacing/>
        <w:jc w:val="both"/>
        <w:rPr>
          <w:rFonts w:ascii="Times New Roman" w:hAnsi="Times New Roman"/>
          <w:sz w:val="24"/>
          <w:szCs w:val="24"/>
        </w:rPr>
      </w:pPr>
      <w:r w:rsidRPr="00B45E69">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w:t>
      </w:r>
      <w:r w:rsidRPr="00B45E69">
        <w:rPr>
          <w:rFonts w:ascii="Times New Roman" w:hAnsi="Times New Roman"/>
          <w:sz w:val="24"/>
          <w:szCs w:val="24"/>
        </w:rPr>
        <w:t>с</w:t>
      </w:r>
      <w:r w:rsidRPr="00B45E69">
        <w:rPr>
          <w:rFonts w:ascii="Times New Roman" w:hAnsi="Times New Roman"/>
          <w:sz w:val="24"/>
          <w:szCs w:val="24"/>
        </w:rPr>
        <w:t>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w:t>
      </w:r>
      <w:r w:rsidRPr="00B45E69">
        <w:rPr>
          <w:rFonts w:ascii="Times New Roman" w:hAnsi="Times New Roman"/>
          <w:sz w:val="24"/>
          <w:szCs w:val="24"/>
        </w:rPr>
        <w:t>у</w:t>
      </w:r>
      <w:r w:rsidRPr="00B45E69">
        <w:rPr>
          <w:rFonts w:ascii="Times New Roman" w:hAnsi="Times New Roman"/>
          <w:sz w:val="24"/>
          <w:szCs w:val="24"/>
        </w:rPr>
        <w:t>жающий мир. У детей с ТМНР сенсорный опыт спонтанно не формируется. Чем тяжелее нар</w:t>
      </w:r>
      <w:r w:rsidRPr="00B45E69">
        <w:rPr>
          <w:rFonts w:ascii="Times New Roman" w:hAnsi="Times New Roman"/>
          <w:sz w:val="24"/>
          <w:szCs w:val="24"/>
        </w:rPr>
        <w:t>у</w:t>
      </w:r>
      <w:r w:rsidRPr="00B45E69">
        <w:rPr>
          <w:rFonts w:ascii="Times New Roman" w:hAnsi="Times New Roman"/>
          <w:sz w:val="24"/>
          <w:szCs w:val="24"/>
        </w:rPr>
        <w:t>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w:t>
      </w:r>
      <w:r w:rsidRPr="00B45E69">
        <w:rPr>
          <w:rFonts w:ascii="Times New Roman" w:hAnsi="Times New Roman"/>
          <w:sz w:val="24"/>
          <w:szCs w:val="24"/>
        </w:rPr>
        <w:t>а</w:t>
      </w:r>
      <w:r w:rsidRPr="00B45E69">
        <w:rPr>
          <w:rFonts w:ascii="Times New Roman" w:hAnsi="Times New Roman"/>
          <w:sz w:val="24"/>
          <w:szCs w:val="24"/>
        </w:rPr>
        <w:t>гогически продуманный выбор средств и способов сенсорного воздействия будет благоприятс</w:t>
      </w:r>
      <w:r w:rsidRPr="00B45E69">
        <w:rPr>
          <w:rFonts w:ascii="Times New Roman" w:hAnsi="Times New Roman"/>
          <w:sz w:val="24"/>
          <w:szCs w:val="24"/>
        </w:rPr>
        <w:t>т</w:t>
      </w:r>
      <w:r w:rsidRPr="00B45E69">
        <w:rPr>
          <w:rFonts w:ascii="Times New Roman" w:hAnsi="Times New Roman"/>
          <w:sz w:val="24"/>
          <w:szCs w:val="24"/>
        </w:rPr>
        <w:t>вовать их дальнейшему психическому и физическому развитию.</w:t>
      </w:r>
    </w:p>
    <w:p w:rsidR="00915A41" w:rsidRPr="00B45E69" w:rsidRDefault="00915A41" w:rsidP="00915A41">
      <w:pPr>
        <w:pStyle w:val="afe"/>
        <w:contextualSpacing/>
        <w:jc w:val="both"/>
        <w:rPr>
          <w:rFonts w:ascii="Times New Roman" w:hAnsi="Times New Roman"/>
          <w:sz w:val="24"/>
          <w:szCs w:val="24"/>
        </w:rPr>
      </w:pPr>
      <w:r w:rsidRPr="00B45E69">
        <w:rPr>
          <w:rFonts w:ascii="Times New Roman" w:hAnsi="Times New Roman"/>
          <w:sz w:val="24"/>
          <w:szCs w:val="24"/>
        </w:rPr>
        <w:tab/>
        <w:t>Целью обучения является обогащение чувственного опыта</w:t>
      </w:r>
      <w:r w:rsidR="0028200E">
        <w:rPr>
          <w:rFonts w:ascii="Times New Roman" w:hAnsi="Times New Roman"/>
          <w:sz w:val="24"/>
          <w:szCs w:val="24"/>
        </w:rPr>
        <w:t xml:space="preserve"> </w:t>
      </w:r>
      <w:r w:rsidRPr="00B45E69">
        <w:rPr>
          <w:rFonts w:ascii="Times New Roman" w:hAnsi="Times New Roman"/>
          <w:sz w:val="24"/>
          <w:szCs w:val="24"/>
        </w:rPr>
        <w:t>в</w:t>
      </w:r>
      <w:r w:rsidR="0028200E">
        <w:rPr>
          <w:rFonts w:ascii="Times New Roman" w:hAnsi="Times New Roman"/>
          <w:sz w:val="24"/>
          <w:szCs w:val="24"/>
        </w:rPr>
        <w:t xml:space="preserve"> </w:t>
      </w:r>
      <w:r w:rsidRPr="00B45E69">
        <w:rPr>
          <w:rFonts w:ascii="Times New Roman" w:hAnsi="Times New Roman"/>
          <w:sz w:val="24"/>
          <w:szCs w:val="24"/>
        </w:rPr>
        <w:t>процессе целенаправленного систематического воздействия на сохранные анализаторы.</w:t>
      </w:r>
    </w:p>
    <w:p w:rsidR="00915A41" w:rsidRPr="00B45E69" w:rsidRDefault="00915A41" w:rsidP="00915A41">
      <w:pPr>
        <w:pStyle w:val="afe"/>
        <w:contextualSpacing/>
        <w:jc w:val="both"/>
        <w:rPr>
          <w:rFonts w:ascii="Times New Roman" w:hAnsi="Times New Roman"/>
          <w:sz w:val="24"/>
          <w:szCs w:val="24"/>
        </w:rPr>
      </w:pPr>
      <w:r w:rsidRPr="00B45E69">
        <w:rPr>
          <w:rFonts w:ascii="Times New Roman" w:hAnsi="Times New Roman"/>
          <w:sz w:val="24"/>
          <w:szCs w:val="24"/>
        </w:rPr>
        <w:tab/>
        <w:t xml:space="preserve">Программно-методический материал включает </w:t>
      </w:r>
      <w:r w:rsidRPr="00B45E69">
        <w:rPr>
          <w:rFonts w:ascii="Times New Roman" w:hAnsi="Times New Roman"/>
          <w:bCs/>
          <w:sz w:val="24"/>
          <w:szCs w:val="24"/>
        </w:rPr>
        <w:t>5 разделов</w:t>
      </w:r>
      <w:r w:rsidRPr="00B45E69">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w:t>
      </w:r>
      <w:r w:rsidRPr="00B45E69">
        <w:rPr>
          <w:rFonts w:ascii="Times New Roman" w:hAnsi="Times New Roman"/>
          <w:sz w:val="24"/>
          <w:szCs w:val="24"/>
        </w:rPr>
        <w:t>у</w:t>
      </w:r>
      <w:r w:rsidRPr="00B45E69">
        <w:rPr>
          <w:rFonts w:ascii="Times New Roman" w:hAnsi="Times New Roman"/>
          <w:sz w:val="24"/>
          <w:szCs w:val="24"/>
        </w:rPr>
        <w:t>са».</w:t>
      </w:r>
    </w:p>
    <w:p w:rsidR="00915A41" w:rsidRPr="00B45E69" w:rsidRDefault="00915A41" w:rsidP="00915A41">
      <w:pPr>
        <w:pStyle w:val="afe"/>
        <w:contextualSpacing/>
        <w:jc w:val="both"/>
        <w:rPr>
          <w:rFonts w:ascii="Times New Roman" w:hAnsi="Times New Roman"/>
          <w:sz w:val="24"/>
          <w:szCs w:val="24"/>
        </w:rPr>
      </w:pPr>
      <w:r w:rsidRPr="00B45E69">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w:t>
      </w:r>
      <w:r w:rsidR="0028200E">
        <w:rPr>
          <w:rFonts w:ascii="Times New Roman" w:hAnsi="Times New Roman"/>
          <w:sz w:val="24"/>
          <w:szCs w:val="24"/>
        </w:rPr>
        <w:t xml:space="preserve"> </w:t>
      </w:r>
      <w:r w:rsidRPr="00B45E69">
        <w:rPr>
          <w:rFonts w:ascii="Times New Roman" w:hAnsi="Times New Roman"/>
          <w:sz w:val="24"/>
          <w:szCs w:val="24"/>
        </w:rPr>
        <w:t>-</w:t>
      </w:r>
      <w:r w:rsidR="0028200E">
        <w:rPr>
          <w:rFonts w:ascii="Times New Roman" w:hAnsi="Times New Roman"/>
          <w:sz w:val="24"/>
          <w:szCs w:val="24"/>
        </w:rPr>
        <w:t xml:space="preserve"> </w:t>
      </w:r>
      <w:r w:rsidRPr="00B45E69">
        <w:rPr>
          <w:rFonts w:ascii="Times New Roman" w:hAnsi="Times New Roman"/>
          <w:sz w:val="24"/>
          <w:szCs w:val="24"/>
        </w:rPr>
        <w:t>перцептивные действия. Ребенок учится не только распознавать свои ощущения, но и перерабатывать получаемую и</w:t>
      </w:r>
      <w:r w:rsidRPr="00B45E69">
        <w:rPr>
          <w:rFonts w:ascii="Times New Roman" w:hAnsi="Times New Roman"/>
          <w:sz w:val="24"/>
          <w:szCs w:val="24"/>
        </w:rPr>
        <w:t>н</w:t>
      </w:r>
      <w:r w:rsidRPr="00B45E69">
        <w:rPr>
          <w:rFonts w:ascii="Times New Roman" w:hAnsi="Times New Roman"/>
          <w:sz w:val="24"/>
          <w:szCs w:val="24"/>
        </w:rPr>
        <w:t>формацию, что в будущем поможет ему лучше ориентироваться в окружающем мире.</w:t>
      </w:r>
    </w:p>
    <w:p w:rsidR="00915A41" w:rsidRPr="00B45E69" w:rsidRDefault="00915A41" w:rsidP="00915A41">
      <w:pPr>
        <w:pStyle w:val="afe"/>
        <w:contextualSpacing/>
        <w:jc w:val="both"/>
        <w:rPr>
          <w:rFonts w:ascii="Times New Roman" w:hAnsi="Times New Roman"/>
          <w:sz w:val="24"/>
          <w:szCs w:val="24"/>
        </w:rPr>
      </w:pPr>
      <w:r w:rsidRPr="00B45E69">
        <w:rPr>
          <w:rFonts w:ascii="Times New Roman" w:hAnsi="Times New Roman"/>
          <w:sz w:val="24"/>
          <w:szCs w:val="24"/>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w:t>
      </w:r>
      <w:r w:rsidRPr="00B45E69">
        <w:rPr>
          <w:rFonts w:ascii="Times New Roman" w:hAnsi="Times New Roman"/>
          <w:sz w:val="24"/>
          <w:szCs w:val="24"/>
        </w:rPr>
        <w:t>г</w:t>
      </w:r>
      <w:r w:rsidRPr="00B45E69">
        <w:rPr>
          <w:rFonts w:ascii="Times New Roman" w:hAnsi="Times New Roman"/>
          <w:sz w:val="24"/>
          <w:szCs w:val="24"/>
        </w:rPr>
        <w:t xml:space="preserve">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w:t>
      </w:r>
      <w:r w:rsidR="00C52A5F">
        <w:rPr>
          <w:rFonts w:ascii="Times New Roman" w:hAnsi="Times New Roman"/>
          <w:sz w:val="24"/>
          <w:szCs w:val="24"/>
        </w:rPr>
        <w:t xml:space="preserve"> </w:t>
      </w:r>
      <w:r w:rsidRPr="00B45E69">
        <w:rPr>
          <w:rFonts w:ascii="Times New Roman" w:hAnsi="Times New Roman"/>
          <w:sz w:val="24"/>
          <w:szCs w:val="24"/>
        </w:rPr>
        <w:t>виброма</w:t>
      </w:r>
      <w:r w:rsidRPr="00B45E69">
        <w:rPr>
          <w:rFonts w:ascii="Times New Roman" w:hAnsi="Times New Roman"/>
          <w:sz w:val="24"/>
          <w:szCs w:val="24"/>
        </w:rPr>
        <w:t>с</w:t>
      </w:r>
      <w:r w:rsidRPr="00B45E69">
        <w:rPr>
          <w:rFonts w:ascii="Times New Roman" w:hAnsi="Times New Roman"/>
          <w:sz w:val="24"/>
          <w:szCs w:val="24"/>
        </w:rPr>
        <w:t>сажеры и т.д.</w:t>
      </w:r>
    </w:p>
    <w:p w:rsidR="00915A41" w:rsidRPr="00B45E69" w:rsidRDefault="00915A41" w:rsidP="00915A41">
      <w:pPr>
        <w:pStyle w:val="afe"/>
        <w:contextualSpacing/>
        <w:jc w:val="center"/>
        <w:rPr>
          <w:rFonts w:ascii="Times New Roman" w:hAnsi="Times New Roman"/>
          <w:b/>
          <w:sz w:val="24"/>
          <w:szCs w:val="24"/>
        </w:rPr>
      </w:pPr>
    </w:p>
    <w:p w:rsidR="00915A41" w:rsidRPr="00B45E69" w:rsidRDefault="00915A41" w:rsidP="00915A41">
      <w:pPr>
        <w:pStyle w:val="afe"/>
        <w:contextualSpacing/>
        <w:jc w:val="center"/>
        <w:rPr>
          <w:rFonts w:ascii="Times New Roman" w:hAnsi="Times New Roman"/>
          <w:b/>
          <w:sz w:val="24"/>
          <w:szCs w:val="24"/>
        </w:rPr>
      </w:pPr>
      <w:r w:rsidRPr="00B45E69">
        <w:rPr>
          <w:rFonts w:ascii="Times New Roman" w:hAnsi="Times New Roman"/>
          <w:b/>
          <w:sz w:val="24"/>
          <w:szCs w:val="24"/>
        </w:rPr>
        <w:t>Примерное содержание коррекционных занятий</w:t>
      </w:r>
      <w:r w:rsidR="00E563D4">
        <w:rPr>
          <w:rFonts w:ascii="Times New Roman" w:hAnsi="Times New Roman"/>
          <w:b/>
          <w:sz w:val="24"/>
          <w:szCs w:val="24"/>
        </w:rPr>
        <w:t>.</w:t>
      </w:r>
    </w:p>
    <w:p w:rsidR="00915A41" w:rsidRPr="00B45E69" w:rsidRDefault="00915A41" w:rsidP="00915A41">
      <w:pPr>
        <w:spacing w:after="0" w:line="240" w:lineRule="auto"/>
        <w:contextualSpacing/>
        <w:jc w:val="center"/>
        <w:rPr>
          <w:rFonts w:ascii="Times New Roman" w:hAnsi="Times New Roman" w:cs="Times New Roman"/>
          <w:bCs/>
          <w:color w:val="auto"/>
          <w:sz w:val="24"/>
          <w:szCs w:val="24"/>
        </w:rPr>
      </w:pPr>
      <w:r w:rsidRPr="00B45E69">
        <w:rPr>
          <w:rFonts w:ascii="Times New Roman" w:hAnsi="Times New Roman" w:cs="Times New Roman"/>
          <w:b/>
          <w:bCs/>
          <w:i/>
          <w:color w:val="auto"/>
          <w:sz w:val="24"/>
          <w:szCs w:val="24"/>
        </w:rPr>
        <w:t>Зрительное восприятие</w:t>
      </w:r>
      <w:r w:rsidRPr="00B45E69">
        <w:rPr>
          <w:rFonts w:ascii="Times New Roman" w:hAnsi="Times New Roman" w:cs="Times New Roman"/>
          <w:bCs/>
          <w:color w:val="auto"/>
          <w:sz w:val="24"/>
          <w:szCs w:val="24"/>
        </w:rPr>
        <w:t>.</w:t>
      </w:r>
    </w:p>
    <w:p w:rsidR="00915A41" w:rsidRPr="00B45E69" w:rsidRDefault="00915A41" w:rsidP="00915A41">
      <w:pPr>
        <w:spacing w:after="0" w:line="240" w:lineRule="auto"/>
        <w:ind w:firstLine="708"/>
        <w:contextualSpacing/>
        <w:jc w:val="both"/>
        <w:rPr>
          <w:rFonts w:ascii="Times New Roman" w:hAnsi="Times New Roman" w:cs="Times New Roman"/>
          <w:color w:val="auto"/>
          <w:sz w:val="24"/>
          <w:szCs w:val="24"/>
        </w:rPr>
      </w:pPr>
      <w:r w:rsidRPr="00B45E69">
        <w:rPr>
          <w:rFonts w:ascii="Times New Roman" w:hAnsi="Times New Roman" w:cs="Times New Roman"/>
          <w:bCs/>
          <w:color w:val="auto"/>
          <w:sz w:val="24"/>
          <w:szCs w:val="24"/>
        </w:rPr>
        <w:lastRenderedPageBreak/>
        <w:t>Ф</w:t>
      </w:r>
      <w:r w:rsidRPr="00B45E69">
        <w:rPr>
          <w:rFonts w:ascii="Times New Roman" w:hAnsi="Times New Roman" w:cs="Times New Roman"/>
          <w:color w:val="auto"/>
          <w:sz w:val="24"/>
          <w:szCs w:val="24"/>
        </w:rPr>
        <w:t>иксация взгляда на лице человека.</w:t>
      </w:r>
      <w:r w:rsidR="0028200E">
        <w:rPr>
          <w:rFonts w:ascii="Times New Roman" w:hAnsi="Times New Roman" w:cs="Times New Roman"/>
          <w:color w:val="auto"/>
          <w:sz w:val="24"/>
          <w:szCs w:val="24"/>
        </w:rPr>
        <w:t xml:space="preserve"> </w:t>
      </w:r>
      <w:r w:rsidRPr="00B45E69">
        <w:rPr>
          <w:rFonts w:ascii="Times New Roman" w:hAnsi="Times New Roman" w:cs="Times New Roman"/>
          <w:iCs/>
          <w:color w:val="auto"/>
          <w:sz w:val="24"/>
          <w:szCs w:val="24"/>
        </w:rPr>
        <w:t>Ф</w:t>
      </w:r>
      <w:r w:rsidRPr="00B45E69">
        <w:rPr>
          <w:rFonts w:ascii="Times New Roman" w:hAnsi="Times New Roman" w:cs="Times New Roman"/>
          <w:color w:val="auto"/>
          <w:sz w:val="24"/>
          <w:szCs w:val="24"/>
        </w:rPr>
        <w:t xml:space="preserve">иксация взгляда на </w:t>
      </w:r>
      <w:r w:rsidRPr="00B45E69">
        <w:rPr>
          <w:rFonts w:ascii="Times New Roman" w:hAnsi="Times New Roman" w:cs="Times New Roman"/>
          <w:bCs/>
          <w:color w:val="auto"/>
          <w:sz w:val="24"/>
          <w:szCs w:val="24"/>
        </w:rPr>
        <w:t>неподвижном с</w:t>
      </w:r>
      <w:r w:rsidRPr="00B45E69">
        <w:rPr>
          <w:rFonts w:ascii="Times New Roman" w:hAnsi="Times New Roman" w:cs="Times New Roman"/>
          <w:color w:val="auto"/>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B45E69">
        <w:rPr>
          <w:rFonts w:ascii="Times New Roman" w:hAnsi="Times New Roman" w:cs="Times New Roman"/>
          <w:iCs/>
          <w:color w:val="auto"/>
          <w:sz w:val="24"/>
          <w:szCs w:val="24"/>
        </w:rPr>
        <w:t>П</w:t>
      </w:r>
      <w:r w:rsidRPr="00B45E69">
        <w:rPr>
          <w:rFonts w:ascii="Times New Roman" w:hAnsi="Times New Roman" w:cs="Times New Roman"/>
          <w:color w:val="auto"/>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915A41" w:rsidRPr="00B45E69" w:rsidRDefault="00915A41" w:rsidP="00915A41">
      <w:pPr>
        <w:spacing w:after="0" w:line="240" w:lineRule="auto"/>
        <w:contextualSpacing/>
        <w:jc w:val="center"/>
        <w:rPr>
          <w:rFonts w:ascii="Times New Roman" w:hAnsi="Times New Roman" w:cs="Times New Roman"/>
          <w:color w:val="auto"/>
          <w:sz w:val="24"/>
          <w:szCs w:val="24"/>
        </w:rPr>
      </w:pPr>
      <w:r w:rsidRPr="00B45E69">
        <w:rPr>
          <w:rFonts w:ascii="Times New Roman" w:hAnsi="Times New Roman" w:cs="Times New Roman"/>
          <w:b/>
          <w:i/>
          <w:color w:val="auto"/>
          <w:sz w:val="24"/>
          <w:szCs w:val="24"/>
        </w:rPr>
        <w:t>Слуховое восприятие</w:t>
      </w:r>
      <w:r w:rsidRPr="00B45E69">
        <w:rPr>
          <w:rFonts w:ascii="Times New Roman" w:hAnsi="Times New Roman" w:cs="Times New Roman"/>
          <w:b/>
          <w:color w:val="auto"/>
          <w:sz w:val="24"/>
          <w:szCs w:val="24"/>
        </w:rPr>
        <w:t>.</w:t>
      </w:r>
    </w:p>
    <w:p w:rsidR="00915A41" w:rsidRPr="00B45E69" w:rsidRDefault="00915A41" w:rsidP="00915A41">
      <w:pPr>
        <w:spacing w:after="0" w:line="240" w:lineRule="auto"/>
        <w:ind w:firstLine="708"/>
        <w:contextualSpacing/>
        <w:jc w:val="both"/>
        <w:rPr>
          <w:rFonts w:ascii="Times New Roman" w:hAnsi="Times New Roman" w:cs="Times New Roman"/>
          <w:color w:val="auto"/>
          <w:sz w:val="24"/>
          <w:szCs w:val="24"/>
        </w:rPr>
      </w:pPr>
      <w:r w:rsidRPr="00B45E69">
        <w:rPr>
          <w:rFonts w:ascii="Times New Roman" w:hAnsi="Times New Roman" w:cs="Times New Roman"/>
          <w:color w:val="auto"/>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00C52A5F">
        <w:rPr>
          <w:rFonts w:ascii="Times New Roman" w:hAnsi="Times New Roman" w:cs="Times New Roman"/>
          <w:color w:val="auto"/>
          <w:sz w:val="24"/>
          <w:szCs w:val="24"/>
        </w:rPr>
        <w:t xml:space="preserve"> </w:t>
      </w:r>
      <w:r w:rsidRPr="00B45E69">
        <w:rPr>
          <w:rFonts w:ascii="Times New Roman" w:hAnsi="Times New Roman" w:cs="Times New Roman"/>
          <w:iCs/>
          <w:color w:val="auto"/>
          <w:sz w:val="24"/>
          <w:szCs w:val="24"/>
        </w:rPr>
        <w:t>Л</w:t>
      </w:r>
      <w:r w:rsidRPr="00B45E69">
        <w:rPr>
          <w:rFonts w:ascii="Times New Roman" w:hAnsi="Times New Roman" w:cs="Times New Roman"/>
          <w:color w:val="auto"/>
          <w:sz w:val="24"/>
          <w:szCs w:val="24"/>
        </w:rPr>
        <w:t>окализация неподвижного удаленного источника звука.</w:t>
      </w:r>
      <w:r w:rsidR="0028200E">
        <w:rPr>
          <w:rFonts w:ascii="Times New Roman" w:hAnsi="Times New Roman" w:cs="Times New Roman"/>
          <w:color w:val="auto"/>
          <w:sz w:val="24"/>
          <w:szCs w:val="24"/>
        </w:rPr>
        <w:t xml:space="preserve"> </w:t>
      </w:r>
      <w:r w:rsidRPr="00B45E69">
        <w:rPr>
          <w:rFonts w:ascii="Times New Roman" w:hAnsi="Times New Roman" w:cs="Times New Roman"/>
          <w:iCs/>
          <w:color w:val="auto"/>
          <w:sz w:val="24"/>
          <w:szCs w:val="24"/>
        </w:rPr>
        <w:t>С</w:t>
      </w:r>
      <w:r w:rsidRPr="00B45E69">
        <w:rPr>
          <w:rFonts w:ascii="Times New Roman" w:hAnsi="Times New Roman" w:cs="Times New Roman"/>
          <w:color w:val="auto"/>
          <w:sz w:val="24"/>
          <w:szCs w:val="24"/>
        </w:rPr>
        <w:t xml:space="preserve">оотнесение звука с его источником. Нахождение одинаковых по звучанию объектов. </w:t>
      </w:r>
    </w:p>
    <w:p w:rsidR="00915A41" w:rsidRPr="00B45E69" w:rsidRDefault="00915A41" w:rsidP="00915A41">
      <w:pPr>
        <w:spacing w:after="0" w:line="240" w:lineRule="auto"/>
        <w:contextualSpacing/>
        <w:jc w:val="center"/>
        <w:rPr>
          <w:rFonts w:ascii="Times New Roman" w:hAnsi="Times New Roman" w:cs="Times New Roman"/>
          <w:color w:val="auto"/>
          <w:sz w:val="24"/>
          <w:szCs w:val="24"/>
        </w:rPr>
      </w:pPr>
      <w:r w:rsidRPr="00B45E69">
        <w:rPr>
          <w:rFonts w:ascii="Times New Roman" w:hAnsi="Times New Roman" w:cs="Times New Roman"/>
          <w:b/>
          <w:i/>
          <w:color w:val="auto"/>
          <w:sz w:val="24"/>
          <w:szCs w:val="24"/>
        </w:rPr>
        <w:t>Кинестетическое восприятие</w:t>
      </w:r>
      <w:r w:rsidRPr="00B45E69">
        <w:rPr>
          <w:rFonts w:ascii="Times New Roman" w:hAnsi="Times New Roman" w:cs="Times New Roman"/>
          <w:b/>
          <w:color w:val="auto"/>
          <w:sz w:val="24"/>
          <w:szCs w:val="24"/>
        </w:rPr>
        <w:t>.</w:t>
      </w:r>
    </w:p>
    <w:p w:rsidR="00915A41" w:rsidRPr="00B45E69" w:rsidRDefault="00915A41" w:rsidP="00915A41">
      <w:pPr>
        <w:spacing w:after="0" w:line="240" w:lineRule="auto"/>
        <w:ind w:firstLine="708"/>
        <w:contextualSpacing/>
        <w:jc w:val="both"/>
        <w:rPr>
          <w:rFonts w:ascii="Times New Roman" w:hAnsi="Times New Roman" w:cs="Times New Roman"/>
          <w:b/>
          <w:color w:val="auto"/>
          <w:sz w:val="24"/>
          <w:szCs w:val="24"/>
        </w:rPr>
      </w:pPr>
      <w:r w:rsidRPr="00B45E69">
        <w:rPr>
          <w:rFonts w:ascii="Times New Roman" w:hAnsi="Times New Roman" w:cs="Times New Roman"/>
          <w:bCs/>
          <w:color w:val="auto"/>
          <w:sz w:val="24"/>
          <w:szCs w:val="24"/>
        </w:rPr>
        <w:t>Эмоционально-двигательная</w:t>
      </w:r>
      <w:r w:rsidRPr="00B45E69">
        <w:rPr>
          <w:rFonts w:ascii="Times New Roman" w:hAnsi="Times New Roman" w:cs="Times New Roman"/>
          <w:color w:val="auto"/>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B45E69">
        <w:rPr>
          <w:rFonts w:ascii="Times New Roman" w:hAnsi="Times New Roman" w:cs="Times New Roman"/>
          <w:iCs/>
          <w:color w:val="auto"/>
          <w:sz w:val="24"/>
          <w:szCs w:val="24"/>
        </w:rPr>
        <w:t xml:space="preserve">, </w:t>
      </w:r>
      <w:r w:rsidRPr="00B45E69">
        <w:rPr>
          <w:rFonts w:ascii="Times New Roman" w:hAnsi="Times New Roman" w:cs="Times New Roman"/>
          <w:color w:val="auto"/>
          <w:sz w:val="24"/>
          <w:szCs w:val="24"/>
        </w:rPr>
        <w:t>вязкости (жидкий, густой, сыпучий).Реакция на вибрацию, исходящую от объектов.</w:t>
      </w:r>
      <w:r w:rsidR="0028200E">
        <w:rPr>
          <w:rFonts w:ascii="Times New Roman" w:hAnsi="Times New Roman" w:cs="Times New Roman"/>
          <w:color w:val="auto"/>
          <w:sz w:val="24"/>
          <w:szCs w:val="24"/>
        </w:rPr>
        <w:t xml:space="preserve"> </w:t>
      </w:r>
      <w:r w:rsidRPr="00B45E69">
        <w:rPr>
          <w:rFonts w:ascii="Times New Roman" w:hAnsi="Times New Roman" w:cs="Times New Roman"/>
          <w:color w:val="auto"/>
          <w:sz w:val="24"/>
          <w:szCs w:val="24"/>
        </w:rPr>
        <w:t>Реакция на давление на поверхность тела.</w:t>
      </w:r>
      <w:r w:rsidR="0028200E">
        <w:rPr>
          <w:rFonts w:ascii="Times New Roman" w:hAnsi="Times New Roman" w:cs="Times New Roman"/>
          <w:color w:val="auto"/>
          <w:sz w:val="24"/>
          <w:szCs w:val="24"/>
        </w:rPr>
        <w:t xml:space="preserve"> </w:t>
      </w:r>
      <w:r w:rsidRPr="00B45E69">
        <w:rPr>
          <w:rFonts w:ascii="Times New Roman" w:hAnsi="Times New Roman" w:cs="Times New Roman"/>
          <w:color w:val="auto"/>
          <w:sz w:val="24"/>
          <w:szCs w:val="24"/>
        </w:rPr>
        <w:t>Реакция на горизонтальное</w:t>
      </w:r>
      <w:r w:rsidRPr="00B45E69">
        <w:rPr>
          <w:rFonts w:ascii="Times New Roman" w:hAnsi="Times New Roman" w:cs="Times New Roman"/>
          <w:iCs/>
          <w:color w:val="auto"/>
          <w:sz w:val="24"/>
          <w:szCs w:val="24"/>
        </w:rPr>
        <w:t xml:space="preserve"> (</w:t>
      </w:r>
      <w:r w:rsidRPr="00B45E69">
        <w:rPr>
          <w:rFonts w:ascii="Times New Roman" w:hAnsi="Times New Roman" w:cs="Times New Roman"/>
          <w:color w:val="auto"/>
          <w:sz w:val="24"/>
          <w:szCs w:val="24"/>
        </w:rPr>
        <w:t xml:space="preserve">вертикальное) положение тела. </w:t>
      </w:r>
      <w:r w:rsidRPr="00B45E69">
        <w:rPr>
          <w:rFonts w:ascii="Times New Roman" w:hAnsi="Times New Roman" w:cs="Times New Roman"/>
          <w:bCs/>
          <w:color w:val="auto"/>
          <w:sz w:val="24"/>
          <w:szCs w:val="24"/>
        </w:rPr>
        <w:t xml:space="preserve">Реакция на положение </w:t>
      </w:r>
      <w:r w:rsidRPr="00B45E69">
        <w:rPr>
          <w:rFonts w:ascii="Times New Roman" w:hAnsi="Times New Roman" w:cs="Times New Roman"/>
          <w:color w:val="auto"/>
          <w:sz w:val="24"/>
          <w:szCs w:val="24"/>
        </w:rPr>
        <w:t>частей тела</w:t>
      </w:r>
      <w:r w:rsidRPr="00B45E69">
        <w:rPr>
          <w:rFonts w:ascii="Times New Roman" w:hAnsi="Times New Roman" w:cs="Times New Roman"/>
          <w:iCs/>
          <w:color w:val="auto"/>
          <w:sz w:val="24"/>
          <w:szCs w:val="24"/>
        </w:rPr>
        <w:t xml:space="preserve">. </w:t>
      </w:r>
      <w:r w:rsidRPr="00B45E69">
        <w:rPr>
          <w:rFonts w:ascii="Times New Roman" w:hAnsi="Times New Roman" w:cs="Times New Roman"/>
          <w:color w:val="auto"/>
          <w:sz w:val="24"/>
          <w:szCs w:val="24"/>
        </w:rPr>
        <w:t>Реакция на соприкосновение тела с разными видами поверхностей.</w:t>
      </w:r>
      <w:r w:rsidR="0028200E">
        <w:rPr>
          <w:rFonts w:ascii="Times New Roman" w:hAnsi="Times New Roman" w:cs="Times New Roman"/>
          <w:color w:val="auto"/>
          <w:sz w:val="24"/>
          <w:szCs w:val="24"/>
        </w:rPr>
        <w:t xml:space="preserve"> </w:t>
      </w:r>
      <w:r w:rsidRPr="00B45E69">
        <w:rPr>
          <w:rFonts w:ascii="Times New Roman" w:hAnsi="Times New Roman" w:cs="Times New Roman"/>
          <w:color w:val="auto"/>
          <w:sz w:val="24"/>
          <w:szCs w:val="24"/>
        </w:rPr>
        <w:t>Различение материалов (дерево, металл, клейстер, крупа, вода и др.) по</w:t>
      </w:r>
      <w:r w:rsidR="0028200E">
        <w:rPr>
          <w:rFonts w:ascii="Times New Roman" w:hAnsi="Times New Roman" w:cs="Times New Roman"/>
          <w:color w:val="auto"/>
          <w:sz w:val="24"/>
          <w:szCs w:val="24"/>
        </w:rPr>
        <w:t xml:space="preserve"> </w:t>
      </w:r>
      <w:r w:rsidRPr="00B45E69">
        <w:rPr>
          <w:rFonts w:ascii="Times New Roman" w:hAnsi="Times New Roman" w:cs="Times New Roman"/>
          <w:color w:val="auto"/>
          <w:sz w:val="24"/>
          <w:szCs w:val="24"/>
        </w:rPr>
        <w:t>температуре (холодный,  горячий)</w:t>
      </w:r>
      <w:r w:rsidRPr="00B45E69">
        <w:rPr>
          <w:rFonts w:ascii="Times New Roman" w:hAnsi="Times New Roman" w:cs="Times New Roman"/>
          <w:b/>
          <w:color w:val="auto"/>
          <w:sz w:val="24"/>
          <w:szCs w:val="24"/>
        </w:rPr>
        <w:t xml:space="preserve">, </w:t>
      </w:r>
      <w:r w:rsidRPr="00B45E69">
        <w:rPr>
          <w:rFonts w:ascii="Times New Roman" w:hAnsi="Times New Roman" w:cs="Times New Roman"/>
          <w:color w:val="auto"/>
          <w:sz w:val="24"/>
          <w:szCs w:val="24"/>
        </w:rPr>
        <w:t>фактуре (гладкий, шероховатый)</w:t>
      </w:r>
      <w:r w:rsidRPr="00B45E69">
        <w:rPr>
          <w:rFonts w:ascii="Times New Roman" w:hAnsi="Times New Roman" w:cs="Times New Roman"/>
          <w:b/>
          <w:color w:val="auto"/>
          <w:sz w:val="24"/>
          <w:szCs w:val="24"/>
        </w:rPr>
        <w:t xml:space="preserve">, </w:t>
      </w:r>
      <w:r w:rsidRPr="00B45E69">
        <w:rPr>
          <w:rFonts w:ascii="Times New Roman" w:hAnsi="Times New Roman" w:cs="Times New Roman"/>
          <w:color w:val="auto"/>
          <w:sz w:val="24"/>
          <w:szCs w:val="24"/>
        </w:rPr>
        <w:t>влажности (мокрый, сухой)</w:t>
      </w:r>
      <w:r w:rsidRPr="00B45E69">
        <w:rPr>
          <w:rFonts w:ascii="Times New Roman" w:hAnsi="Times New Roman" w:cs="Times New Roman"/>
          <w:b/>
          <w:color w:val="auto"/>
          <w:sz w:val="24"/>
          <w:szCs w:val="24"/>
        </w:rPr>
        <w:t xml:space="preserve">, </w:t>
      </w:r>
      <w:r w:rsidRPr="00B45E69">
        <w:rPr>
          <w:rFonts w:ascii="Times New Roman" w:hAnsi="Times New Roman" w:cs="Times New Roman"/>
          <w:color w:val="auto"/>
          <w:sz w:val="24"/>
          <w:szCs w:val="24"/>
        </w:rPr>
        <w:t xml:space="preserve">вязкости (жидкий, густой).  </w:t>
      </w:r>
    </w:p>
    <w:p w:rsidR="00915A41" w:rsidRPr="00B45E69" w:rsidRDefault="00915A41" w:rsidP="00915A41">
      <w:pPr>
        <w:spacing w:after="0" w:line="240" w:lineRule="auto"/>
        <w:contextualSpacing/>
        <w:jc w:val="center"/>
        <w:rPr>
          <w:rFonts w:ascii="Times New Roman" w:hAnsi="Times New Roman" w:cs="Times New Roman"/>
          <w:color w:val="auto"/>
          <w:sz w:val="24"/>
          <w:szCs w:val="24"/>
        </w:rPr>
      </w:pPr>
      <w:r w:rsidRPr="00B45E69">
        <w:rPr>
          <w:rFonts w:ascii="Times New Roman" w:hAnsi="Times New Roman" w:cs="Times New Roman"/>
          <w:b/>
          <w:i/>
          <w:color w:val="auto"/>
          <w:sz w:val="24"/>
          <w:szCs w:val="24"/>
        </w:rPr>
        <w:t>Восприятие запаха</w:t>
      </w:r>
      <w:r w:rsidRPr="00B45E69">
        <w:rPr>
          <w:rFonts w:ascii="Times New Roman" w:hAnsi="Times New Roman" w:cs="Times New Roman"/>
          <w:b/>
          <w:color w:val="auto"/>
          <w:sz w:val="24"/>
          <w:szCs w:val="24"/>
        </w:rPr>
        <w:t>.</w:t>
      </w:r>
    </w:p>
    <w:p w:rsidR="00915A41" w:rsidRPr="00B45E69" w:rsidRDefault="00915A41" w:rsidP="00B45E69">
      <w:pPr>
        <w:spacing w:after="0" w:line="240" w:lineRule="auto"/>
        <w:ind w:firstLine="708"/>
        <w:contextualSpacing/>
        <w:rPr>
          <w:rFonts w:ascii="Times New Roman" w:hAnsi="Times New Roman" w:cs="Times New Roman"/>
          <w:b/>
          <w:i/>
          <w:color w:val="auto"/>
          <w:sz w:val="24"/>
          <w:szCs w:val="24"/>
        </w:rPr>
      </w:pPr>
      <w:r w:rsidRPr="00B45E69">
        <w:rPr>
          <w:rFonts w:ascii="Times New Roman" w:hAnsi="Times New Roman" w:cs="Times New Roman"/>
          <w:color w:val="auto"/>
          <w:sz w:val="24"/>
          <w:szCs w:val="24"/>
        </w:rPr>
        <w:t>Реакция на запахи. Узнавание (различение) объектов по запаху (лимон, банан, хвоя, кофе и др.)</w:t>
      </w:r>
    </w:p>
    <w:p w:rsidR="00915A41" w:rsidRPr="00B45E69" w:rsidRDefault="00915A41" w:rsidP="00915A41">
      <w:pPr>
        <w:spacing w:after="0" w:line="240" w:lineRule="auto"/>
        <w:contextualSpacing/>
        <w:jc w:val="center"/>
        <w:rPr>
          <w:rFonts w:ascii="Times New Roman" w:hAnsi="Times New Roman" w:cs="Times New Roman"/>
          <w:color w:val="auto"/>
          <w:sz w:val="24"/>
          <w:szCs w:val="24"/>
        </w:rPr>
      </w:pPr>
      <w:r w:rsidRPr="00B45E69">
        <w:rPr>
          <w:rFonts w:ascii="Times New Roman" w:hAnsi="Times New Roman" w:cs="Times New Roman"/>
          <w:b/>
          <w:i/>
          <w:color w:val="auto"/>
          <w:sz w:val="24"/>
          <w:szCs w:val="24"/>
        </w:rPr>
        <w:t>Восприятие вкуса</w:t>
      </w:r>
      <w:r w:rsidRPr="00B45E69">
        <w:rPr>
          <w:rFonts w:ascii="Times New Roman" w:hAnsi="Times New Roman" w:cs="Times New Roman"/>
          <w:b/>
          <w:color w:val="auto"/>
          <w:sz w:val="24"/>
          <w:szCs w:val="24"/>
        </w:rPr>
        <w:t>.</w:t>
      </w:r>
    </w:p>
    <w:p w:rsidR="00915A41" w:rsidRPr="00B45E69" w:rsidRDefault="00915A41" w:rsidP="00915A41">
      <w:pPr>
        <w:spacing w:after="0" w:line="240" w:lineRule="auto"/>
        <w:ind w:firstLine="708"/>
        <w:contextualSpacing/>
        <w:jc w:val="both"/>
        <w:rPr>
          <w:rFonts w:ascii="Times New Roman" w:hAnsi="Times New Roman" w:cs="Times New Roman"/>
          <w:color w:val="auto"/>
          <w:sz w:val="24"/>
          <w:szCs w:val="24"/>
        </w:rPr>
      </w:pPr>
      <w:r w:rsidRPr="00B45E69">
        <w:rPr>
          <w:rFonts w:ascii="Times New Roman" w:hAnsi="Times New Roman" w:cs="Times New Roman"/>
          <w:color w:val="auto"/>
          <w:sz w:val="24"/>
          <w:szCs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915A41" w:rsidRPr="00B45E69" w:rsidRDefault="00915A41" w:rsidP="00915A41">
      <w:pPr>
        <w:pStyle w:val="afe"/>
        <w:contextualSpacing/>
        <w:jc w:val="center"/>
        <w:rPr>
          <w:rFonts w:ascii="Times New Roman" w:hAnsi="Times New Roman"/>
          <w:b/>
          <w:sz w:val="24"/>
          <w:szCs w:val="24"/>
        </w:rPr>
      </w:pPr>
      <w:r w:rsidRPr="00B45E69">
        <w:rPr>
          <w:rFonts w:ascii="Times New Roman" w:hAnsi="Times New Roman"/>
          <w:b/>
          <w:sz w:val="24"/>
          <w:szCs w:val="24"/>
          <w:lang w:val="en-US"/>
        </w:rPr>
        <w:t>II</w:t>
      </w:r>
      <w:r w:rsidRPr="00B45E69">
        <w:rPr>
          <w:rFonts w:ascii="Times New Roman" w:hAnsi="Times New Roman"/>
          <w:b/>
          <w:sz w:val="24"/>
          <w:szCs w:val="24"/>
        </w:rPr>
        <w:t xml:space="preserve">. </w:t>
      </w:r>
      <w:r w:rsidR="00B45E69" w:rsidRPr="00B45E69">
        <w:rPr>
          <w:rFonts w:ascii="Times New Roman" w:hAnsi="Times New Roman"/>
          <w:b/>
          <w:sz w:val="24"/>
          <w:szCs w:val="24"/>
        </w:rPr>
        <w:t>ЛФК</w:t>
      </w:r>
    </w:p>
    <w:p w:rsidR="00915A41" w:rsidRPr="00B45E69" w:rsidRDefault="00915A41" w:rsidP="00915A41">
      <w:pPr>
        <w:pStyle w:val="afe"/>
        <w:contextualSpacing/>
        <w:jc w:val="center"/>
        <w:rPr>
          <w:rFonts w:ascii="Times New Roman" w:hAnsi="Times New Roman"/>
          <w:b/>
          <w:sz w:val="24"/>
          <w:szCs w:val="24"/>
        </w:rPr>
      </w:pPr>
      <w:r w:rsidRPr="00B45E69">
        <w:rPr>
          <w:rFonts w:ascii="Times New Roman" w:hAnsi="Times New Roman"/>
          <w:b/>
          <w:sz w:val="24"/>
          <w:szCs w:val="24"/>
        </w:rPr>
        <w:t>Пояснительная записка.</w:t>
      </w:r>
    </w:p>
    <w:p w:rsidR="00915A41" w:rsidRPr="00B45E69" w:rsidRDefault="00915A41" w:rsidP="00915A41">
      <w:pPr>
        <w:pStyle w:val="afe"/>
        <w:ind w:firstLine="708"/>
        <w:contextualSpacing/>
        <w:jc w:val="both"/>
        <w:rPr>
          <w:rFonts w:ascii="Times New Roman" w:hAnsi="Times New Roman"/>
          <w:sz w:val="24"/>
          <w:szCs w:val="24"/>
        </w:rPr>
      </w:pPr>
      <w:r w:rsidRPr="00B45E69">
        <w:rPr>
          <w:rFonts w:ascii="Times New Roman" w:hAnsi="Times New Roman"/>
          <w:sz w:val="24"/>
          <w:szCs w:val="24"/>
        </w:rPr>
        <w:t>Двигательная активность является естественной потребностью человека. Развитие двиг</w:t>
      </w:r>
      <w:r w:rsidRPr="00B45E69">
        <w:rPr>
          <w:rFonts w:ascii="Times New Roman" w:hAnsi="Times New Roman"/>
          <w:sz w:val="24"/>
          <w:szCs w:val="24"/>
        </w:rPr>
        <w:t>а</w:t>
      </w:r>
      <w:r w:rsidRPr="00B45E69">
        <w:rPr>
          <w:rFonts w:ascii="Times New Roman" w:hAnsi="Times New Roman"/>
          <w:sz w:val="24"/>
          <w:szCs w:val="24"/>
        </w:rPr>
        <w:t>тельных навыков необходимо для нормальной жизнедеятельности всех систем и функций орг</w:t>
      </w:r>
      <w:r w:rsidRPr="00B45E69">
        <w:rPr>
          <w:rFonts w:ascii="Times New Roman" w:hAnsi="Times New Roman"/>
          <w:sz w:val="24"/>
          <w:szCs w:val="24"/>
        </w:rPr>
        <w:t>а</w:t>
      </w:r>
      <w:r w:rsidRPr="00B45E69">
        <w:rPr>
          <w:rFonts w:ascii="Times New Roman" w:hAnsi="Times New Roman"/>
          <w:sz w:val="24"/>
          <w:szCs w:val="24"/>
        </w:rPr>
        <w:t>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w:t>
      </w:r>
      <w:r w:rsidRPr="00B45E69">
        <w:rPr>
          <w:rFonts w:ascii="Times New Roman" w:hAnsi="Times New Roman"/>
          <w:sz w:val="24"/>
          <w:szCs w:val="24"/>
        </w:rPr>
        <w:t>ю</w:t>
      </w:r>
      <w:r w:rsidRPr="00B45E69">
        <w:rPr>
          <w:rFonts w:ascii="Times New Roman" w:hAnsi="Times New Roman"/>
          <w:sz w:val="24"/>
          <w:szCs w:val="24"/>
        </w:rPr>
        <w:t>щихся. Поэтому работа по обогащению сенсомоторного опыта, поддержанию и развитию сп</w:t>
      </w:r>
      <w:r w:rsidRPr="00B45E69">
        <w:rPr>
          <w:rFonts w:ascii="Times New Roman" w:hAnsi="Times New Roman"/>
          <w:sz w:val="24"/>
          <w:szCs w:val="24"/>
        </w:rPr>
        <w:t>о</w:t>
      </w:r>
      <w:r w:rsidRPr="00B45E69">
        <w:rPr>
          <w:rFonts w:ascii="Times New Roman" w:hAnsi="Times New Roman"/>
          <w:sz w:val="24"/>
          <w:szCs w:val="24"/>
        </w:rPr>
        <w:t>собности к движению и функциональному использованию двигательных навыков является ц</w:t>
      </w:r>
      <w:r w:rsidRPr="00B45E69">
        <w:rPr>
          <w:rFonts w:ascii="Times New Roman" w:hAnsi="Times New Roman"/>
          <w:sz w:val="24"/>
          <w:szCs w:val="24"/>
        </w:rPr>
        <w:t>е</w:t>
      </w:r>
      <w:r w:rsidRPr="00B45E69">
        <w:rPr>
          <w:rFonts w:ascii="Times New Roman" w:hAnsi="Times New Roman"/>
          <w:sz w:val="24"/>
          <w:szCs w:val="24"/>
        </w:rPr>
        <w:t xml:space="preserve">лью занятий. </w:t>
      </w:r>
    </w:p>
    <w:p w:rsidR="00915A41" w:rsidRPr="00B45E69" w:rsidRDefault="00915A41" w:rsidP="00915A41">
      <w:pPr>
        <w:pStyle w:val="afe"/>
        <w:ind w:firstLine="708"/>
        <w:contextualSpacing/>
        <w:jc w:val="both"/>
        <w:rPr>
          <w:rFonts w:ascii="Times New Roman" w:hAnsi="Times New Roman"/>
          <w:sz w:val="24"/>
          <w:szCs w:val="24"/>
        </w:rPr>
      </w:pPr>
      <w:r w:rsidRPr="00B45E69">
        <w:rPr>
          <w:rFonts w:ascii="Times New Roman" w:hAnsi="Times New Roman"/>
          <w:sz w:val="24"/>
          <w:szCs w:val="24"/>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w:t>
      </w:r>
      <w:r w:rsidRPr="00B45E69">
        <w:rPr>
          <w:rFonts w:ascii="Times New Roman" w:hAnsi="Times New Roman"/>
          <w:sz w:val="24"/>
          <w:szCs w:val="24"/>
        </w:rPr>
        <w:t>и</w:t>
      </w:r>
      <w:r w:rsidRPr="00B45E69">
        <w:rPr>
          <w:rFonts w:ascii="Times New Roman" w:hAnsi="Times New Roman"/>
          <w:sz w:val="24"/>
          <w:szCs w:val="24"/>
        </w:rPr>
        <w:t>литации. Целенаправленное развитие движений на специально организованных занятиях, кот</w:t>
      </w:r>
      <w:r w:rsidRPr="00B45E69">
        <w:rPr>
          <w:rFonts w:ascii="Times New Roman" w:hAnsi="Times New Roman"/>
          <w:sz w:val="24"/>
          <w:szCs w:val="24"/>
        </w:rPr>
        <w:t>о</w:t>
      </w:r>
      <w:r w:rsidRPr="00B45E69">
        <w:rPr>
          <w:rFonts w:ascii="Times New Roman" w:hAnsi="Times New Roman"/>
          <w:sz w:val="24"/>
          <w:szCs w:val="24"/>
        </w:rPr>
        <w:t>рые проводятся инструкторами лечебной физкультуры и/или учителями адаптивной физкульт</w:t>
      </w:r>
      <w:r w:rsidRPr="00B45E69">
        <w:rPr>
          <w:rFonts w:ascii="Times New Roman" w:hAnsi="Times New Roman"/>
          <w:sz w:val="24"/>
          <w:szCs w:val="24"/>
        </w:rPr>
        <w:t>у</w:t>
      </w:r>
      <w:r w:rsidRPr="00B45E69">
        <w:rPr>
          <w:rFonts w:ascii="Times New Roman" w:hAnsi="Times New Roman"/>
          <w:sz w:val="24"/>
          <w:szCs w:val="24"/>
        </w:rPr>
        <w:t xml:space="preserve">ры. </w:t>
      </w:r>
    </w:p>
    <w:p w:rsidR="00915A41" w:rsidRPr="00B45E69" w:rsidRDefault="00915A41" w:rsidP="00915A41">
      <w:pPr>
        <w:pStyle w:val="afe"/>
        <w:ind w:firstLine="708"/>
        <w:contextualSpacing/>
        <w:jc w:val="both"/>
        <w:rPr>
          <w:rFonts w:ascii="Times New Roman" w:hAnsi="Times New Roman"/>
          <w:sz w:val="24"/>
          <w:szCs w:val="24"/>
        </w:rPr>
      </w:pPr>
      <w:r w:rsidRPr="00B45E69">
        <w:rPr>
          <w:rFonts w:ascii="Times New Roman" w:hAnsi="Times New Roman"/>
          <w:sz w:val="24"/>
          <w:szCs w:val="24"/>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w:t>
      </w:r>
      <w:r w:rsidRPr="00B45E69">
        <w:rPr>
          <w:rFonts w:ascii="Times New Roman" w:hAnsi="Times New Roman"/>
          <w:sz w:val="24"/>
          <w:szCs w:val="24"/>
        </w:rPr>
        <w:t>н</w:t>
      </w:r>
      <w:r w:rsidRPr="00B45E69">
        <w:rPr>
          <w:rFonts w:ascii="Times New Roman" w:hAnsi="Times New Roman"/>
          <w:sz w:val="24"/>
          <w:szCs w:val="24"/>
        </w:rPr>
        <w:t xml:space="preserve">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w:t>
      </w:r>
      <w:r w:rsidRPr="00B45E69">
        <w:rPr>
          <w:rFonts w:ascii="Times New Roman" w:hAnsi="Times New Roman"/>
          <w:sz w:val="24"/>
          <w:szCs w:val="24"/>
        </w:rPr>
        <w:lastRenderedPageBreak/>
        <w:t>классе и дома в соответствии с рекомендациями врача-ортопеда и специалиста по лечебной фи</w:t>
      </w:r>
      <w:r w:rsidRPr="00B45E69">
        <w:rPr>
          <w:rFonts w:ascii="Times New Roman" w:hAnsi="Times New Roman"/>
          <w:sz w:val="24"/>
          <w:szCs w:val="24"/>
        </w:rPr>
        <w:t>з</w:t>
      </w:r>
      <w:r w:rsidRPr="00B45E69">
        <w:rPr>
          <w:rFonts w:ascii="Times New Roman" w:hAnsi="Times New Roman"/>
          <w:sz w:val="24"/>
          <w:szCs w:val="24"/>
        </w:rPr>
        <w:t>культуре. Обеспечение условий для придания и поддержания правильного положения тела со</w:t>
      </w:r>
      <w:r w:rsidRPr="00B45E69">
        <w:rPr>
          <w:rFonts w:ascii="Times New Roman" w:hAnsi="Times New Roman"/>
          <w:sz w:val="24"/>
          <w:szCs w:val="24"/>
        </w:rPr>
        <w:t>з</w:t>
      </w:r>
      <w:r w:rsidRPr="00B45E69">
        <w:rPr>
          <w:rFonts w:ascii="Times New Roman" w:hAnsi="Times New Roman"/>
          <w:sz w:val="24"/>
          <w:szCs w:val="24"/>
        </w:rPr>
        <w:t>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w:t>
      </w:r>
      <w:r w:rsidRPr="00B45E69">
        <w:rPr>
          <w:rFonts w:ascii="Times New Roman" w:hAnsi="Times New Roman"/>
          <w:sz w:val="24"/>
          <w:szCs w:val="24"/>
        </w:rPr>
        <w:t>а</w:t>
      </w:r>
      <w:r w:rsidRPr="00B45E69">
        <w:rPr>
          <w:rFonts w:ascii="Times New Roman" w:hAnsi="Times New Roman"/>
          <w:sz w:val="24"/>
          <w:szCs w:val="24"/>
        </w:rPr>
        <w:t xml:space="preserve">тельных процессов. </w:t>
      </w:r>
    </w:p>
    <w:p w:rsidR="00915A41" w:rsidRPr="00B45E69" w:rsidRDefault="00915A41" w:rsidP="00915A41">
      <w:pPr>
        <w:pStyle w:val="afe"/>
        <w:ind w:firstLine="708"/>
        <w:contextualSpacing/>
        <w:jc w:val="both"/>
        <w:rPr>
          <w:rFonts w:ascii="Times New Roman" w:hAnsi="Times New Roman"/>
          <w:sz w:val="24"/>
          <w:szCs w:val="24"/>
        </w:rPr>
      </w:pPr>
      <w:r w:rsidRPr="00B45E69">
        <w:rPr>
          <w:rFonts w:ascii="Times New Roman" w:hAnsi="Times New Roman"/>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w:t>
      </w:r>
      <w:r w:rsidRPr="00B45E69">
        <w:rPr>
          <w:rFonts w:ascii="Times New Roman" w:hAnsi="Times New Roman"/>
          <w:sz w:val="24"/>
          <w:szCs w:val="24"/>
        </w:rPr>
        <w:t>с</w:t>
      </w:r>
      <w:r w:rsidRPr="00B45E69">
        <w:rPr>
          <w:rFonts w:ascii="Times New Roman" w:hAnsi="Times New Roman"/>
          <w:sz w:val="24"/>
          <w:szCs w:val="24"/>
        </w:rPr>
        <w:t>ла; гимнастические мячи различного диаметра, гамак, тележки, коврики, специальный велос</w:t>
      </w:r>
      <w:r w:rsidRPr="00B45E69">
        <w:rPr>
          <w:rFonts w:ascii="Times New Roman" w:hAnsi="Times New Roman"/>
          <w:sz w:val="24"/>
          <w:szCs w:val="24"/>
        </w:rPr>
        <w:t>и</w:t>
      </w:r>
      <w:r w:rsidRPr="00B45E69">
        <w:rPr>
          <w:rFonts w:ascii="Times New Roman" w:hAnsi="Times New Roman"/>
          <w:sz w:val="24"/>
          <w:szCs w:val="24"/>
        </w:rPr>
        <w:t>пед, тренажеры («Пони», «Мотомед» и др.), подъемники и др.</w:t>
      </w:r>
    </w:p>
    <w:p w:rsidR="00915A41" w:rsidRPr="00B45E69" w:rsidRDefault="00915A41" w:rsidP="00915A41">
      <w:pPr>
        <w:pStyle w:val="afe"/>
        <w:contextualSpacing/>
        <w:jc w:val="center"/>
        <w:rPr>
          <w:rFonts w:ascii="Times New Roman" w:hAnsi="Times New Roman"/>
          <w:b/>
          <w:sz w:val="24"/>
          <w:szCs w:val="24"/>
        </w:rPr>
      </w:pPr>
      <w:r w:rsidRPr="00B45E69">
        <w:rPr>
          <w:rFonts w:ascii="Times New Roman" w:hAnsi="Times New Roman"/>
          <w:b/>
          <w:sz w:val="24"/>
          <w:szCs w:val="24"/>
        </w:rPr>
        <w:t>Примерное содержание коррекционных занятий</w:t>
      </w:r>
    </w:p>
    <w:p w:rsidR="00915A41" w:rsidRPr="00B45E69" w:rsidRDefault="00915A41" w:rsidP="00915A41">
      <w:pPr>
        <w:pStyle w:val="afe"/>
        <w:ind w:firstLine="708"/>
        <w:contextualSpacing/>
        <w:jc w:val="both"/>
        <w:rPr>
          <w:rFonts w:ascii="Times New Roman" w:hAnsi="Times New Roman"/>
          <w:sz w:val="24"/>
          <w:szCs w:val="24"/>
        </w:rPr>
      </w:pPr>
      <w:r w:rsidRPr="00B45E69">
        <w:rPr>
          <w:rFonts w:ascii="Times New Roman" w:hAnsi="Times New Roman"/>
          <w:sz w:val="24"/>
          <w:szCs w:val="24"/>
        </w:rPr>
        <w:t>Удержание головы в положении лежа на спине (на животе, на боку (правом, левом), в п</w:t>
      </w:r>
      <w:r w:rsidRPr="00B45E69">
        <w:rPr>
          <w:rFonts w:ascii="Times New Roman" w:hAnsi="Times New Roman"/>
          <w:sz w:val="24"/>
          <w:szCs w:val="24"/>
        </w:rPr>
        <w:t>о</w:t>
      </w:r>
      <w:r w:rsidRPr="00B45E69">
        <w:rPr>
          <w:rFonts w:ascii="Times New Roman" w:hAnsi="Times New Roman"/>
          <w:sz w:val="24"/>
          <w:szCs w:val="24"/>
        </w:rPr>
        <w:t>ложении сидя. Выполнение движений головой: наклоны (вправо, влево, вперед  в положении л</w:t>
      </w:r>
      <w:r w:rsidRPr="00B45E69">
        <w:rPr>
          <w:rFonts w:ascii="Times New Roman" w:hAnsi="Times New Roman"/>
          <w:sz w:val="24"/>
          <w:szCs w:val="24"/>
        </w:rPr>
        <w:t>е</w:t>
      </w:r>
      <w:r w:rsidRPr="00B45E69">
        <w:rPr>
          <w:rFonts w:ascii="Times New Roman" w:hAnsi="Times New Roman"/>
          <w:sz w:val="24"/>
          <w:szCs w:val="24"/>
        </w:rPr>
        <w:t>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w:t>
      </w:r>
      <w:r w:rsidRPr="00B45E69">
        <w:rPr>
          <w:rFonts w:ascii="Times New Roman" w:hAnsi="Times New Roman"/>
          <w:sz w:val="24"/>
          <w:szCs w:val="24"/>
        </w:rPr>
        <w:t>е</w:t>
      </w:r>
      <w:r w:rsidRPr="00B45E69">
        <w:rPr>
          <w:rFonts w:ascii="Times New Roman" w:hAnsi="Times New Roman"/>
          <w:sz w:val="24"/>
          <w:szCs w:val="24"/>
        </w:rPr>
        <w:t>ние движений руками: вперед, назад, вверх, в стороны</w:t>
      </w:r>
      <w:r w:rsidRPr="00B45E69">
        <w:rPr>
          <w:rFonts w:ascii="Times New Roman" w:hAnsi="Times New Roman"/>
          <w:b/>
          <w:sz w:val="24"/>
          <w:szCs w:val="24"/>
        </w:rPr>
        <w:t xml:space="preserve">, </w:t>
      </w:r>
      <w:r w:rsidRPr="00B45E69">
        <w:rPr>
          <w:rFonts w:ascii="Times New Roman" w:hAnsi="Times New Roman"/>
          <w:sz w:val="24"/>
          <w:szCs w:val="24"/>
        </w:rPr>
        <w:t>«круговые». Выполнение движений пал</w:t>
      </w:r>
      <w:r w:rsidRPr="00B45E69">
        <w:rPr>
          <w:rFonts w:ascii="Times New Roman" w:hAnsi="Times New Roman"/>
          <w:sz w:val="24"/>
          <w:szCs w:val="24"/>
        </w:rPr>
        <w:t>ь</w:t>
      </w:r>
      <w:r w:rsidRPr="00B45E69">
        <w:rPr>
          <w:rFonts w:ascii="Times New Roman" w:hAnsi="Times New Roman"/>
          <w:sz w:val="24"/>
          <w:szCs w:val="24"/>
        </w:rPr>
        <w:t>цами рук: сгибание /разгибание фаланг пальцев, сгибание пальцев в кулак /разгибание. Выпо</w:t>
      </w:r>
      <w:r w:rsidRPr="00B45E69">
        <w:rPr>
          <w:rFonts w:ascii="Times New Roman" w:hAnsi="Times New Roman"/>
          <w:sz w:val="24"/>
          <w:szCs w:val="24"/>
        </w:rPr>
        <w:t>л</w:t>
      </w:r>
      <w:r w:rsidRPr="00B45E69">
        <w:rPr>
          <w:rFonts w:ascii="Times New Roman" w:hAnsi="Times New Roman"/>
          <w:sz w:val="24"/>
          <w:szCs w:val="24"/>
        </w:rPr>
        <w:t xml:space="preserve">нение движений плечами. </w:t>
      </w:r>
    </w:p>
    <w:p w:rsidR="00915A41" w:rsidRPr="00B45E69" w:rsidRDefault="00915A41" w:rsidP="00915A41">
      <w:pPr>
        <w:pStyle w:val="afe"/>
        <w:ind w:firstLine="708"/>
        <w:contextualSpacing/>
        <w:jc w:val="both"/>
        <w:rPr>
          <w:rFonts w:ascii="Times New Roman" w:hAnsi="Times New Roman"/>
          <w:sz w:val="24"/>
          <w:szCs w:val="24"/>
        </w:rPr>
      </w:pPr>
      <w:r w:rsidRPr="00B45E69">
        <w:rPr>
          <w:rFonts w:ascii="Times New Roman" w:hAnsi="Times New Roman"/>
          <w:sz w:val="24"/>
          <w:szCs w:val="24"/>
        </w:rPr>
        <w:t>Опора на предплечья, на кисти рук. Бросание мяча двумя руками (от груди, от уровня к</w:t>
      </w:r>
      <w:r w:rsidRPr="00B45E69">
        <w:rPr>
          <w:rFonts w:ascii="Times New Roman" w:hAnsi="Times New Roman"/>
          <w:sz w:val="24"/>
          <w:szCs w:val="24"/>
        </w:rPr>
        <w:t>о</w:t>
      </w:r>
      <w:r w:rsidRPr="00B45E69">
        <w:rPr>
          <w:rFonts w:ascii="Times New Roman" w:hAnsi="Times New Roman"/>
          <w:sz w:val="24"/>
          <w:szCs w:val="24"/>
        </w:rPr>
        <w:t>лен, из-за головы), одной рукой (от груди, от уровня колен, из-за головы). Отбивание мяча от п</w:t>
      </w:r>
      <w:r w:rsidRPr="00B45E69">
        <w:rPr>
          <w:rFonts w:ascii="Times New Roman" w:hAnsi="Times New Roman"/>
          <w:sz w:val="24"/>
          <w:szCs w:val="24"/>
        </w:rPr>
        <w:t>о</w:t>
      </w:r>
      <w:r w:rsidRPr="00B45E69">
        <w:rPr>
          <w:rFonts w:ascii="Times New Roman" w:hAnsi="Times New Roman"/>
          <w:sz w:val="24"/>
          <w:szCs w:val="24"/>
        </w:rPr>
        <w:t>ла двумя руками (одной рукой). Ловля мяча на уровне груди (на уровне колен, над головой). И</w:t>
      </w:r>
      <w:r w:rsidRPr="00B45E69">
        <w:rPr>
          <w:rFonts w:ascii="Times New Roman" w:hAnsi="Times New Roman"/>
          <w:sz w:val="24"/>
          <w:szCs w:val="24"/>
        </w:rPr>
        <w:t>з</w:t>
      </w:r>
      <w:r w:rsidRPr="00B45E69">
        <w:rPr>
          <w:rFonts w:ascii="Times New Roman" w:hAnsi="Times New Roman"/>
          <w:sz w:val="24"/>
          <w:szCs w:val="24"/>
        </w:rPr>
        <w:t>менение позы в положении лежа: поворот со спины на живот, поворот с живота на спину. Изм</w:t>
      </w:r>
      <w:r w:rsidRPr="00B45E69">
        <w:rPr>
          <w:rFonts w:ascii="Times New Roman" w:hAnsi="Times New Roman"/>
          <w:sz w:val="24"/>
          <w:szCs w:val="24"/>
        </w:rPr>
        <w:t>е</w:t>
      </w:r>
      <w:r w:rsidRPr="00B45E69">
        <w:rPr>
          <w:rFonts w:ascii="Times New Roman" w:hAnsi="Times New Roman"/>
          <w:sz w:val="24"/>
          <w:szCs w:val="24"/>
        </w:rPr>
        <w:t>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w:t>
      </w:r>
      <w:r w:rsidRPr="00B45E69">
        <w:rPr>
          <w:rFonts w:ascii="Times New Roman" w:hAnsi="Times New Roman"/>
          <w:sz w:val="24"/>
          <w:szCs w:val="24"/>
        </w:rPr>
        <w:t>е</w:t>
      </w:r>
      <w:r w:rsidRPr="00B45E69">
        <w:rPr>
          <w:rFonts w:ascii="Times New Roman" w:hAnsi="Times New Roman"/>
          <w:sz w:val="24"/>
          <w:szCs w:val="24"/>
        </w:rPr>
        <w:t>во). Вставание на четвереньки. Ползание на животе (на четвереньках). Сидение на полу (с оп</w:t>
      </w:r>
      <w:r w:rsidRPr="00B45E69">
        <w:rPr>
          <w:rFonts w:ascii="Times New Roman" w:hAnsi="Times New Roman"/>
          <w:sz w:val="24"/>
          <w:szCs w:val="24"/>
        </w:rPr>
        <w:t>о</w:t>
      </w:r>
      <w:r w:rsidRPr="00B45E69">
        <w:rPr>
          <w:rFonts w:ascii="Times New Roman" w:hAnsi="Times New Roman"/>
          <w:sz w:val="24"/>
          <w:szCs w:val="24"/>
        </w:rPr>
        <w:t xml:space="preserve">рой, без опоры), на стуле, садиться из положения «лежа на спине».  </w:t>
      </w:r>
    </w:p>
    <w:p w:rsidR="00915A41" w:rsidRPr="00B45E69" w:rsidRDefault="00915A41" w:rsidP="00915A41">
      <w:pPr>
        <w:spacing w:after="0" w:line="240" w:lineRule="auto"/>
        <w:ind w:firstLine="708"/>
        <w:contextualSpacing/>
        <w:jc w:val="both"/>
        <w:rPr>
          <w:rFonts w:ascii="Times New Roman" w:hAnsi="Times New Roman" w:cs="Times New Roman"/>
          <w:color w:val="auto"/>
          <w:sz w:val="24"/>
          <w:szCs w:val="24"/>
        </w:rPr>
      </w:pPr>
      <w:r w:rsidRPr="00B45E69">
        <w:rPr>
          <w:rFonts w:ascii="Times New Roman" w:hAnsi="Times New Roman" w:cs="Times New Roman"/>
          <w:color w:val="auto"/>
          <w:sz w:val="24"/>
          <w:szCs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915A41" w:rsidRPr="00705DA8" w:rsidRDefault="00B45E69" w:rsidP="00915A41">
      <w:pPr>
        <w:pStyle w:val="afe"/>
        <w:contextualSpacing/>
        <w:jc w:val="center"/>
        <w:rPr>
          <w:rFonts w:ascii="Times New Roman" w:hAnsi="Times New Roman"/>
          <w:b/>
          <w:sz w:val="24"/>
          <w:szCs w:val="24"/>
        </w:rPr>
      </w:pPr>
      <w:r w:rsidRPr="00705DA8">
        <w:rPr>
          <w:rFonts w:ascii="Times New Roman" w:hAnsi="Times New Roman"/>
          <w:b/>
          <w:sz w:val="24"/>
          <w:szCs w:val="24"/>
          <w:lang w:val="en-US"/>
        </w:rPr>
        <w:t>III</w:t>
      </w:r>
      <w:r w:rsidR="00915A41" w:rsidRPr="00705DA8">
        <w:rPr>
          <w:rFonts w:ascii="Times New Roman" w:hAnsi="Times New Roman"/>
          <w:b/>
          <w:sz w:val="24"/>
          <w:szCs w:val="24"/>
        </w:rPr>
        <w:t xml:space="preserve">. </w:t>
      </w:r>
      <w:r w:rsidRPr="00705DA8">
        <w:rPr>
          <w:rFonts w:ascii="Times New Roman" w:hAnsi="Times New Roman"/>
          <w:b/>
          <w:sz w:val="24"/>
          <w:szCs w:val="24"/>
        </w:rPr>
        <w:t>Логопедические занятия</w:t>
      </w:r>
    </w:p>
    <w:p w:rsidR="00915A41" w:rsidRPr="00705DA8" w:rsidRDefault="00915A41" w:rsidP="00915A41">
      <w:pPr>
        <w:pStyle w:val="afe"/>
        <w:contextualSpacing/>
        <w:jc w:val="center"/>
        <w:rPr>
          <w:rFonts w:ascii="Times New Roman" w:hAnsi="Times New Roman"/>
          <w:b/>
          <w:sz w:val="24"/>
          <w:szCs w:val="24"/>
        </w:rPr>
      </w:pPr>
      <w:r w:rsidRPr="00705DA8">
        <w:rPr>
          <w:rFonts w:ascii="Times New Roman" w:hAnsi="Times New Roman"/>
          <w:b/>
          <w:sz w:val="24"/>
          <w:szCs w:val="24"/>
        </w:rPr>
        <w:t>Пояснительная записка.</w:t>
      </w:r>
    </w:p>
    <w:p w:rsidR="00705DA8" w:rsidRPr="00705DA8" w:rsidRDefault="00915A41" w:rsidP="00705DA8">
      <w:pPr>
        <w:pStyle w:val="afe"/>
        <w:ind w:firstLine="708"/>
        <w:contextualSpacing/>
        <w:jc w:val="both"/>
        <w:rPr>
          <w:rFonts w:ascii="Times New Roman" w:hAnsi="Times New Roman"/>
          <w:b/>
          <w:bCs/>
          <w:sz w:val="24"/>
          <w:szCs w:val="24"/>
        </w:rPr>
      </w:pPr>
      <w:r w:rsidRPr="00705DA8">
        <w:rPr>
          <w:rFonts w:ascii="Times New Roman" w:hAnsi="Times New Roman"/>
          <w:sz w:val="24"/>
          <w:szCs w:val="24"/>
        </w:rPr>
        <w:t>У ребенка с умеренной, тяжелой, глубокой умственной отсталостью, с ТМНР, не владе</w:t>
      </w:r>
      <w:r w:rsidRPr="00705DA8">
        <w:rPr>
          <w:rFonts w:ascii="Times New Roman" w:hAnsi="Times New Roman"/>
          <w:sz w:val="24"/>
          <w:szCs w:val="24"/>
        </w:rPr>
        <w:t>ю</w:t>
      </w:r>
      <w:r w:rsidRPr="00705DA8">
        <w:rPr>
          <w:rFonts w:ascii="Times New Roman" w:hAnsi="Times New Roman"/>
          <w:sz w:val="24"/>
          <w:szCs w:val="24"/>
        </w:rPr>
        <w:t>щего вербальной речью, затруднено общение</w:t>
      </w:r>
      <w:r w:rsidR="0028200E">
        <w:rPr>
          <w:rFonts w:ascii="Times New Roman" w:hAnsi="Times New Roman"/>
          <w:sz w:val="24"/>
          <w:szCs w:val="24"/>
        </w:rPr>
        <w:t xml:space="preserve"> </w:t>
      </w:r>
      <w:r w:rsidRPr="00705DA8">
        <w:rPr>
          <w:rFonts w:ascii="Times New Roman" w:hAnsi="Times New Roman"/>
          <w:sz w:val="24"/>
          <w:szCs w:val="24"/>
        </w:rPr>
        <w:t>с окружающими, что в целом нарушает и искажает его психическое и интеллектуальное развитие. В этой связи обучение ребенка речи с использов</w:t>
      </w:r>
      <w:r w:rsidRPr="00705DA8">
        <w:rPr>
          <w:rFonts w:ascii="Times New Roman" w:hAnsi="Times New Roman"/>
          <w:sz w:val="24"/>
          <w:szCs w:val="24"/>
        </w:rPr>
        <w:t>а</w:t>
      </w:r>
      <w:r w:rsidRPr="00705DA8">
        <w:rPr>
          <w:rFonts w:ascii="Times New Roman" w:hAnsi="Times New Roman"/>
          <w:sz w:val="24"/>
          <w:szCs w:val="24"/>
        </w:rPr>
        <w:t>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w:t>
      </w:r>
      <w:r w:rsidRPr="00705DA8">
        <w:rPr>
          <w:rFonts w:ascii="Times New Roman" w:hAnsi="Times New Roman"/>
          <w:sz w:val="24"/>
          <w:szCs w:val="24"/>
        </w:rPr>
        <w:t>с</w:t>
      </w:r>
      <w:r w:rsidRPr="00705DA8">
        <w:rPr>
          <w:rFonts w:ascii="Times New Roman" w:hAnsi="Times New Roman"/>
          <w:sz w:val="24"/>
          <w:szCs w:val="24"/>
        </w:rPr>
        <w:t>пользование его для решения соответствующих возрасту житейских задач.</w:t>
      </w:r>
      <w:r w:rsidR="00705DA8" w:rsidRPr="00705DA8">
        <w:rPr>
          <w:rFonts w:ascii="Times New Roman" w:hAnsi="Times New Roman"/>
          <w:sz w:val="24"/>
          <w:szCs w:val="24"/>
        </w:rPr>
        <w:t xml:space="preserve"> Логопедические зан</w:t>
      </w:r>
      <w:r w:rsidR="00705DA8" w:rsidRPr="00705DA8">
        <w:rPr>
          <w:rFonts w:ascii="Times New Roman" w:hAnsi="Times New Roman"/>
          <w:sz w:val="24"/>
          <w:szCs w:val="24"/>
        </w:rPr>
        <w:t>я</w:t>
      </w:r>
      <w:r w:rsidR="00705DA8" w:rsidRPr="00705DA8">
        <w:rPr>
          <w:rFonts w:ascii="Times New Roman" w:hAnsi="Times New Roman"/>
          <w:sz w:val="24"/>
          <w:szCs w:val="24"/>
        </w:rPr>
        <w:t>тия является интересной, занимательной, но в то же время сложной дисциплиной для умственно отсталых детей. Сложность усвоения логопедических знаний и умений, обусловлена недостато</w:t>
      </w:r>
      <w:r w:rsidR="00705DA8" w:rsidRPr="00705DA8">
        <w:rPr>
          <w:rFonts w:ascii="Times New Roman" w:hAnsi="Times New Roman"/>
          <w:sz w:val="24"/>
          <w:szCs w:val="24"/>
        </w:rPr>
        <w:t>ч</w:t>
      </w:r>
      <w:r w:rsidR="00705DA8" w:rsidRPr="00705DA8">
        <w:rPr>
          <w:rFonts w:ascii="Times New Roman" w:hAnsi="Times New Roman"/>
          <w:sz w:val="24"/>
          <w:szCs w:val="24"/>
        </w:rPr>
        <w:t>ным развитием артикуляционного аппарата учащихся, недостаточной сформированности реч</w:t>
      </w:r>
      <w:r w:rsidR="00705DA8" w:rsidRPr="00705DA8">
        <w:rPr>
          <w:rFonts w:ascii="Times New Roman" w:hAnsi="Times New Roman"/>
          <w:sz w:val="24"/>
          <w:szCs w:val="24"/>
        </w:rPr>
        <w:t>е</w:t>
      </w:r>
      <w:r w:rsidR="00705DA8" w:rsidRPr="00705DA8">
        <w:rPr>
          <w:rFonts w:ascii="Times New Roman" w:hAnsi="Times New Roman"/>
          <w:sz w:val="24"/>
          <w:szCs w:val="24"/>
        </w:rPr>
        <w:t xml:space="preserve">вых функции и психологических предпосылок к овладению полноценно учебной деятельностью </w:t>
      </w:r>
      <w:r w:rsidR="00705DA8" w:rsidRPr="00705DA8">
        <w:rPr>
          <w:rFonts w:ascii="Times New Roman" w:hAnsi="Times New Roman"/>
          <w:sz w:val="24"/>
          <w:szCs w:val="24"/>
        </w:rPr>
        <w:lastRenderedPageBreak/>
        <w:t>и плохой работой мелкой моторики рук. Таким образом,  </w:t>
      </w:r>
      <w:r w:rsidR="00705DA8" w:rsidRPr="00705DA8">
        <w:rPr>
          <w:rFonts w:ascii="Times New Roman" w:hAnsi="Times New Roman"/>
          <w:bCs/>
          <w:sz w:val="24"/>
          <w:szCs w:val="24"/>
        </w:rPr>
        <w:t>отличительной особенностью програ</w:t>
      </w:r>
      <w:r w:rsidR="00705DA8" w:rsidRPr="00705DA8">
        <w:rPr>
          <w:rFonts w:ascii="Times New Roman" w:hAnsi="Times New Roman"/>
          <w:bCs/>
          <w:sz w:val="24"/>
          <w:szCs w:val="24"/>
        </w:rPr>
        <w:t>м</w:t>
      </w:r>
      <w:r w:rsidR="00705DA8" w:rsidRPr="00705DA8">
        <w:rPr>
          <w:rFonts w:ascii="Times New Roman" w:hAnsi="Times New Roman"/>
          <w:bCs/>
          <w:sz w:val="24"/>
          <w:szCs w:val="24"/>
        </w:rPr>
        <w:t>мы является ее коррекционная направленность.</w:t>
      </w:r>
    </w:p>
    <w:p w:rsidR="00705DA8" w:rsidRPr="00705DA8" w:rsidRDefault="00705DA8" w:rsidP="00705DA8">
      <w:pPr>
        <w:shd w:val="clear" w:color="auto" w:fill="FFFFFF"/>
        <w:suppressAutoHyphens w:val="0"/>
        <w:spacing w:after="0" w:line="240" w:lineRule="auto"/>
        <w:ind w:right="5"/>
        <w:contextualSpacing/>
        <w:jc w:val="both"/>
        <w:rPr>
          <w:rFonts w:ascii="Times New Roman" w:eastAsia="Times New Roman" w:hAnsi="Times New Roman" w:cs="Times New Roman"/>
          <w:color w:val="000000"/>
          <w:spacing w:val="6"/>
          <w:kern w:val="0"/>
          <w:sz w:val="24"/>
          <w:szCs w:val="24"/>
          <w:lang w:eastAsia="ru-RU"/>
        </w:rPr>
      </w:pPr>
      <w:r w:rsidRPr="00705DA8">
        <w:rPr>
          <w:rFonts w:ascii="Times New Roman" w:eastAsia="Times New Roman" w:hAnsi="Times New Roman" w:cs="Times New Roman"/>
          <w:color w:val="000000"/>
          <w:spacing w:val="6"/>
          <w:kern w:val="0"/>
          <w:sz w:val="24"/>
          <w:szCs w:val="24"/>
          <w:lang w:eastAsia="ru-RU"/>
        </w:rPr>
        <w:t>Проведенная диагностика показала, что у учащейся имеются нарушения в устной и пис</w:t>
      </w:r>
      <w:r w:rsidRPr="00705DA8">
        <w:rPr>
          <w:rFonts w:ascii="Times New Roman" w:eastAsia="Times New Roman" w:hAnsi="Times New Roman" w:cs="Times New Roman"/>
          <w:color w:val="000000"/>
          <w:spacing w:val="6"/>
          <w:kern w:val="0"/>
          <w:sz w:val="24"/>
          <w:szCs w:val="24"/>
          <w:lang w:eastAsia="ru-RU"/>
        </w:rPr>
        <w:t>ь</w:t>
      </w:r>
      <w:r w:rsidRPr="00705DA8">
        <w:rPr>
          <w:rFonts w:ascii="Times New Roman" w:eastAsia="Times New Roman" w:hAnsi="Times New Roman" w:cs="Times New Roman"/>
          <w:color w:val="000000"/>
          <w:spacing w:val="6"/>
          <w:kern w:val="0"/>
          <w:sz w:val="24"/>
          <w:szCs w:val="24"/>
          <w:lang w:eastAsia="ru-RU"/>
        </w:rPr>
        <w:t>менной речи. Речь отличается резонерством, нарушением грамматического строя. При о</w:t>
      </w:r>
      <w:r w:rsidRPr="00705DA8">
        <w:rPr>
          <w:rFonts w:ascii="Times New Roman" w:eastAsia="Times New Roman" w:hAnsi="Times New Roman" w:cs="Times New Roman"/>
          <w:color w:val="000000"/>
          <w:spacing w:val="6"/>
          <w:kern w:val="0"/>
          <w:sz w:val="24"/>
          <w:szCs w:val="24"/>
          <w:lang w:eastAsia="ru-RU"/>
        </w:rPr>
        <w:t>б</w:t>
      </w:r>
      <w:r w:rsidRPr="00705DA8">
        <w:rPr>
          <w:rFonts w:ascii="Times New Roman" w:eastAsia="Times New Roman" w:hAnsi="Times New Roman" w:cs="Times New Roman"/>
          <w:color w:val="000000"/>
          <w:spacing w:val="6"/>
          <w:kern w:val="0"/>
          <w:sz w:val="24"/>
          <w:szCs w:val="24"/>
          <w:lang w:eastAsia="ru-RU"/>
        </w:rPr>
        <w:t xml:space="preserve">следовании письменных навыков отмечаются значительные отставания в развитии мелкой моторики рук, ориентации на листе бумаги в клетку, линейку. </w:t>
      </w:r>
    </w:p>
    <w:p w:rsidR="00705DA8" w:rsidRPr="00705DA8" w:rsidRDefault="00705DA8" w:rsidP="00705DA8">
      <w:pPr>
        <w:shd w:val="clear" w:color="auto" w:fill="FFFFFF"/>
        <w:suppressAutoHyphens w:val="0"/>
        <w:spacing w:after="0" w:line="240" w:lineRule="auto"/>
        <w:ind w:right="5" w:firstLine="708"/>
        <w:contextualSpacing/>
        <w:jc w:val="both"/>
        <w:rPr>
          <w:rFonts w:ascii="Times New Roman" w:eastAsia="Times New Roman" w:hAnsi="Times New Roman" w:cs="Times New Roman"/>
          <w:color w:val="000000"/>
          <w:spacing w:val="-2"/>
          <w:kern w:val="0"/>
          <w:sz w:val="24"/>
          <w:szCs w:val="24"/>
          <w:lang w:eastAsia="ru-RU"/>
        </w:rPr>
      </w:pPr>
      <w:r w:rsidRPr="00705DA8">
        <w:rPr>
          <w:rFonts w:ascii="Times New Roman" w:eastAsia="Times New Roman" w:hAnsi="Times New Roman" w:cs="Times New Roman"/>
          <w:color w:val="000000"/>
          <w:spacing w:val="4"/>
          <w:kern w:val="0"/>
          <w:sz w:val="24"/>
          <w:szCs w:val="24"/>
          <w:lang w:eastAsia="ru-RU"/>
        </w:rPr>
        <w:t>Целью данной программы является разработка последо</w:t>
      </w:r>
      <w:r w:rsidRPr="00705DA8">
        <w:rPr>
          <w:rFonts w:ascii="Times New Roman" w:eastAsia="Times New Roman" w:hAnsi="Times New Roman" w:cs="Times New Roman"/>
          <w:color w:val="000000"/>
          <w:spacing w:val="3"/>
          <w:kern w:val="0"/>
          <w:sz w:val="24"/>
          <w:szCs w:val="24"/>
          <w:lang w:eastAsia="ru-RU"/>
        </w:rPr>
        <w:t>вательной поэтапной коррекции всех компонентов речевой дея</w:t>
      </w:r>
      <w:r w:rsidRPr="00705DA8">
        <w:rPr>
          <w:rFonts w:ascii="Times New Roman" w:eastAsia="Times New Roman" w:hAnsi="Times New Roman" w:cs="Times New Roman"/>
          <w:color w:val="000000"/>
          <w:spacing w:val="-2"/>
          <w:kern w:val="0"/>
          <w:sz w:val="24"/>
          <w:szCs w:val="24"/>
          <w:lang w:eastAsia="ru-RU"/>
        </w:rPr>
        <w:t>тельности.</w:t>
      </w:r>
    </w:p>
    <w:p w:rsidR="00705DA8" w:rsidRPr="00705DA8" w:rsidRDefault="00705DA8" w:rsidP="00705DA8">
      <w:pPr>
        <w:shd w:val="clear" w:color="auto" w:fill="FFFFFF"/>
        <w:suppressAutoHyphens w:val="0"/>
        <w:spacing w:after="0" w:line="240" w:lineRule="auto"/>
        <w:ind w:right="5"/>
        <w:contextualSpacing/>
        <w:jc w:val="both"/>
        <w:rPr>
          <w:rFonts w:ascii="Times New Roman" w:eastAsia="Times New Roman" w:hAnsi="Times New Roman" w:cs="Times New Roman"/>
          <w:color w:val="000000"/>
          <w:spacing w:val="-2"/>
          <w:kern w:val="0"/>
          <w:sz w:val="24"/>
          <w:szCs w:val="24"/>
          <w:lang w:eastAsia="ru-RU"/>
        </w:rPr>
      </w:pPr>
      <w:r w:rsidRPr="00705DA8">
        <w:rPr>
          <w:rFonts w:ascii="Times New Roman" w:eastAsia="Times New Roman" w:hAnsi="Times New Roman" w:cs="Times New Roman"/>
          <w:color w:val="000000"/>
          <w:spacing w:val="-2"/>
          <w:kern w:val="0"/>
          <w:sz w:val="24"/>
          <w:szCs w:val="24"/>
          <w:lang w:eastAsia="ru-RU"/>
        </w:rPr>
        <w:t>Задачи:</w:t>
      </w:r>
    </w:p>
    <w:p w:rsidR="00705DA8" w:rsidRPr="00705DA8" w:rsidRDefault="00705DA8" w:rsidP="00705DA8">
      <w:pPr>
        <w:numPr>
          <w:ilvl w:val="0"/>
          <w:numId w:val="37"/>
        </w:numPr>
        <w:shd w:val="clear" w:color="auto" w:fill="FFFFFF"/>
        <w:suppressAutoHyphens w:val="0"/>
        <w:spacing w:after="0" w:line="240" w:lineRule="auto"/>
        <w:ind w:right="5"/>
        <w:contextualSpacing/>
        <w:jc w:val="both"/>
        <w:rPr>
          <w:rFonts w:ascii="Times New Roman" w:eastAsia="Times New Roman" w:hAnsi="Times New Roman" w:cs="Times New Roman"/>
          <w:color w:val="000000"/>
          <w:spacing w:val="-2"/>
          <w:kern w:val="0"/>
          <w:sz w:val="24"/>
          <w:szCs w:val="24"/>
          <w:lang w:eastAsia="ru-RU"/>
        </w:rPr>
      </w:pPr>
      <w:r w:rsidRPr="00705DA8">
        <w:rPr>
          <w:rFonts w:ascii="Times New Roman" w:eastAsia="Times New Roman" w:hAnsi="Times New Roman" w:cs="Times New Roman"/>
          <w:color w:val="000000"/>
          <w:spacing w:val="-2"/>
          <w:kern w:val="0"/>
          <w:sz w:val="24"/>
          <w:szCs w:val="24"/>
          <w:lang w:eastAsia="ru-RU"/>
        </w:rPr>
        <w:t>Развитие фонематического анализа и синтеза;</w:t>
      </w:r>
    </w:p>
    <w:p w:rsidR="00705DA8" w:rsidRPr="00705DA8" w:rsidRDefault="00705DA8" w:rsidP="00705DA8">
      <w:pPr>
        <w:numPr>
          <w:ilvl w:val="0"/>
          <w:numId w:val="37"/>
        </w:numPr>
        <w:shd w:val="clear" w:color="auto" w:fill="FFFFFF"/>
        <w:suppressAutoHyphens w:val="0"/>
        <w:spacing w:after="0" w:line="240" w:lineRule="auto"/>
        <w:ind w:right="5"/>
        <w:contextualSpacing/>
        <w:jc w:val="both"/>
        <w:rPr>
          <w:rFonts w:ascii="Times New Roman" w:eastAsia="Times New Roman" w:hAnsi="Times New Roman" w:cs="Times New Roman"/>
          <w:color w:val="000000"/>
          <w:spacing w:val="-2"/>
          <w:kern w:val="0"/>
          <w:sz w:val="24"/>
          <w:szCs w:val="24"/>
          <w:lang w:eastAsia="ru-RU"/>
        </w:rPr>
      </w:pPr>
      <w:r w:rsidRPr="00705DA8">
        <w:rPr>
          <w:rFonts w:ascii="Times New Roman" w:eastAsia="Times New Roman" w:hAnsi="Times New Roman" w:cs="Times New Roman"/>
          <w:color w:val="000000"/>
          <w:spacing w:val="-2"/>
          <w:kern w:val="0"/>
          <w:sz w:val="24"/>
          <w:szCs w:val="24"/>
          <w:lang w:eastAsia="ru-RU"/>
        </w:rPr>
        <w:t>Развитие языкового анализа и синтеза на уровне слога, слова, предложения;</w:t>
      </w:r>
    </w:p>
    <w:p w:rsidR="00705DA8" w:rsidRPr="00705DA8" w:rsidRDefault="00705DA8" w:rsidP="00705DA8">
      <w:pPr>
        <w:numPr>
          <w:ilvl w:val="0"/>
          <w:numId w:val="37"/>
        </w:numPr>
        <w:shd w:val="clear" w:color="auto" w:fill="FFFFFF"/>
        <w:suppressAutoHyphens w:val="0"/>
        <w:spacing w:after="0" w:line="240" w:lineRule="auto"/>
        <w:ind w:right="5"/>
        <w:contextualSpacing/>
        <w:jc w:val="both"/>
        <w:rPr>
          <w:rFonts w:ascii="Times New Roman" w:eastAsia="Times New Roman" w:hAnsi="Times New Roman" w:cs="Times New Roman"/>
          <w:color w:val="000000"/>
          <w:spacing w:val="-2"/>
          <w:kern w:val="0"/>
          <w:sz w:val="24"/>
          <w:szCs w:val="24"/>
          <w:lang w:eastAsia="ru-RU"/>
        </w:rPr>
      </w:pPr>
      <w:r w:rsidRPr="00705DA8">
        <w:rPr>
          <w:rFonts w:ascii="Times New Roman" w:eastAsia="Times New Roman" w:hAnsi="Times New Roman" w:cs="Times New Roman"/>
          <w:color w:val="000000"/>
          <w:spacing w:val="-2"/>
          <w:kern w:val="0"/>
          <w:sz w:val="24"/>
          <w:szCs w:val="24"/>
          <w:lang w:eastAsia="ru-RU"/>
        </w:rPr>
        <w:t>Формирование и развитие грамматически правильной речи;</w:t>
      </w:r>
    </w:p>
    <w:p w:rsidR="00705DA8" w:rsidRPr="00705DA8" w:rsidRDefault="00705DA8" w:rsidP="00705DA8">
      <w:pPr>
        <w:numPr>
          <w:ilvl w:val="0"/>
          <w:numId w:val="37"/>
        </w:numPr>
        <w:shd w:val="clear" w:color="auto" w:fill="FFFFFF"/>
        <w:suppressAutoHyphens w:val="0"/>
        <w:spacing w:after="0" w:line="240" w:lineRule="auto"/>
        <w:ind w:right="5"/>
        <w:contextualSpacing/>
        <w:jc w:val="both"/>
        <w:rPr>
          <w:rFonts w:ascii="Times New Roman" w:eastAsia="Times New Roman" w:hAnsi="Times New Roman" w:cs="Times New Roman"/>
          <w:color w:val="000000"/>
          <w:spacing w:val="-2"/>
          <w:kern w:val="0"/>
          <w:sz w:val="24"/>
          <w:szCs w:val="24"/>
          <w:lang w:eastAsia="ru-RU"/>
        </w:rPr>
      </w:pPr>
      <w:r w:rsidRPr="00705DA8">
        <w:rPr>
          <w:rFonts w:ascii="Times New Roman" w:eastAsia="Times New Roman" w:hAnsi="Times New Roman" w:cs="Times New Roman"/>
          <w:color w:val="000000"/>
          <w:spacing w:val="-2"/>
          <w:kern w:val="0"/>
          <w:sz w:val="24"/>
          <w:szCs w:val="24"/>
          <w:lang w:eastAsia="ru-RU"/>
        </w:rPr>
        <w:t>Формирование и развитие выразительной, связной речи;</w:t>
      </w:r>
    </w:p>
    <w:p w:rsidR="00705DA8" w:rsidRPr="00705DA8" w:rsidRDefault="00705DA8" w:rsidP="00705DA8">
      <w:pPr>
        <w:numPr>
          <w:ilvl w:val="0"/>
          <w:numId w:val="37"/>
        </w:numPr>
        <w:shd w:val="clear" w:color="auto" w:fill="FFFFFF"/>
        <w:suppressAutoHyphens w:val="0"/>
        <w:spacing w:after="0" w:line="240" w:lineRule="auto"/>
        <w:ind w:right="5"/>
        <w:contextualSpacing/>
        <w:jc w:val="both"/>
        <w:rPr>
          <w:rFonts w:ascii="Times New Roman" w:eastAsia="Times New Roman" w:hAnsi="Times New Roman" w:cs="Times New Roman"/>
          <w:color w:val="000000"/>
          <w:spacing w:val="-2"/>
          <w:kern w:val="0"/>
          <w:sz w:val="24"/>
          <w:szCs w:val="24"/>
          <w:lang w:eastAsia="ru-RU"/>
        </w:rPr>
      </w:pPr>
      <w:r w:rsidRPr="00705DA8">
        <w:rPr>
          <w:rFonts w:ascii="Times New Roman" w:eastAsia="Times New Roman" w:hAnsi="Times New Roman" w:cs="Times New Roman"/>
          <w:color w:val="000000"/>
          <w:spacing w:val="-2"/>
          <w:kern w:val="0"/>
          <w:sz w:val="24"/>
          <w:szCs w:val="24"/>
          <w:lang w:eastAsia="ru-RU"/>
        </w:rPr>
        <w:t>Обогащение словарного запаса;</w:t>
      </w:r>
    </w:p>
    <w:p w:rsidR="00705DA8" w:rsidRPr="00705DA8" w:rsidRDefault="00705DA8" w:rsidP="00705DA8">
      <w:pPr>
        <w:numPr>
          <w:ilvl w:val="0"/>
          <w:numId w:val="37"/>
        </w:numPr>
        <w:shd w:val="clear" w:color="auto" w:fill="FFFFFF"/>
        <w:suppressAutoHyphens w:val="0"/>
        <w:spacing w:after="0" w:line="240" w:lineRule="auto"/>
        <w:ind w:right="5"/>
        <w:contextualSpacing/>
        <w:jc w:val="both"/>
        <w:rPr>
          <w:rFonts w:ascii="Times New Roman" w:eastAsia="Times New Roman" w:hAnsi="Times New Roman" w:cs="Times New Roman"/>
          <w:color w:val="000000"/>
          <w:spacing w:val="-2"/>
          <w:kern w:val="0"/>
          <w:sz w:val="24"/>
          <w:szCs w:val="24"/>
          <w:lang w:eastAsia="ru-RU"/>
        </w:rPr>
      </w:pPr>
      <w:r w:rsidRPr="00705DA8">
        <w:rPr>
          <w:rFonts w:ascii="Times New Roman" w:eastAsia="Times New Roman" w:hAnsi="Times New Roman" w:cs="Times New Roman"/>
          <w:color w:val="000000"/>
          <w:spacing w:val="-2"/>
          <w:kern w:val="0"/>
          <w:sz w:val="24"/>
          <w:szCs w:val="24"/>
          <w:lang w:eastAsia="ru-RU"/>
        </w:rPr>
        <w:t>Развитие фонематического восприятия;</w:t>
      </w:r>
    </w:p>
    <w:p w:rsidR="00705DA8" w:rsidRPr="00705DA8" w:rsidRDefault="00705DA8" w:rsidP="00705DA8">
      <w:pPr>
        <w:numPr>
          <w:ilvl w:val="0"/>
          <w:numId w:val="37"/>
        </w:numPr>
        <w:shd w:val="clear" w:color="auto" w:fill="FFFFFF"/>
        <w:suppressAutoHyphens w:val="0"/>
        <w:spacing w:after="0" w:line="240" w:lineRule="auto"/>
        <w:ind w:right="5"/>
        <w:contextualSpacing/>
        <w:jc w:val="both"/>
        <w:rPr>
          <w:rFonts w:ascii="Times New Roman" w:eastAsia="Times New Roman" w:hAnsi="Times New Roman" w:cs="Times New Roman"/>
          <w:color w:val="000000"/>
          <w:spacing w:val="-2"/>
          <w:kern w:val="0"/>
          <w:sz w:val="24"/>
          <w:szCs w:val="24"/>
          <w:lang w:eastAsia="ru-RU"/>
        </w:rPr>
      </w:pPr>
      <w:r w:rsidRPr="00705DA8">
        <w:rPr>
          <w:rFonts w:ascii="Times New Roman" w:eastAsia="Times New Roman" w:hAnsi="Times New Roman" w:cs="Times New Roman"/>
          <w:color w:val="000000"/>
          <w:spacing w:val="-2"/>
          <w:kern w:val="0"/>
          <w:sz w:val="24"/>
          <w:szCs w:val="24"/>
          <w:lang w:eastAsia="ru-RU"/>
        </w:rPr>
        <w:t>Развитие и уточнение пространственных и  временных ориентиров;</w:t>
      </w:r>
    </w:p>
    <w:p w:rsidR="00705DA8" w:rsidRPr="00705DA8" w:rsidRDefault="00705DA8" w:rsidP="00705DA8">
      <w:pPr>
        <w:numPr>
          <w:ilvl w:val="0"/>
          <w:numId w:val="37"/>
        </w:numPr>
        <w:shd w:val="clear" w:color="auto" w:fill="FFFFFF"/>
        <w:suppressAutoHyphens w:val="0"/>
        <w:spacing w:after="0" w:line="240" w:lineRule="auto"/>
        <w:ind w:right="5"/>
        <w:contextualSpacing/>
        <w:jc w:val="both"/>
        <w:rPr>
          <w:rFonts w:ascii="Times New Roman" w:eastAsia="Times New Roman" w:hAnsi="Times New Roman" w:cs="Times New Roman"/>
          <w:color w:val="000000"/>
          <w:spacing w:val="-2"/>
          <w:kern w:val="0"/>
          <w:sz w:val="24"/>
          <w:szCs w:val="24"/>
          <w:lang w:eastAsia="ru-RU"/>
        </w:rPr>
      </w:pPr>
      <w:r w:rsidRPr="00705DA8">
        <w:rPr>
          <w:rFonts w:ascii="Times New Roman" w:eastAsia="Times New Roman" w:hAnsi="Times New Roman" w:cs="Times New Roman"/>
          <w:color w:val="000000"/>
          <w:spacing w:val="-2"/>
          <w:kern w:val="0"/>
          <w:sz w:val="24"/>
          <w:szCs w:val="24"/>
          <w:lang w:eastAsia="ru-RU"/>
        </w:rPr>
        <w:t>Развитие познавательных процессов: слухового внимания, зрительного внимания, слуховой памяти, зрительной памяти.</w:t>
      </w:r>
    </w:p>
    <w:p w:rsidR="00705DA8" w:rsidRPr="00705DA8" w:rsidRDefault="00705DA8" w:rsidP="00705DA8">
      <w:pPr>
        <w:shd w:val="clear" w:color="auto" w:fill="FFFFFF"/>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000000"/>
          <w:spacing w:val="6"/>
          <w:kern w:val="0"/>
          <w:sz w:val="24"/>
          <w:szCs w:val="24"/>
          <w:lang w:eastAsia="ru-RU"/>
        </w:rPr>
        <w:t>Программа состоит из сле</w:t>
      </w:r>
      <w:r w:rsidRPr="00705DA8">
        <w:rPr>
          <w:rFonts w:ascii="Times New Roman" w:eastAsia="Times New Roman" w:hAnsi="Times New Roman" w:cs="Times New Roman"/>
          <w:color w:val="000000"/>
          <w:kern w:val="0"/>
          <w:sz w:val="24"/>
          <w:szCs w:val="24"/>
          <w:lang w:eastAsia="ru-RU"/>
        </w:rPr>
        <w:t>дующих разделов:</w:t>
      </w:r>
    </w:p>
    <w:p w:rsidR="00705DA8" w:rsidRPr="00705DA8" w:rsidRDefault="00705DA8" w:rsidP="00705DA8">
      <w:pPr>
        <w:shd w:val="clear" w:color="auto" w:fill="FFFFFF"/>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000000"/>
          <w:spacing w:val="6"/>
          <w:kern w:val="0"/>
          <w:sz w:val="24"/>
          <w:szCs w:val="24"/>
          <w:lang w:eastAsia="ru-RU"/>
        </w:rPr>
        <w:t xml:space="preserve"> -  коррекция звукопроизно</w:t>
      </w:r>
      <w:r w:rsidRPr="00705DA8">
        <w:rPr>
          <w:rFonts w:ascii="Times New Roman" w:eastAsia="Times New Roman" w:hAnsi="Times New Roman" w:cs="Times New Roman"/>
          <w:color w:val="000000"/>
          <w:spacing w:val="-5"/>
          <w:kern w:val="0"/>
          <w:sz w:val="24"/>
          <w:szCs w:val="24"/>
          <w:lang w:eastAsia="ru-RU"/>
        </w:rPr>
        <w:t>шения;</w:t>
      </w:r>
    </w:p>
    <w:p w:rsidR="00705DA8" w:rsidRPr="00705DA8" w:rsidRDefault="00705DA8" w:rsidP="00705DA8">
      <w:pPr>
        <w:shd w:val="clear" w:color="auto" w:fill="FFFFFF"/>
        <w:suppressAutoHyphens w:val="0"/>
        <w:spacing w:after="0" w:line="240" w:lineRule="auto"/>
        <w:ind w:right="14"/>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000000"/>
          <w:spacing w:val="3"/>
          <w:kern w:val="0"/>
          <w:sz w:val="24"/>
          <w:szCs w:val="24"/>
          <w:lang w:eastAsia="ru-RU"/>
        </w:rPr>
        <w:t xml:space="preserve"> - коррекция фонематических </w:t>
      </w:r>
      <w:r w:rsidRPr="00705DA8">
        <w:rPr>
          <w:rFonts w:ascii="Times New Roman" w:eastAsia="Times New Roman" w:hAnsi="Times New Roman" w:cs="Times New Roman"/>
          <w:color w:val="000000"/>
          <w:spacing w:val="4"/>
          <w:kern w:val="0"/>
          <w:sz w:val="24"/>
          <w:szCs w:val="24"/>
          <w:lang w:eastAsia="ru-RU"/>
        </w:rPr>
        <w:t>процессов;</w:t>
      </w:r>
    </w:p>
    <w:p w:rsidR="00705DA8" w:rsidRPr="00705DA8" w:rsidRDefault="00705DA8" w:rsidP="00705DA8">
      <w:pPr>
        <w:shd w:val="clear" w:color="auto" w:fill="FFFFFF"/>
        <w:suppressAutoHyphens w:val="0"/>
        <w:spacing w:after="0" w:line="240" w:lineRule="auto"/>
        <w:ind w:right="19"/>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000000"/>
          <w:spacing w:val="7"/>
          <w:kern w:val="0"/>
          <w:sz w:val="24"/>
          <w:szCs w:val="24"/>
          <w:lang w:eastAsia="ru-RU"/>
        </w:rPr>
        <w:t xml:space="preserve"> - коррекционная работа на </w:t>
      </w:r>
      <w:r w:rsidRPr="00705DA8">
        <w:rPr>
          <w:rFonts w:ascii="Times New Roman" w:eastAsia="Times New Roman" w:hAnsi="Times New Roman" w:cs="Times New Roman"/>
          <w:color w:val="000000"/>
          <w:spacing w:val="3"/>
          <w:kern w:val="0"/>
          <w:sz w:val="24"/>
          <w:szCs w:val="24"/>
          <w:lang w:eastAsia="ru-RU"/>
        </w:rPr>
        <w:t>лексическом уровне;</w:t>
      </w:r>
    </w:p>
    <w:p w:rsidR="00705DA8" w:rsidRPr="00705DA8" w:rsidRDefault="00705DA8" w:rsidP="00705DA8">
      <w:pPr>
        <w:shd w:val="clear" w:color="auto" w:fill="FFFFFF"/>
        <w:suppressAutoHyphens w:val="0"/>
        <w:spacing w:after="0" w:line="240" w:lineRule="auto"/>
        <w:ind w:right="29"/>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000000"/>
          <w:spacing w:val="6"/>
          <w:kern w:val="0"/>
          <w:sz w:val="24"/>
          <w:szCs w:val="24"/>
          <w:lang w:eastAsia="ru-RU"/>
        </w:rPr>
        <w:t xml:space="preserve"> -  коррекция и развитие связ</w:t>
      </w:r>
      <w:r w:rsidRPr="00705DA8">
        <w:rPr>
          <w:rFonts w:ascii="Times New Roman" w:eastAsia="Times New Roman" w:hAnsi="Times New Roman" w:cs="Times New Roman"/>
          <w:color w:val="000000"/>
          <w:kern w:val="0"/>
          <w:sz w:val="24"/>
          <w:szCs w:val="24"/>
          <w:lang w:eastAsia="ru-RU"/>
        </w:rPr>
        <w:t>ной речи.</w:t>
      </w:r>
    </w:p>
    <w:p w:rsidR="00915A41" w:rsidRPr="00705DA8" w:rsidRDefault="00915A41" w:rsidP="00915A41">
      <w:pPr>
        <w:pStyle w:val="afe"/>
        <w:contextualSpacing/>
        <w:jc w:val="center"/>
        <w:rPr>
          <w:rFonts w:ascii="Times New Roman" w:hAnsi="Times New Roman"/>
          <w:b/>
          <w:sz w:val="24"/>
          <w:szCs w:val="24"/>
        </w:rPr>
      </w:pPr>
      <w:r w:rsidRPr="00705DA8">
        <w:rPr>
          <w:rFonts w:ascii="Times New Roman" w:hAnsi="Times New Roman"/>
          <w:b/>
          <w:sz w:val="24"/>
          <w:szCs w:val="24"/>
        </w:rPr>
        <w:t>Примерное содержание коррекционных занятий</w:t>
      </w:r>
    </w:p>
    <w:p w:rsidR="00705DA8" w:rsidRPr="00705DA8" w:rsidRDefault="00705DA8" w:rsidP="00705DA8">
      <w:pPr>
        <w:shd w:val="clear" w:color="auto" w:fill="FFFFFF"/>
        <w:suppressAutoHyphens w:val="0"/>
        <w:spacing w:after="0" w:line="240" w:lineRule="auto"/>
        <w:ind w:right="422"/>
        <w:contextualSpacing/>
        <w:jc w:val="center"/>
        <w:rPr>
          <w:rFonts w:ascii="Times New Roman" w:eastAsia="Times New Roman" w:hAnsi="Times New Roman" w:cs="Times New Roman"/>
          <w:color w:val="auto"/>
          <w:kern w:val="0"/>
          <w:sz w:val="24"/>
          <w:szCs w:val="24"/>
          <w:u w:val="single"/>
          <w:lang w:eastAsia="ru-RU"/>
        </w:rPr>
      </w:pPr>
      <w:r w:rsidRPr="00705DA8">
        <w:rPr>
          <w:rFonts w:ascii="Times New Roman" w:eastAsia="Times New Roman" w:hAnsi="Times New Roman" w:cs="Times New Roman"/>
          <w:color w:val="auto"/>
          <w:spacing w:val="-6"/>
          <w:kern w:val="0"/>
          <w:sz w:val="24"/>
          <w:szCs w:val="24"/>
          <w:u w:val="single"/>
          <w:lang w:eastAsia="ru-RU"/>
        </w:rPr>
        <w:t xml:space="preserve">КОРРЕКЦИЯ НАРУШЕНИЯ </w:t>
      </w:r>
      <w:r w:rsidRPr="00705DA8">
        <w:rPr>
          <w:rFonts w:ascii="Times New Roman" w:eastAsia="Times New Roman" w:hAnsi="Times New Roman" w:cs="Times New Roman"/>
          <w:color w:val="auto"/>
          <w:spacing w:val="-1"/>
          <w:kern w:val="0"/>
          <w:sz w:val="24"/>
          <w:szCs w:val="24"/>
          <w:u w:val="single"/>
          <w:lang w:eastAsia="ru-RU"/>
        </w:rPr>
        <w:t>ЗВУКОПРОИЗНОШЕНИЯ</w:t>
      </w:r>
    </w:p>
    <w:p w:rsidR="00705DA8" w:rsidRPr="00705DA8" w:rsidRDefault="00705DA8" w:rsidP="00705DA8">
      <w:pPr>
        <w:shd w:val="clear" w:color="auto" w:fill="FFFFFF"/>
        <w:suppressAutoHyphens w:val="0"/>
        <w:spacing w:after="0" w:line="240" w:lineRule="auto"/>
        <w:contextualSpacing/>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auto"/>
          <w:spacing w:val="1"/>
          <w:kern w:val="0"/>
          <w:sz w:val="24"/>
          <w:szCs w:val="24"/>
          <w:lang w:eastAsia="ru-RU"/>
        </w:rPr>
        <w:t>Обследование учащихся.</w:t>
      </w:r>
    </w:p>
    <w:p w:rsidR="00705DA8" w:rsidRPr="00705DA8" w:rsidRDefault="00705DA8" w:rsidP="00705DA8">
      <w:pPr>
        <w:shd w:val="clear" w:color="auto" w:fill="FFFFFF"/>
        <w:suppressAutoHyphens w:val="0"/>
        <w:spacing w:after="0" w:line="240" w:lineRule="auto"/>
        <w:ind w:right="5"/>
        <w:contextualSpacing/>
        <w:jc w:val="both"/>
        <w:rPr>
          <w:rFonts w:ascii="Times New Roman" w:eastAsia="Times New Roman" w:hAnsi="Times New Roman" w:cs="Times New Roman"/>
          <w:color w:val="000000"/>
          <w:spacing w:val="2"/>
          <w:kern w:val="0"/>
          <w:sz w:val="24"/>
          <w:szCs w:val="24"/>
          <w:lang w:eastAsia="ru-RU"/>
        </w:rPr>
      </w:pPr>
      <w:r w:rsidRPr="00705DA8">
        <w:rPr>
          <w:rFonts w:ascii="Times New Roman" w:eastAsia="Times New Roman" w:hAnsi="Times New Roman" w:cs="Times New Roman"/>
          <w:i/>
          <w:color w:val="000000"/>
          <w:spacing w:val="8"/>
          <w:kern w:val="0"/>
          <w:sz w:val="24"/>
          <w:szCs w:val="24"/>
          <w:lang w:eastAsia="ru-RU"/>
        </w:rPr>
        <w:t>Предварительный этап</w:t>
      </w:r>
      <w:r w:rsidRPr="00705DA8">
        <w:rPr>
          <w:rFonts w:ascii="Times New Roman" w:eastAsia="Times New Roman" w:hAnsi="Times New Roman" w:cs="Times New Roman"/>
          <w:color w:val="000000"/>
          <w:spacing w:val="8"/>
          <w:kern w:val="0"/>
          <w:sz w:val="24"/>
          <w:szCs w:val="24"/>
          <w:lang w:eastAsia="ru-RU"/>
        </w:rPr>
        <w:t xml:space="preserve">. </w:t>
      </w:r>
      <w:r w:rsidRPr="00705DA8">
        <w:rPr>
          <w:rFonts w:ascii="Times New Roman" w:eastAsia="Times New Roman" w:hAnsi="Times New Roman" w:cs="Times New Roman"/>
          <w:color w:val="000000"/>
          <w:spacing w:val="5"/>
          <w:kern w:val="0"/>
          <w:sz w:val="24"/>
          <w:szCs w:val="24"/>
          <w:lang w:eastAsia="ru-RU"/>
        </w:rPr>
        <w:t>Развитие ручной моторики, раз</w:t>
      </w:r>
      <w:r w:rsidRPr="00705DA8">
        <w:rPr>
          <w:rFonts w:ascii="Times New Roman" w:eastAsia="Times New Roman" w:hAnsi="Times New Roman" w:cs="Times New Roman"/>
          <w:color w:val="000000"/>
          <w:spacing w:val="4"/>
          <w:kern w:val="0"/>
          <w:sz w:val="24"/>
          <w:szCs w:val="24"/>
          <w:lang w:eastAsia="ru-RU"/>
        </w:rPr>
        <w:t xml:space="preserve">витие ритма, развитие дыхания, </w:t>
      </w:r>
      <w:r w:rsidRPr="00705DA8">
        <w:rPr>
          <w:rFonts w:ascii="Times New Roman" w:eastAsia="Times New Roman" w:hAnsi="Times New Roman" w:cs="Times New Roman"/>
          <w:color w:val="000000"/>
          <w:spacing w:val="2"/>
          <w:kern w:val="0"/>
          <w:sz w:val="24"/>
          <w:szCs w:val="24"/>
          <w:lang w:eastAsia="ru-RU"/>
        </w:rPr>
        <w:t>ра</w:t>
      </w:r>
      <w:r w:rsidRPr="00705DA8">
        <w:rPr>
          <w:rFonts w:ascii="Times New Roman" w:eastAsia="Times New Roman" w:hAnsi="Times New Roman" w:cs="Times New Roman"/>
          <w:color w:val="000000"/>
          <w:spacing w:val="2"/>
          <w:kern w:val="0"/>
          <w:sz w:val="24"/>
          <w:szCs w:val="24"/>
          <w:lang w:eastAsia="ru-RU"/>
        </w:rPr>
        <w:t>з</w:t>
      </w:r>
      <w:r w:rsidRPr="00705DA8">
        <w:rPr>
          <w:rFonts w:ascii="Times New Roman" w:eastAsia="Times New Roman" w:hAnsi="Times New Roman" w:cs="Times New Roman"/>
          <w:color w:val="000000"/>
          <w:spacing w:val="2"/>
          <w:kern w:val="0"/>
          <w:sz w:val="24"/>
          <w:szCs w:val="24"/>
          <w:lang w:eastAsia="ru-RU"/>
        </w:rPr>
        <w:t>витие речевого дыхания и го</w:t>
      </w:r>
      <w:r w:rsidRPr="00705DA8">
        <w:rPr>
          <w:rFonts w:ascii="Times New Roman" w:eastAsia="Times New Roman" w:hAnsi="Times New Roman" w:cs="Times New Roman"/>
          <w:color w:val="000000"/>
          <w:spacing w:val="3"/>
          <w:kern w:val="0"/>
          <w:sz w:val="24"/>
          <w:szCs w:val="24"/>
          <w:lang w:eastAsia="ru-RU"/>
        </w:rPr>
        <w:t xml:space="preserve">лоса, развитие артикуляционной </w:t>
      </w:r>
      <w:r w:rsidRPr="00705DA8">
        <w:rPr>
          <w:rFonts w:ascii="Times New Roman" w:eastAsia="Times New Roman" w:hAnsi="Times New Roman" w:cs="Times New Roman"/>
          <w:color w:val="000000"/>
          <w:spacing w:val="6"/>
          <w:kern w:val="0"/>
          <w:sz w:val="24"/>
          <w:szCs w:val="24"/>
          <w:lang w:eastAsia="ru-RU"/>
        </w:rPr>
        <w:t xml:space="preserve">моторики, развитие слухового </w:t>
      </w:r>
      <w:r w:rsidRPr="00705DA8">
        <w:rPr>
          <w:rFonts w:ascii="Times New Roman" w:eastAsia="Times New Roman" w:hAnsi="Times New Roman" w:cs="Times New Roman"/>
          <w:color w:val="000000"/>
          <w:spacing w:val="2"/>
          <w:kern w:val="0"/>
          <w:sz w:val="24"/>
          <w:szCs w:val="24"/>
          <w:lang w:eastAsia="ru-RU"/>
        </w:rPr>
        <w:t>восприятия и речевого слуха. Различение и узнавание звуков окружающей действительности (звон, стук, гудение, жужжание). Проведение игр и игровых упражнений со звуками окружа</w:t>
      </w:r>
      <w:r w:rsidRPr="00705DA8">
        <w:rPr>
          <w:rFonts w:ascii="Times New Roman" w:eastAsia="Times New Roman" w:hAnsi="Times New Roman" w:cs="Times New Roman"/>
          <w:color w:val="000000"/>
          <w:spacing w:val="2"/>
          <w:kern w:val="0"/>
          <w:sz w:val="24"/>
          <w:szCs w:val="24"/>
          <w:lang w:eastAsia="ru-RU"/>
        </w:rPr>
        <w:t>ю</w:t>
      </w:r>
      <w:r w:rsidRPr="00705DA8">
        <w:rPr>
          <w:rFonts w:ascii="Times New Roman" w:eastAsia="Times New Roman" w:hAnsi="Times New Roman" w:cs="Times New Roman"/>
          <w:color w:val="000000"/>
          <w:spacing w:val="2"/>
          <w:kern w:val="0"/>
          <w:sz w:val="24"/>
          <w:szCs w:val="24"/>
          <w:lang w:eastAsia="ru-RU"/>
        </w:rPr>
        <w:t>щей действительности – различение неречевых звуков, имитация, соотнесение звука с его и</w:t>
      </w:r>
      <w:r w:rsidRPr="00705DA8">
        <w:rPr>
          <w:rFonts w:ascii="Times New Roman" w:eastAsia="Times New Roman" w:hAnsi="Times New Roman" w:cs="Times New Roman"/>
          <w:color w:val="000000"/>
          <w:spacing w:val="2"/>
          <w:kern w:val="0"/>
          <w:sz w:val="24"/>
          <w:szCs w:val="24"/>
          <w:lang w:eastAsia="ru-RU"/>
        </w:rPr>
        <w:t>с</w:t>
      </w:r>
      <w:r w:rsidRPr="00705DA8">
        <w:rPr>
          <w:rFonts w:ascii="Times New Roman" w:eastAsia="Times New Roman" w:hAnsi="Times New Roman" w:cs="Times New Roman"/>
          <w:color w:val="000000"/>
          <w:spacing w:val="2"/>
          <w:kern w:val="0"/>
          <w:sz w:val="24"/>
          <w:szCs w:val="24"/>
          <w:lang w:eastAsia="ru-RU"/>
        </w:rPr>
        <w:t>точником, характеристика звука по силе звучания (громкий-тихий).</w:t>
      </w:r>
    </w:p>
    <w:p w:rsidR="00705DA8" w:rsidRPr="00705DA8" w:rsidRDefault="00705DA8" w:rsidP="00705DA8">
      <w:pPr>
        <w:shd w:val="clear" w:color="auto" w:fill="FFFFFF"/>
        <w:suppressAutoHyphens w:val="0"/>
        <w:spacing w:after="0" w:line="240" w:lineRule="auto"/>
        <w:ind w:right="5"/>
        <w:contextualSpacing/>
        <w:jc w:val="center"/>
        <w:rPr>
          <w:rFonts w:ascii="Times New Roman" w:eastAsia="Times New Roman" w:hAnsi="Times New Roman" w:cs="Times New Roman"/>
          <w:i/>
          <w:color w:val="000000"/>
          <w:spacing w:val="2"/>
          <w:kern w:val="0"/>
          <w:sz w:val="24"/>
          <w:szCs w:val="24"/>
          <w:lang w:eastAsia="ru-RU"/>
        </w:rPr>
      </w:pPr>
      <w:r w:rsidRPr="00705DA8">
        <w:rPr>
          <w:rFonts w:ascii="Times New Roman" w:eastAsia="Times New Roman" w:hAnsi="Times New Roman" w:cs="Times New Roman"/>
          <w:i/>
          <w:color w:val="000000"/>
          <w:spacing w:val="2"/>
          <w:kern w:val="0"/>
          <w:sz w:val="24"/>
          <w:szCs w:val="24"/>
          <w:lang w:eastAsia="ru-RU"/>
        </w:rPr>
        <w:t>Предложение.</w:t>
      </w:r>
    </w:p>
    <w:p w:rsidR="00705DA8" w:rsidRPr="00705DA8" w:rsidRDefault="00705DA8" w:rsidP="00705DA8">
      <w:pPr>
        <w:shd w:val="clear" w:color="auto" w:fill="FFFFFF"/>
        <w:suppressAutoHyphens w:val="0"/>
        <w:spacing w:after="0" w:line="240" w:lineRule="auto"/>
        <w:ind w:right="5"/>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auto"/>
          <w:kern w:val="0"/>
          <w:sz w:val="24"/>
          <w:szCs w:val="24"/>
          <w:lang w:eastAsia="ru-RU"/>
        </w:rPr>
        <w:t>Практическое знакомство с предложением. Повторение предложений за педагогом с правильным интонированием.</w:t>
      </w:r>
    </w:p>
    <w:p w:rsidR="00705DA8" w:rsidRPr="00705DA8" w:rsidRDefault="00705DA8" w:rsidP="00705DA8">
      <w:pPr>
        <w:shd w:val="clear" w:color="auto" w:fill="FFFFFF"/>
        <w:suppressAutoHyphens w:val="0"/>
        <w:spacing w:after="0" w:line="240" w:lineRule="auto"/>
        <w:ind w:right="5"/>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auto"/>
          <w:kern w:val="0"/>
          <w:sz w:val="24"/>
          <w:szCs w:val="24"/>
          <w:lang w:eastAsia="ru-RU"/>
        </w:rPr>
        <w:t xml:space="preserve">Составление предложений по наблюдаемому действию, по ситуационной </w:t>
      </w:r>
      <w:r w:rsidR="0028200E">
        <w:rPr>
          <w:rFonts w:ascii="Times New Roman" w:eastAsia="Times New Roman" w:hAnsi="Times New Roman" w:cs="Times New Roman"/>
          <w:color w:val="auto"/>
          <w:kern w:val="0"/>
          <w:sz w:val="24"/>
          <w:szCs w:val="24"/>
          <w:lang w:eastAsia="ru-RU"/>
        </w:rPr>
        <w:t xml:space="preserve"> </w:t>
      </w:r>
      <w:r w:rsidRPr="00705DA8">
        <w:rPr>
          <w:rFonts w:ascii="Times New Roman" w:eastAsia="Times New Roman" w:hAnsi="Times New Roman" w:cs="Times New Roman"/>
          <w:color w:val="auto"/>
          <w:kern w:val="0"/>
          <w:sz w:val="24"/>
          <w:szCs w:val="24"/>
          <w:lang w:eastAsia="ru-RU"/>
        </w:rPr>
        <w:t>картике, по предме</w:t>
      </w:r>
      <w:r w:rsidRPr="00705DA8">
        <w:rPr>
          <w:rFonts w:ascii="Times New Roman" w:eastAsia="Times New Roman" w:hAnsi="Times New Roman" w:cs="Times New Roman"/>
          <w:color w:val="auto"/>
          <w:kern w:val="0"/>
          <w:sz w:val="24"/>
          <w:szCs w:val="24"/>
          <w:lang w:eastAsia="ru-RU"/>
        </w:rPr>
        <w:t>т</w:t>
      </w:r>
      <w:r w:rsidRPr="00705DA8">
        <w:rPr>
          <w:rFonts w:ascii="Times New Roman" w:eastAsia="Times New Roman" w:hAnsi="Times New Roman" w:cs="Times New Roman"/>
          <w:color w:val="auto"/>
          <w:kern w:val="0"/>
          <w:sz w:val="24"/>
          <w:szCs w:val="24"/>
          <w:lang w:eastAsia="ru-RU"/>
        </w:rPr>
        <w:t>ной картинке, с опорой на личный опыт.</w:t>
      </w:r>
    </w:p>
    <w:p w:rsidR="00705DA8" w:rsidRPr="00705DA8" w:rsidRDefault="00705DA8" w:rsidP="00705DA8">
      <w:pPr>
        <w:shd w:val="clear" w:color="auto" w:fill="FFFFFF"/>
        <w:suppressAutoHyphens w:val="0"/>
        <w:spacing w:after="0" w:line="240" w:lineRule="auto"/>
        <w:ind w:right="5"/>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auto"/>
          <w:kern w:val="0"/>
          <w:sz w:val="24"/>
          <w:szCs w:val="24"/>
          <w:lang w:eastAsia="ru-RU"/>
        </w:rPr>
        <w:t xml:space="preserve">Деление коротких предложений (2-3 слова) на слова с опорой на вопросы к отдельным словам предложения. </w:t>
      </w:r>
    </w:p>
    <w:p w:rsidR="00705DA8" w:rsidRPr="00705DA8" w:rsidRDefault="00705DA8" w:rsidP="00705DA8">
      <w:pPr>
        <w:shd w:val="clear" w:color="auto" w:fill="FFFFFF"/>
        <w:suppressAutoHyphens w:val="0"/>
        <w:spacing w:after="0" w:line="240" w:lineRule="auto"/>
        <w:ind w:right="5"/>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auto"/>
          <w:kern w:val="0"/>
          <w:sz w:val="24"/>
          <w:szCs w:val="24"/>
          <w:lang w:eastAsia="ru-RU"/>
        </w:rPr>
        <w:t>Слова «предложение», «слово»- употребляются учителем. Учащиеся должны понимать их и в</w:t>
      </w:r>
      <w:r w:rsidRPr="00705DA8">
        <w:rPr>
          <w:rFonts w:ascii="Times New Roman" w:eastAsia="Times New Roman" w:hAnsi="Times New Roman" w:cs="Times New Roman"/>
          <w:color w:val="auto"/>
          <w:kern w:val="0"/>
          <w:sz w:val="24"/>
          <w:szCs w:val="24"/>
          <w:lang w:eastAsia="ru-RU"/>
        </w:rPr>
        <w:t>ы</w:t>
      </w:r>
      <w:r w:rsidRPr="00705DA8">
        <w:rPr>
          <w:rFonts w:ascii="Times New Roman" w:eastAsia="Times New Roman" w:hAnsi="Times New Roman" w:cs="Times New Roman"/>
          <w:color w:val="auto"/>
          <w:kern w:val="0"/>
          <w:sz w:val="24"/>
          <w:szCs w:val="24"/>
          <w:lang w:eastAsia="ru-RU"/>
        </w:rPr>
        <w:t>полнять действия, связанные с этими словами.</w:t>
      </w:r>
    </w:p>
    <w:p w:rsidR="00705DA8" w:rsidRPr="00705DA8" w:rsidRDefault="00705DA8" w:rsidP="00705DA8">
      <w:pPr>
        <w:shd w:val="clear" w:color="auto" w:fill="FFFFFF"/>
        <w:suppressAutoHyphens w:val="0"/>
        <w:spacing w:after="0" w:line="240" w:lineRule="auto"/>
        <w:ind w:right="5"/>
        <w:contextualSpacing/>
        <w:jc w:val="center"/>
        <w:rPr>
          <w:rFonts w:ascii="Times New Roman" w:eastAsia="Times New Roman" w:hAnsi="Times New Roman" w:cs="Times New Roman"/>
          <w:i/>
          <w:color w:val="auto"/>
          <w:kern w:val="0"/>
          <w:sz w:val="24"/>
          <w:szCs w:val="24"/>
          <w:lang w:eastAsia="ru-RU"/>
        </w:rPr>
      </w:pPr>
      <w:r w:rsidRPr="00705DA8">
        <w:rPr>
          <w:rFonts w:ascii="Times New Roman" w:eastAsia="Times New Roman" w:hAnsi="Times New Roman" w:cs="Times New Roman"/>
          <w:i/>
          <w:color w:val="auto"/>
          <w:kern w:val="0"/>
          <w:sz w:val="24"/>
          <w:szCs w:val="24"/>
          <w:lang w:eastAsia="ru-RU"/>
        </w:rPr>
        <w:t>Слово.</w:t>
      </w:r>
    </w:p>
    <w:p w:rsidR="00705DA8" w:rsidRPr="00705DA8" w:rsidRDefault="00705DA8" w:rsidP="00705DA8">
      <w:pPr>
        <w:shd w:val="clear" w:color="auto" w:fill="FFFFFF"/>
        <w:suppressAutoHyphens w:val="0"/>
        <w:spacing w:after="0" w:line="240" w:lineRule="auto"/>
        <w:ind w:right="5"/>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auto"/>
          <w:kern w:val="0"/>
          <w:sz w:val="24"/>
          <w:szCs w:val="24"/>
          <w:lang w:eastAsia="ru-RU"/>
        </w:rPr>
        <w:t>Практическое знакомство со словом, как единицей речи. Выделение слова в ряду других слов (хлопки, сигнальные карточки и др.). Называние  слов по заданию учителя (с опорой на предме</w:t>
      </w:r>
      <w:r w:rsidRPr="00705DA8">
        <w:rPr>
          <w:rFonts w:ascii="Times New Roman" w:eastAsia="Times New Roman" w:hAnsi="Times New Roman" w:cs="Times New Roman"/>
          <w:color w:val="auto"/>
          <w:kern w:val="0"/>
          <w:sz w:val="24"/>
          <w:szCs w:val="24"/>
          <w:lang w:eastAsia="ru-RU"/>
        </w:rPr>
        <w:t>т</w:t>
      </w:r>
      <w:r w:rsidRPr="00705DA8">
        <w:rPr>
          <w:rFonts w:ascii="Times New Roman" w:eastAsia="Times New Roman" w:hAnsi="Times New Roman" w:cs="Times New Roman"/>
          <w:color w:val="auto"/>
          <w:kern w:val="0"/>
          <w:sz w:val="24"/>
          <w:szCs w:val="24"/>
          <w:lang w:eastAsia="ru-RU"/>
        </w:rPr>
        <w:t xml:space="preserve">ные и сюжетные картинки, личный опыт детей). </w:t>
      </w:r>
    </w:p>
    <w:p w:rsidR="00705DA8" w:rsidRPr="00705DA8" w:rsidRDefault="00705DA8" w:rsidP="00705DA8">
      <w:pPr>
        <w:shd w:val="clear" w:color="auto" w:fill="FFFFFF"/>
        <w:suppressAutoHyphens w:val="0"/>
        <w:spacing w:after="0" w:line="240" w:lineRule="auto"/>
        <w:ind w:right="5"/>
        <w:contextualSpacing/>
        <w:jc w:val="center"/>
        <w:rPr>
          <w:rFonts w:ascii="Times New Roman" w:eastAsia="Times New Roman" w:hAnsi="Times New Roman" w:cs="Times New Roman"/>
          <w:i/>
          <w:color w:val="auto"/>
          <w:kern w:val="0"/>
          <w:sz w:val="24"/>
          <w:szCs w:val="24"/>
          <w:lang w:eastAsia="ru-RU"/>
        </w:rPr>
      </w:pPr>
      <w:r w:rsidRPr="00705DA8">
        <w:rPr>
          <w:rFonts w:ascii="Times New Roman" w:eastAsia="Times New Roman" w:hAnsi="Times New Roman" w:cs="Times New Roman"/>
          <w:i/>
          <w:color w:val="auto"/>
          <w:kern w:val="0"/>
          <w:sz w:val="24"/>
          <w:szCs w:val="24"/>
          <w:lang w:eastAsia="ru-RU"/>
        </w:rPr>
        <w:t>Слог.</w:t>
      </w:r>
    </w:p>
    <w:p w:rsidR="00705DA8" w:rsidRPr="00705DA8" w:rsidRDefault="00705DA8" w:rsidP="00705DA8">
      <w:pPr>
        <w:shd w:val="clear" w:color="auto" w:fill="FFFFFF"/>
        <w:suppressAutoHyphens w:val="0"/>
        <w:spacing w:after="0" w:line="240" w:lineRule="auto"/>
        <w:ind w:right="5"/>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auto"/>
          <w:kern w:val="0"/>
          <w:sz w:val="24"/>
          <w:szCs w:val="24"/>
          <w:lang w:eastAsia="ru-RU"/>
        </w:rPr>
        <w:t xml:space="preserve">Упражнения в послоговом проговаривании слов в сопровождении ритмическими упражнениями (хлопки, шаги, взмахи руками и т.д.). Понятие «часть слова». </w:t>
      </w:r>
    </w:p>
    <w:p w:rsidR="00705DA8" w:rsidRPr="00705DA8" w:rsidRDefault="00705DA8" w:rsidP="00705DA8">
      <w:pPr>
        <w:shd w:val="clear" w:color="auto" w:fill="FFFFFF"/>
        <w:suppressAutoHyphens w:val="0"/>
        <w:spacing w:after="0" w:line="240" w:lineRule="auto"/>
        <w:ind w:right="5"/>
        <w:contextualSpacing/>
        <w:jc w:val="center"/>
        <w:rPr>
          <w:rFonts w:ascii="Times New Roman" w:eastAsia="Times New Roman" w:hAnsi="Times New Roman" w:cs="Times New Roman"/>
          <w:i/>
          <w:color w:val="auto"/>
          <w:kern w:val="0"/>
          <w:sz w:val="24"/>
          <w:szCs w:val="24"/>
          <w:lang w:eastAsia="ru-RU"/>
        </w:rPr>
      </w:pPr>
      <w:r w:rsidRPr="00705DA8">
        <w:rPr>
          <w:rFonts w:ascii="Times New Roman" w:eastAsia="Times New Roman" w:hAnsi="Times New Roman" w:cs="Times New Roman"/>
          <w:i/>
          <w:color w:val="auto"/>
          <w:kern w:val="0"/>
          <w:sz w:val="24"/>
          <w:szCs w:val="24"/>
          <w:lang w:eastAsia="ru-RU"/>
        </w:rPr>
        <w:t>Звук.</w:t>
      </w:r>
    </w:p>
    <w:p w:rsidR="00705DA8" w:rsidRPr="00705DA8" w:rsidRDefault="00705DA8" w:rsidP="00705DA8">
      <w:pPr>
        <w:shd w:val="clear" w:color="auto" w:fill="FFFFFF"/>
        <w:suppressAutoHyphens w:val="0"/>
        <w:spacing w:after="0" w:line="240" w:lineRule="auto"/>
        <w:ind w:right="5"/>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auto"/>
          <w:kern w:val="0"/>
          <w:sz w:val="24"/>
          <w:szCs w:val="24"/>
          <w:lang w:eastAsia="ru-RU"/>
        </w:rPr>
        <w:t>Выделение и узнавание заданного звука в словах. Выделение часто повторяющегося звука. В</w:t>
      </w:r>
      <w:r w:rsidRPr="00705DA8">
        <w:rPr>
          <w:rFonts w:ascii="Times New Roman" w:eastAsia="Times New Roman" w:hAnsi="Times New Roman" w:cs="Times New Roman"/>
          <w:color w:val="auto"/>
          <w:kern w:val="0"/>
          <w:sz w:val="24"/>
          <w:szCs w:val="24"/>
          <w:lang w:eastAsia="ru-RU"/>
        </w:rPr>
        <w:t>ы</w:t>
      </w:r>
      <w:r w:rsidRPr="00705DA8">
        <w:rPr>
          <w:rFonts w:ascii="Times New Roman" w:eastAsia="Times New Roman" w:hAnsi="Times New Roman" w:cs="Times New Roman"/>
          <w:color w:val="auto"/>
          <w:kern w:val="0"/>
          <w:sz w:val="24"/>
          <w:szCs w:val="24"/>
          <w:lang w:eastAsia="ru-RU"/>
        </w:rPr>
        <w:t>деление слова, начинающегося с заданного звука, из нескольких слов (2-3слова).</w:t>
      </w:r>
    </w:p>
    <w:p w:rsidR="00705DA8" w:rsidRPr="00705DA8" w:rsidRDefault="00705DA8" w:rsidP="00705DA8">
      <w:pPr>
        <w:shd w:val="clear" w:color="auto" w:fill="FFFFFF"/>
        <w:suppressAutoHyphens w:val="0"/>
        <w:spacing w:after="0" w:line="240" w:lineRule="auto"/>
        <w:ind w:right="5"/>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auto"/>
          <w:kern w:val="0"/>
          <w:sz w:val="24"/>
          <w:szCs w:val="24"/>
          <w:lang w:eastAsia="ru-RU"/>
        </w:rPr>
        <w:lastRenderedPageBreak/>
        <w:t xml:space="preserve">Определение первого звука в слове (в сильной позиции). Выделение в устной речи звуков «а», «у», «м» в начале и конце слова. </w:t>
      </w:r>
    </w:p>
    <w:p w:rsidR="00705DA8" w:rsidRPr="00705DA8" w:rsidRDefault="00705DA8" w:rsidP="00705DA8">
      <w:pPr>
        <w:shd w:val="clear" w:color="auto" w:fill="FFFFFF"/>
        <w:suppressAutoHyphens w:val="0"/>
        <w:spacing w:after="0" w:line="240" w:lineRule="auto"/>
        <w:ind w:right="5"/>
        <w:contextualSpacing/>
        <w:jc w:val="center"/>
        <w:rPr>
          <w:rFonts w:ascii="Times New Roman" w:eastAsia="Times New Roman" w:hAnsi="Times New Roman" w:cs="Times New Roman"/>
          <w:i/>
          <w:color w:val="auto"/>
          <w:kern w:val="0"/>
          <w:sz w:val="24"/>
          <w:szCs w:val="24"/>
          <w:lang w:eastAsia="ru-RU"/>
        </w:rPr>
      </w:pPr>
      <w:r w:rsidRPr="00705DA8">
        <w:rPr>
          <w:rFonts w:ascii="Times New Roman" w:eastAsia="Times New Roman" w:hAnsi="Times New Roman" w:cs="Times New Roman"/>
          <w:i/>
          <w:color w:val="auto"/>
          <w:kern w:val="0"/>
          <w:sz w:val="24"/>
          <w:szCs w:val="24"/>
          <w:lang w:eastAsia="ru-RU"/>
        </w:rPr>
        <w:t>Подготовка к письму (развитие графических умений).</w:t>
      </w:r>
    </w:p>
    <w:p w:rsidR="00705DA8" w:rsidRPr="00705DA8" w:rsidRDefault="00705DA8" w:rsidP="00705DA8">
      <w:pPr>
        <w:shd w:val="clear" w:color="auto" w:fill="FFFFFF"/>
        <w:suppressAutoHyphens w:val="0"/>
        <w:spacing w:after="0" w:line="240" w:lineRule="auto"/>
        <w:ind w:right="5"/>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auto"/>
          <w:kern w:val="0"/>
          <w:sz w:val="24"/>
          <w:szCs w:val="24"/>
          <w:lang w:eastAsia="ru-RU"/>
        </w:rPr>
        <w:t>При подготовке учащихся к письму необходимо научить их правильной посадке во время пис</w:t>
      </w:r>
      <w:r w:rsidRPr="00705DA8">
        <w:rPr>
          <w:rFonts w:ascii="Times New Roman" w:eastAsia="Times New Roman" w:hAnsi="Times New Roman" w:cs="Times New Roman"/>
          <w:color w:val="auto"/>
          <w:kern w:val="0"/>
          <w:sz w:val="24"/>
          <w:szCs w:val="24"/>
          <w:lang w:eastAsia="ru-RU"/>
        </w:rPr>
        <w:t>ь</w:t>
      </w:r>
      <w:r w:rsidRPr="00705DA8">
        <w:rPr>
          <w:rFonts w:ascii="Times New Roman" w:eastAsia="Times New Roman" w:hAnsi="Times New Roman" w:cs="Times New Roman"/>
          <w:color w:val="auto"/>
          <w:kern w:val="0"/>
          <w:sz w:val="24"/>
          <w:szCs w:val="24"/>
          <w:lang w:eastAsia="ru-RU"/>
        </w:rPr>
        <w:t xml:space="preserve">ма. </w:t>
      </w:r>
    </w:p>
    <w:p w:rsidR="00705DA8" w:rsidRPr="00705DA8" w:rsidRDefault="00705DA8" w:rsidP="00705DA8">
      <w:pPr>
        <w:shd w:val="clear" w:color="auto" w:fill="FFFFFF"/>
        <w:suppressAutoHyphens w:val="0"/>
        <w:spacing w:after="0" w:line="240" w:lineRule="auto"/>
        <w:ind w:right="5"/>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auto"/>
          <w:kern w:val="0"/>
          <w:sz w:val="24"/>
          <w:szCs w:val="24"/>
          <w:lang w:eastAsia="ru-RU"/>
        </w:rPr>
        <w:t xml:space="preserve">Выполнение игровых упражнений на активизацию движений кистей рук, пальцев (пальчиковая гимнастика, мозаики). </w:t>
      </w:r>
    </w:p>
    <w:p w:rsidR="00705DA8" w:rsidRPr="00705DA8" w:rsidRDefault="00705DA8" w:rsidP="00705DA8">
      <w:pPr>
        <w:shd w:val="clear" w:color="auto" w:fill="FFFFFF"/>
        <w:suppressAutoHyphens w:val="0"/>
        <w:spacing w:after="0" w:line="240" w:lineRule="auto"/>
        <w:ind w:right="5"/>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auto"/>
          <w:kern w:val="0"/>
          <w:sz w:val="24"/>
          <w:szCs w:val="24"/>
          <w:lang w:eastAsia="ru-RU"/>
        </w:rPr>
        <w:t>Научить правильно располагать тетрадь на парте и пользоваться карандашом. Обведение вне</w:t>
      </w:r>
      <w:r w:rsidRPr="00705DA8">
        <w:rPr>
          <w:rFonts w:ascii="Times New Roman" w:eastAsia="Times New Roman" w:hAnsi="Times New Roman" w:cs="Times New Roman"/>
          <w:color w:val="auto"/>
          <w:kern w:val="0"/>
          <w:sz w:val="24"/>
          <w:szCs w:val="24"/>
          <w:lang w:eastAsia="ru-RU"/>
        </w:rPr>
        <w:t>ш</w:t>
      </w:r>
      <w:r w:rsidRPr="00705DA8">
        <w:rPr>
          <w:rFonts w:ascii="Times New Roman" w:eastAsia="Times New Roman" w:hAnsi="Times New Roman" w:cs="Times New Roman"/>
          <w:color w:val="auto"/>
          <w:kern w:val="0"/>
          <w:sz w:val="24"/>
          <w:szCs w:val="24"/>
          <w:lang w:eastAsia="ru-RU"/>
        </w:rPr>
        <w:t>них и внутренних трафаретов, их штриховка и раскрашивание. Раскрашивание простых и н</w:t>
      </w:r>
      <w:r w:rsidRPr="00705DA8">
        <w:rPr>
          <w:rFonts w:ascii="Times New Roman" w:eastAsia="Times New Roman" w:hAnsi="Times New Roman" w:cs="Times New Roman"/>
          <w:color w:val="auto"/>
          <w:kern w:val="0"/>
          <w:sz w:val="24"/>
          <w:szCs w:val="24"/>
          <w:lang w:eastAsia="ru-RU"/>
        </w:rPr>
        <w:t>е</w:t>
      </w:r>
      <w:r w:rsidRPr="00705DA8">
        <w:rPr>
          <w:rFonts w:ascii="Times New Roman" w:eastAsia="Times New Roman" w:hAnsi="Times New Roman" w:cs="Times New Roman"/>
          <w:color w:val="auto"/>
          <w:kern w:val="0"/>
          <w:sz w:val="24"/>
          <w:szCs w:val="24"/>
          <w:lang w:eastAsia="ru-RU"/>
        </w:rPr>
        <w:t>сложных картинок с соблюдением правил раскрашивания (не выходить за контур рисунка, дв</w:t>
      </w:r>
      <w:r w:rsidRPr="00705DA8">
        <w:rPr>
          <w:rFonts w:ascii="Times New Roman" w:eastAsia="Times New Roman" w:hAnsi="Times New Roman" w:cs="Times New Roman"/>
          <w:color w:val="auto"/>
          <w:kern w:val="0"/>
          <w:sz w:val="24"/>
          <w:szCs w:val="24"/>
          <w:lang w:eastAsia="ru-RU"/>
        </w:rPr>
        <w:t>и</w:t>
      </w:r>
      <w:r w:rsidRPr="00705DA8">
        <w:rPr>
          <w:rFonts w:ascii="Times New Roman" w:eastAsia="Times New Roman" w:hAnsi="Times New Roman" w:cs="Times New Roman"/>
          <w:color w:val="auto"/>
          <w:kern w:val="0"/>
          <w:sz w:val="24"/>
          <w:szCs w:val="24"/>
          <w:lang w:eastAsia="ru-RU"/>
        </w:rPr>
        <w:t xml:space="preserve">жения карандаша в одном направлении). </w:t>
      </w:r>
    </w:p>
    <w:p w:rsidR="00705DA8" w:rsidRPr="00705DA8" w:rsidRDefault="00705DA8" w:rsidP="00705DA8">
      <w:pPr>
        <w:shd w:val="clear" w:color="auto" w:fill="FFFFFF"/>
        <w:suppressAutoHyphens w:val="0"/>
        <w:spacing w:after="0" w:line="240" w:lineRule="auto"/>
        <w:ind w:right="5"/>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auto"/>
          <w:kern w:val="0"/>
          <w:sz w:val="24"/>
          <w:szCs w:val="24"/>
          <w:lang w:eastAsia="ru-RU"/>
        </w:rPr>
        <w:t>аписание на листе бумаги в клетку и узкую линейку различных элементов, способствующих ко</w:t>
      </w:r>
      <w:r w:rsidRPr="00705DA8">
        <w:rPr>
          <w:rFonts w:ascii="Times New Roman" w:eastAsia="Times New Roman" w:hAnsi="Times New Roman" w:cs="Times New Roman"/>
          <w:color w:val="auto"/>
          <w:kern w:val="0"/>
          <w:sz w:val="24"/>
          <w:szCs w:val="24"/>
          <w:lang w:eastAsia="ru-RU"/>
        </w:rPr>
        <w:t>р</w:t>
      </w:r>
      <w:r w:rsidRPr="00705DA8">
        <w:rPr>
          <w:rFonts w:ascii="Times New Roman" w:eastAsia="Times New Roman" w:hAnsi="Times New Roman" w:cs="Times New Roman"/>
          <w:color w:val="auto"/>
          <w:kern w:val="0"/>
          <w:sz w:val="24"/>
          <w:szCs w:val="24"/>
          <w:lang w:eastAsia="ru-RU"/>
        </w:rPr>
        <w:t>рекции и развитию зрительного восприятия и внимания, координации движения руки во время работы.</w:t>
      </w:r>
    </w:p>
    <w:p w:rsidR="00705DA8" w:rsidRPr="00705DA8" w:rsidRDefault="00705DA8" w:rsidP="00705DA8">
      <w:pPr>
        <w:shd w:val="clear" w:color="auto" w:fill="FFFFFF"/>
        <w:suppressAutoHyphens w:val="0"/>
        <w:spacing w:after="0" w:line="240" w:lineRule="auto"/>
        <w:ind w:right="5"/>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auto"/>
          <w:kern w:val="0"/>
          <w:sz w:val="24"/>
          <w:szCs w:val="24"/>
          <w:lang w:eastAsia="ru-RU"/>
        </w:rPr>
        <w:t xml:space="preserve">Правильное и поэтапное написание букв и их соединений в слоги.  Работа с разрезной азбукой. Составленные слоги списываются в тетрадь с предварительным разбором поэтапности написания последовательности букв. </w:t>
      </w:r>
    </w:p>
    <w:p w:rsidR="00705DA8" w:rsidRPr="00705DA8" w:rsidRDefault="00705DA8" w:rsidP="00705DA8">
      <w:pPr>
        <w:shd w:val="clear" w:color="auto" w:fill="FFFFFF"/>
        <w:suppressAutoHyphens w:val="0"/>
        <w:spacing w:after="0" w:line="240" w:lineRule="auto"/>
        <w:ind w:right="45"/>
        <w:contextualSpacing/>
        <w:jc w:val="center"/>
        <w:rPr>
          <w:rFonts w:ascii="Times New Roman" w:eastAsia="Times New Roman" w:hAnsi="Times New Roman" w:cs="Times New Roman"/>
          <w:color w:val="000000"/>
          <w:spacing w:val="-1"/>
          <w:kern w:val="0"/>
          <w:sz w:val="24"/>
          <w:szCs w:val="24"/>
          <w:lang w:eastAsia="ru-RU"/>
        </w:rPr>
      </w:pPr>
      <w:r w:rsidRPr="00705DA8">
        <w:rPr>
          <w:rFonts w:ascii="Times New Roman" w:eastAsia="Times New Roman" w:hAnsi="Times New Roman" w:cs="Times New Roman"/>
          <w:i/>
          <w:color w:val="000000"/>
          <w:spacing w:val="-3"/>
          <w:kern w:val="0"/>
          <w:sz w:val="24"/>
          <w:szCs w:val="24"/>
          <w:lang w:eastAsia="ru-RU"/>
        </w:rPr>
        <w:t>Уточнение артикуляции сохранных звуков</w:t>
      </w:r>
      <w:r w:rsidRPr="00705DA8">
        <w:rPr>
          <w:rFonts w:ascii="Times New Roman" w:eastAsia="Times New Roman" w:hAnsi="Times New Roman" w:cs="Times New Roman"/>
          <w:color w:val="000000"/>
          <w:spacing w:val="-3"/>
          <w:kern w:val="0"/>
          <w:sz w:val="24"/>
          <w:szCs w:val="24"/>
          <w:lang w:eastAsia="ru-RU"/>
        </w:rPr>
        <w:t>:</w:t>
      </w:r>
    </w:p>
    <w:p w:rsidR="00705DA8" w:rsidRPr="00705DA8" w:rsidRDefault="00705DA8" w:rsidP="00705DA8">
      <w:pPr>
        <w:shd w:val="clear" w:color="auto" w:fill="FFFFFF"/>
        <w:suppressAutoHyphens w:val="0"/>
        <w:spacing w:after="0" w:line="240" w:lineRule="auto"/>
        <w:ind w:right="45"/>
        <w:contextualSpacing/>
        <w:jc w:val="center"/>
        <w:rPr>
          <w:rFonts w:ascii="Times New Roman" w:eastAsia="Times New Roman" w:hAnsi="Times New Roman" w:cs="Times New Roman"/>
          <w:color w:val="000000"/>
          <w:spacing w:val="2"/>
          <w:kern w:val="0"/>
          <w:sz w:val="24"/>
          <w:szCs w:val="24"/>
          <w:lang w:eastAsia="ru-RU"/>
        </w:rPr>
      </w:pPr>
      <w:r w:rsidRPr="00705DA8">
        <w:rPr>
          <w:rFonts w:ascii="Times New Roman" w:eastAsia="Times New Roman" w:hAnsi="Times New Roman" w:cs="Times New Roman"/>
          <w:color w:val="000000"/>
          <w:spacing w:val="-1"/>
          <w:kern w:val="0"/>
          <w:sz w:val="24"/>
          <w:szCs w:val="24"/>
          <w:lang w:eastAsia="ru-RU"/>
        </w:rPr>
        <w:t>(при нару</w:t>
      </w:r>
      <w:r w:rsidRPr="00705DA8">
        <w:rPr>
          <w:rFonts w:ascii="Times New Roman" w:eastAsia="Times New Roman" w:hAnsi="Times New Roman" w:cs="Times New Roman"/>
          <w:color w:val="000000"/>
          <w:spacing w:val="6"/>
          <w:kern w:val="0"/>
          <w:sz w:val="24"/>
          <w:szCs w:val="24"/>
          <w:lang w:eastAsia="ru-RU"/>
        </w:rPr>
        <w:t>шенном произношении - поста</w:t>
      </w:r>
      <w:r w:rsidRPr="00705DA8">
        <w:rPr>
          <w:rFonts w:ascii="Times New Roman" w:eastAsia="Times New Roman" w:hAnsi="Times New Roman" w:cs="Times New Roman"/>
          <w:color w:val="000000"/>
          <w:spacing w:val="2"/>
          <w:kern w:val="0"/>
          <w:sz w:val="24"/>
          <w:szCs w:val="24"/>
          <w:lang w:eastAsia="ru-RU"/>
        </w:rPr>
        <w:t>новка и автоматизация):</w:t>
      </w:r>
    </w:p>
    <w:p w:rsidR="00705DA8" w:rsidRPr="00705DA8" w:rsidRDefault="00705DA8" w:rsidP="00705DA8">
      <w:pPr>
        <w:shd w:val="clear" w:color="auto" w:fill="FFFFFF"/>
        <w:suppressAutoHyphens w:val="0"/>
        <w:spacing w:after="0" w:line="240" w:lineRule="auto"/>
        <w:ind w:right="48"/>
        <w:contextualSpacing/>
        <w:jc w:val="both"/>
        <w:rPr>
          <w:rFonts w:ascii="Times New Roman" w:eastAsia="Times New Roman" w:hAnsi="Times New Roman" w:cs="Times New Roman"/>
          <w:color w:val="000000"/>
          <w:spacing w:val="-1"/>
          <w:kern w:val="0"/>
          <w:sz w:val="24"/>
          <w:szCs w:val="24"/>
          <w:lang w:eastAsia="ru-RU"/>
        </w:rPr>
      </w:pPr>
      <w:r w:rsidRPr="00705DA8">
        <w:rPr>
          <w:rFonts w:ascii="Times New Roman" w:eastAsia="Times New Roman" w:hAnsi="Times New Roman" w:cs="Times New Roman"/>
          <w:color w:val="000000"/>
          <w:spacing w:val="-1"/>
          <w:kern w:val="0"/>
          <w:sz w:val="24"/>
          <w:szCs w:val="24"/>
          <w:lang w:eastAsia="ru-RU"/>
        </w:rPr>
        <w:t>гласных А, У, Ы, О, И, Э;</w:t>
      </w:r>
    </w:p>
    <w:p w:rsidR="00705DA8" w:rsidRPr="00705DA8" w:rsidRDefault="00705DA8" w:rsidP="00705DA8">
      <w:pPr>
        <w:shd w:val="clear" w:color="auto" w:fill="FFFFFF"/>
        <w:suppressAutoHyphens w:val="0"/>
        <w:spacing w:after="0" w:line="240" w:lineRule="auto"/>
        <w:ind w:right="48"/>
        <w:contextualSpacing/>
        <w:jc w:val="both"/>
        <w:rPr>
          <w:rFonts w:ascii="Times New Roman" w:eastAsia="Times New Roman" w:hAnsi="Times New Roman" w:cs="Times New Roman"/>
          <w:color w:val="000000"/>
          <w:spacing w:val="2"/>
          <w:kern w:val="0"/>
          <w:sz w:val="24"/>
          <w:szCs w:val="24"/>
          <w:lang w:eastAsia="ru-RU"/>
        </w:rPr>
      </w:pPr>
      <w:r w:rsidRPr="00705DA8">
        <w:rPr>
          <w:rFonts w:ascii="Times New Roman" w:eastAsia="Times New Roman" w:hAnsi="Times New Roman" w:cs="Times New Roman"/>
          <w:color w:val="000000"/>
          <w:spacing w:val="2"/>
          <w:kern w:val="0"/>
          <w:sz w:val="24"/>
          <w:szCs w:val="24"/>
          <w:lang w:eastAsia="ru-RU"/>
        </w:rPr>
        <w:t>губных согласных П, Б, М;</w:t>
      </w:r>
    </w:p>
    <w:p w:rsidR="00705DA8" w:rsidRPr="00705DA8" w:rsidRDefault="00705DA8" w:rsidP="00705DA8">
      <w:pPr>
        <w:shd w:val="clear" w:color="auto" w:fill="FFFFFF"/>
        <w:suppressAutoHyphens w:val="0"/>
        <w:spacing w:after="0" w:line="240" w:lineRule="auto"/>
        <w:ind w:right="48"/>
        <w:contextualSpacing/>
        <w:jc w:val="both"/>
        <w:rPr>
          <w:rFonts w:ascii="Times New Roman" w:eastAsia="Times New Roman" w:hAnsi="Times New Roman" w:cs="Times New Roman"/>
          <w:color w:val="000000"/>
          <w:spacing w:val="17"/>
          <w:kern w:val="0"/>
          <w:sz w:val="24"/>
          <w:szCs w:val="24"/>
          <w:lang w:eastAsia="ru-RU"/>
        </w:rPr>
      </w:pPr>
      <w:r w:rsidRPr="00705DA8">
        <w:rPr>
          <w:rFonts w:ascii="Times New Roman" w:eastAsia="Times New Roman" w:hAnsi="Times New Roman" w:cs="Times New Roman"/>
          <w:color w:val="000000"/>
          <w:spacing w:val="2"/>
          <w:kern w:val="0"/>
          <w:sz w:val="24"/>
          <w:szCs w:val="24"/>
          <w:lang w:eastAsia="ru-RU"/>
        </w:rPr>
        <w:t xml:space="preserve">переднеязычных  согласных </w:t>
      </w:r>
      <w:r w:rsidRPr="00705DA8">
        <w:rPr>
          <w:rFonts w:ascii="Times New Roman" w:eastAsia="Times New Roman" w:hAnsi="Times New Roman" w:cs="Times New Roman"/>
          <w:color w:val="000000"/>
          <w:spacing w:val="17"/>
          <w:kern w:val="0"/>
          <w:sz w:val="24"/>
          <w:szCs w:val="24"/>
          <w:lang w:eastAsia="ru-RU"/>
        </w:rPr>
        <w:t>Т.Д.Н;</w:t>
      </w:r>
    </w:p>
    <w:p w:rsidR="00705DA8" w:rsidRPr="00705DA8" w:rsidRDefault="00705DA8" w:rsidP="00705DA8">
      <w:pPr>
        <w:shd w:val="clear" w:color="auto" w:fill="FFFFFF"/>
        <w:suppressAutoHyphens w:val="0"/>
        <w:spacing w:after="0" w:line="240" w:lineRule="auto"/>
        <w:ind w:right="48"/>
        <w:contextualSpacing/>
        <w:jc w:val="both"/>
        <w:rPr>
          <w:rFonts w:ascii="Times New Roman" w:eastAsia="Times New Roman" w:hAnsi="Times New Roman" w:cs="Times New Roman"/>
          <w:color w:val="000000"/>
          <w:spacing w:val="-5"/>
          <w:kern w:val="0"/>
          <w:sz w:val="24"/>
          <w:szCs w:val="24"/>
          <w:lang w:eastAsia="ru-RU"/>
        </w:rPr>
      </w:pPr>
      <w:r w:rsidRPr="00705DA8">
        <w:rPr>
          <w:rFonts w:ascii="Times New Roman" w:eastAsia="Times New Roman" w:hAnsi="Times New Roman" w:cs="Times New Roman"/>
          <w:color w:val="000000"/>
          <w:spacing w:val="-5"/>
          <w:kern w:val="0"/>
          <w:sz w:val="24"/>
          <w:szCs w:val="24"/>
          <w:lang w:eastAsia="ru-RU"/>
        </w:rPr>
        <w:t>губно-зубных согласных В, Ф</w:t>
      </w:r>
    </w:p>
    <w:p w:rsidR="00705DA8" w:rsidRPr="00705DA8" w:rsidRDefault="00705DA8" w:rsidP="00705DA8">
      <w:pPr>
        <w:shd w:val="clear" w:color="auto" w:fill="FFFFFF"/>
        <w:suppressAutoHyphens w:val="0"/>
        <w:spacing w:after="0" w:line="240" w:lineRule="auto"/>
        <w:ind w:right="48"/>
        <w:contextualSpacing/>
        <w:jc w:val="center"/>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i/>
          <w:color w:val="000000"/>
          <w:kern w:val="0"/>
          <w:sz w:val="24"/>
          <w:szCs w:val="24"/>
          <w:lang w:eastAsia="ru-RU"/>
        </w:rPr>
        <w:t>Коррекция произношения свистящих звуков</w:t>
      </w:r>
      <w:r w:rsidRPr="00705DA8">
        <w:rPr>
          <w:rFonts w:ascii="Times New Roman" w:eastAsia="Times New Roman" w:hAnsi="Times New Roman" w:cs="Times New Roman"/>
          <w:color w:val="000000"/>
          <w:kern w:val="0"/>
          <w:sz w:val="24"/>
          <w:szCs w:val="24"/>
          <w:lang w:eastAsia="ru-RU"/>
        </w:rPr>
        <w:t>:</w:t>
      </w:r>
    </w:p>
    <w:p w:rsidR="00705DA8" w:rsidRPr="00705DA8" w:rsidRDefault="00705DA8" w:rsidP="00705DA8">
      <w:pPr>
        <w:shd w:val="clear" w:color="auto" w:fill="FFFFFF"/>
        <w:suppressAutoHyphens w:val="0"/>
        <w:spacing w:after="0" w:line="240" w:lineRule="auto"/>
        <w:ind w:right="34"/>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000000"/>
          <w:spacing w:val="5"/>
          <w:kern w:val="0"/>
          <w:sz w:val="24"/>
          <w:szCs w:val="24"/>
          <w:lang w:eastAsia="ru-RU"/>
        </w:rPr>
        <w:t xml:space="preserve">Постановка и автоматизация </w:t>
      </w:r>
      <w:r w:rsidRPr="00705DA8">
        <w:rPr>
          <w:rFonts w:ascii="Times New Roman" w:eastAsia="Times New Roman" w:hAnsi="Times New Roman" w:cs="Times New Roman"/>
          <w:color w:val="000000"/>
          <w:kern w:val="0"/>
          <w:sz w:val="24"/>
          <w:szCs w:val="24"/>
          <w:lang w:eastAsia="ru-RU"/>
        </w:rPr>
        <w:t>звуков С, СЬ, 3, ЗЬ, Ц.</w:t>
      </w:r>
    </w:p>
    <w:p w:rsidR="00705DA8" w:rsidRPr="00705DA8" w:rsidRDefault="00705DA8" w:rsidP="00705DA8">
      <w:pPr>
        <w:shd w:val="clear" w:color="auto" w:fill="FFFFFF"/>
        <w:suppressAutoHyphens w:val="0"/>
        <w:spacing w:after="0" w:line="240" w:lineRule="auto"/>
        <w:ind w:right="34"/>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000000"/>
          <w:spacing w:val="2"/>
          <w:kern w:val="0"/>
          <w:sz w:val="24"/>
          <w:szCs w:val="24"/>
          <w:lang w:eastAsia="ru-RU"/>
        </w:rPr>
        <w:t>Слухопроизносительная диф</w:t>
      </w:r>
      <w:r w:rsidRPr="00705DA8">
        <w:rPr>
          <w:rFonts w:ascii="Times New Roman" w:eastAsia="Times New Roman" w:hAnsi="Times New Roman" w:cs="Times New Roman"/>
          <w:color w:val="000000"/>
          <w:spacing w:val="3"/>
          <w:kern w:val="0"/>
          <w:sz w:val="24"/>
          <w:szCs w:val="24"/>
          <w:lang w:eastAsia="ru-RU"/>
        </w:rPr>
        <w:t xml:space="preserve">ференциация звуков С-СЬ, 3-ЗЬ, </w:t>
      </w:r>
      <w:r w:rsidRPr="00705DA8">
        <w:rPr>
          <w:rFonts w:ascii="Times New Roman" w:eastAsia="Times New Roman" w:hAnsi="Times New Roman" w:cs="Times New Roman"/>
          <w:color w:val="000000"/>
          <w:spacing w:val="-1"/>
          <w:kern w:val="0"/>
          <w:sz w:val="24"/>
          <w:szCs w:val="24"/>
          <w:lang w:eastAsia="ru-RU"/>
        </w:rPr>
        <w:t>С-Ц.</w:t>
      </w:r>
    </w:p>
    <w:p w:rsidR="00705DA8" w:rsidRPr="00705DA8" w:rsidRDefault="00705DA8" w:rsidP="00705DA8">
      <w:pPr>
        <w:shd w:val="clear" w:color="auto" w:fill="FFFFFF"/>
        <w:suppressAutoHyphens w:val="0"/>
        <w:spacing w:after="0" w:line="240" w:lineRule="auto"/>
        <w:ind w:right="29"/>
        <w:contextualSpacing/>
        <w:jc w:val="center"/>
        <w:rPr>
          <w:rFonts w:ascii="Times New Roman" w:eastAsia="Times New Roman" w:hAnsi="Times New Roman" w:cs="Times New Roman"/>
          <w:i/>
          <w:color w:val="auto"/>
          <w:kern w:val="0"/>
          <w:sz w:val="24"/>
          <w:szCs w:val="24"/>
          <w:lang w:eastAsia="ru-RU"/>
        </w:rPr>
      </w:pPr>
      <w:r w:rsidRPr="00705DA8">
        <w:rPr>
          <w:rFonts w:ascii="Times New Roman" w:eastAsia="Times New Roman" w:hAnsi="Times New Roman" w:cs="Times New Roman"/>
          <w:i/>
          <w:color w:val="000000"/>
          <w:spacing w:val="5"/>
          <w:kern w:val="0"/>
          <w:sz w:val="24"/>
          <w:szCs w:val="24"/>
          <w:lang w:eastAsia="ru-RU"/>
        </w:rPr>
        <w:t>Коррекция произношения свистящих звуков:</w:t>
      </w:r>
    </w:p>
    <w:p w:rsidR="00705DA8" w:rsidRPr="00705DA8" w:rsidRDefault="00705DA8" w:rsidP="00705DA8">
      <w:pPr>
        <w:shd w:val="clear" w:color="auto" w:fill="FFFFFF"/>
        <w:suppressAutoHyphens w:val="0"/>
        <w:spacing w:after="0" w:line="240" w:lineRule="auto"/>
        <w:ind w:right="24"/>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000000"/>
          <w:spacing w:val="5"/>
          <w:kern w:val="0"/>
          <w:sz w:val="24"/>
          <w:szCs w:val="24"/>
          <w:lang w:eastAsia="ru-RU"/>
        </w:rPr>
        <w:t xml:space="preserve">Постановка и автоматизация </w:t>
      </w:r>
      <w:r w:rsidRPr="00705DA8">
        <w:rPr>
          <w:rFonts w:ascii="Times New Roman" w:eastAsia="Times New Roman" w:hAnsi="Times New Roman" w:cs="Times New Roman"/>
          <w:color w:val="000000"/>
          <w:spacing w:val="2"/>
          <w:kern w:val="0"/>
          <w:sz w:val="24"/>
          <w:szCs w:val="24"/>
          <w:lang w:eastAsia="ru-RU"/>
        </w:rPr>
        <w:t>звуков Ш, Ж, Ч Щ.</w:t>
      </w:r>
    </w:p>
    <w:p w:rsidR="00705DA8" w:rsidRPr="00705DA8" w:rsidRDefault="00705DA8" w:rsidP="00705DA8">
      <w:pPr>
        <w:shd w:val="clear" w:color="auto" w:fill="FFFFFF"/>
        <w:suppressAutoHyphens w:val="0"/>
        <w:spacing w:after="0" w:line="240" w:lineRule="auto"/>
        <w:ind w:right="19"/>
        <w:contextualSpacing/>
        <w:jc w:val="both"/>
        <w:rPr>
          <w:rFonts w:ascii="Times New Roman" w:eastAsia="Times New Roman" w:hAnsi="Times New Roman" w:cs="Times New Roman"/>
          <w:color w:val="000000"/>
          <w:spacing w:val="5"/>
          <w:kern w:val="0"/>
          <w:sz w:val="24"/>
          <w:szCs w:val="24"/>
          <w:lang w:eastAsia="ru-RU"/>
        </w:rPr>
      </w:pPr>
      <w:r w:rsidRPr="00705DA8">
        <w:rPr>
          <w:rFonts w:ascii="Times New Roman" w:eastAsia="Times New Roman" w:hAnsi="Times New Roman" w:cs="Times New Roman"/>
          <w:color w:val="000000"/>
          <w:spacing w:val="3"/>
          <w:kern w:val="0"/>
          <w:sz w:val="24"/>
          <w:szCs w:val="24"/>
          <w:lang w:eastAsia="ru-RU"/>
        </w:rPr>
        <w:t>Слухопроизносительная диф</w:t>
      </w:r>
      <w:r w:rsidRPr="00705DA8">
        <w:rPr>
          <w:rFonts w:ascii="Times New Roman" w:eastAsia="Times New Roman" w:hAnsi="Times New Roman" w:cs="Times New Roman"/>
          <w:color w:val="000000"/>
          <w:spacing w:val="7"/>
          <w:kern w:val="0"/>
          <w:sz w:val="24"/>
          <w:szCs w:val="24"/>
          <w:lang w:eastAsia="ru-RU"/>
        </w:rPr>
        <w:t>ференциация звуков Ш - Ж, Ч-</w:t>
      </w:r>
      <w:r w:rsidRPr="00705DA8">
        <w:rPr>
          <w:rFonts w:ascii="Times New Roman" w:eastAsia="Times New Roman" w:hAnsi="Times New Roman" w:cs="Times New Roman"/>
          <w:color w:val="000000"/>
          <w:spacing w:val="5"/>
          <w:kern w:val="0"/>
          <w:sz w:val="24"/>
          <w:szCs w:val="24"/>
          <w:lang w:eastAsia="ru-RU"/>
        </w:rPr>
        <w:t xml:space="preserve">Щ, Ш - Щ. </w:t>
      </w:r>
    </w:p>
    <w:p w:rsidR="00705DA8" w:rsidRPr="00705DA8" w:rsidRDefault="00705DA8" w:rsidP="00705DA8">
      <w:pPr>
        <w:shd w:val="clear" w:color="auto" w:fill="FFFFFF"/>
        <w:suppressAutoHyphens w:val="0"/>
        <w:spacing w:after="0" w:line="240" w:lineRule="auto"/>
        <w:ind w:right="19"/>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000000"/>
          <w:spacing w:val="5"/>
          <w:kern w:val="0"/>
          <w:sz w:val="24"/>
          <w:szCs w:val="24"/>
          <w:lang w:eastAsia="ru-RU"/>
        </w:rPr>
        <w:t xml:space="preserve">Коррекция Произношение звуков: </w:t>
      </w:r>
      <w:r w:rsidRPr="00705DA8">
        <w:rPr>
          <w:rFonts w:ascii="Times New Roman" w:eastAsia="Times New Roman" w:hAnsi="Times New Roman" w:cs="Times New Roman"/>
          <w:color w:val="000000"/>
          <w:spacing w:val="-1"/>
          <w:kern w:val="0"/>
          <w:sz w:val="24"/>
          <w:szCs w:val="24"/>
          <w:lang w:eastAsia="ru-RU"/>
        </w:rPr>
        <w:t>Л, ЛЬ, Р, РЬ.</w:t>
      </w:r>
    </w:p>
    <w:p w:rsidR="00705DA8" w:rsidRPr="00705DA8" w:rsidRDefault="00705DA8" w:rsidP="00705DA8">
      <w:pPr>
        <w:shd w:val="clear" w:color="auto" w:fill="FFFFFF"/>
        <w:suppressAutoHyphens w:val="0"/>
        <w:spacing w:after="0" w:line="240" w:lineRule="auto"/>
        <w:ind w:right="19"/>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000000"/>
          <w:spacing w:val="5"/>
          <w:kern w:val="0"/>
          <w:sz w:val="24"/>
          <w:szCs w:val="24"/>
          <w:lang w:eastAsia="ru-RU"/>
        </w:rPr>
        <w:t xml:space="preserve">Постановка и автоматизация </w:t>
      </w:r>
      <w:r w:rsidRPr="00705DA8">
        <w:rPr>
          <w:rFonts w:ascii="Times New Roman" w:eastAsia="Times New Roman" w:hAnsi="Times New Roman" w:cs="Times New Roman"/>
          <w:color w:val="000000"/>
          <w:kern w:val="0"/>
          <w:sz w:val="24"/>
          <w:szCs w:val="24"/>
          <w:lang w:eastAsia="ru-RU"/>
        </w:rPr>
        <w:t>звуков Л, ЛЬ, Р, РЬ.</w:t>
      </w:r>
    </w:p>
    <w:p w:rsidR="00705DA8" w:rsidRPr="00705DA8" w:rsidRDefault="00705DA8" w:rsidP="00705DA8">
      <w:pPr>
        <w:shd w:val="clear" w:color="auto" w:fill="FFFFFF"/>
        <w:suppressAutoHyphens w:val="0"/>
        <w:spacing w:after="0" w:line="240" w:lineRule="auto"/>
        <w:ind w:right="14"/>
        <w:contextualSpacing/>
        <w:jc w:val="both"/>
        <w:rPr>
          <w:rFonts w:ascii="Times New Roman" w:eastAsia="Times New Roman" w:hAnsi="Times New Roman" w:cs="Times New Roman"/>
          <w:color w:val="000000"/>
          <w:spacing w:val="2"/>
          <w:kern w:val="0"/>
          <w:sz w:val="24"/>
          <w:szCs w:val="24"/>
          <w:lang w:eastAsia="ru-RU"/>
        </w:rPr>
      </w:pPr>
      <w:r w:rsidRPr="00705DA8">
        <w:rPr>
          <w:rFonts w:ascii="Times New Roman" w:eastAsia="Times New Roman" w:hAnsi="Times New Roman" w:cs="Times New Roman"/>
          <w:color w:val="000000"/>
          <w:spacing w:val="4"/>
          <w:kern w:val="0"/>
          <w:sz w:val="24"/>
          <w:szCs w:val="24"/>
          <w:lang w:eastAsia="ru-RU"/>
        </w:rPr>
        <w:t>Слухопроизносительная диф</w:t>
      </w:r>
      <w:r w:rsidRPr="00705DA8">
        <w:rPr>
          <w:rFonts w:ascii="Times New Roman" w:eastAsia="Times New Roman" w:hAnsi="Times New Roman" w:cs="Times New Roman"/>
          <w:color w:val="000000"/>
          <w:spacing w:val="4"/>
          <w:kern w:val="0"/>
          <w:sz w:val="24"/>
          <w:szCs w:val="24"/>
          <w:lang w:eastAsia="ru-RU"/>
        </w:rPr>
        <w:softHyphen/>
      </w:r>
      <w:r w:rsidRPr="00705DA8">
        <w:rPr>
          <w:rFonts w:ascii="Times New Roman" w:eastAsia="Times New Roman" w:hAnsi="Times New Roman" w:cs="Times New Roman"/>
          <w:color w:val="000000"/>
          <w:spacing w:val="2"/>
          <w:kern w:val="0"/>
          <w:sz w:val="24"/>
          <w:szCs w:val="24"/>
          <w:lang w:eastAsia="ru-RU"/>
        </w:rPr>
        <w:t xml:space="preserve">ференциация звуков Л-ЛЬ, Р-РЬ, Л-Р (ЛЬ-РЬ). </w:t>
      </w:r>
    </w:p>
    <w:p w:rsidR="00705DA8" w:rsidRPr="00705DA8" w:rsidRDefault="00705DA8" w:rsidP="00705DA8">
      <w:pPr>
        <w:shd w:val="clear" w:color="auto" w:fill="FFFFFF"/>
        <w:suppressAutoHyphens w:val="0"/>
        <w:spacing w:after="0" w:line="240" w:lineRule="auto"/>
        <w:ind w:right="14"/>
        <w:contextualSpacing/>
        <w:jc w:val="center"/>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i/>
          <w:color w:val="000000"/>
          <w:spacing w:val="2"/>
          <w:kern w:val="0"/>
          <w:sz w:val="24"/>
          <w:szCs w:val="24"/>
          <w:lang w:eastAsia="ru-RU"/>
        </w:rPr>
        <w:t>Коррекция произношения звука</w:t>
      </w:r>
      <w:r w:rsidRPr="00705DA8">
        <w:rPr>
          <w:rFonts w:ascii="Times New Roman" w:eastAsia="Times New Roman" w:hAnsi="Times New Roman" w:cs="Times New Roman"/>
          <w:color w:val="000000"/>
          <w:spacing w:val="2"/>
          <w:kern w:val="0"/>
          <w:sz w:val="24"/>
          <w:szCs w:val="24"/>
          <w:lang w:eastAsia="ru-RU"/>
        </w:rPr>
        <w:t>:</w:t>
      </w:r>
      <w:r w:rsidR="0028200E">
        <w:rPr>
          <w:rFonts w:ascii="Times New Roman" w:eastAsia="Times New Roman" w:hAnsi="Times New Roman" w:cs="Times New Roman"/>
          <w:color w:val="000000"/>
          <w:spacing w:val="2"/>
          <w:kern w:val="0"/>
          <w:sz w:val="24"/>
          <w:szCs w:val="24"/>
          <w:lang w:eastAsia="ru-RU"/>
        </w:rPr>
        <w:t xml:space="preserve"> </w:t>
      </w:r>
      <w:r w:rsidRPr="00705DA8">
        <w:rPr>
          <w:rFonts w:ascii="Times New Roman" w:eastAsia="Times New Roman" w:hAnsi="Times New Roman" w:cs="Times New Roman"/>
          <w:color w:val="000000"/>
          <w:spacing w:val="-2"/>
          <w:kern w:val="0"/>
          <w:sz w:val="24"/>
          <w:szCs w:val="24"/>
          <w:lang w:eastAsia="ru-RU"/>
        </w:rPr>
        <w:t>Й,</w:t>
      </w:r>
    </w:p>
    <w:p w:rsidR="00705DA8" w:rsidRPr="00705DA8" w:rsidRDefault="00705DA8" w:rsidP="00705DA8">
      <w:pPr>
        <w:shd w:val="clear" w:color="auto" w:fill="FFFFFF"/>
        <w:suppressAutoHyphens w:val="0"/>
        <w:spacing w:after="0" w:line="240" w:lineRule="auto"/>
        <w:ind w:right="14"/>
        <w:contextualSpacing/>
        <w:jc w:val="both"/>
        <w:rPr>
          <w:rFonts w:ascii="Times New Roman" w:eastAsia="Times New Roman" w:hAnsi="Times New Roman" w:cs="Times New Roman"/>
          <w:color w:val="auto"/>
          <w:kern w:val="0"/>
          <w:sz w:val="24"/>
          <w:szCs w:val="24"/>
          <w:lang w:eastAsia="ru-RU"/>
        </w:rPr>
      </w:pPr>
      <w:r w:rsidRPr="00705DA8">
        <w:rPr>
          <w:rFonts w:ascii="Times New Roman" w:eastAsia="Times New Roman" w:hAnsi="Times New Roman" w:cs="Times New Roman"/>
          <w:color w:val="000000"/>
          <w:spacing w:val="6"/>
          <w:kern w:val="0"/>
          <w:sz w:val="24"/>
          <w:szCs w:val="24"/>
          <w:lang w:eastAsia="ru-RU"/>
        </w:rPr>
        <w:t xml:space="preserve">Постановка и автоматизация </w:t>
      </w:r>
      <w:r w:rsidRPr="00705DA8">
        <w:rPr>
          <w:rFonts w:ascii="Times New Roman" w:eastAsia="Times New Roman" w:hAnsi="Times New Roman" w:cs="Times New Roman"/>
          <w:color w:val="000000"/>
          <w:spacing w:val="2"/>
          <w:kern w:val="0"/>
          <w:sz w:val="24"/>
          <w:szCs w:val="24"/>
          <w:lang w:eastAsia="ru-RU"/>
        </w:rPr>
        <w:t>звука Й. Слухопроизносительная</w:t>
      </w:r>
      <w:r w:rsidR="0028200E">
        <w:rPr>
          <w:rFonts w:ascii="Times New Roman" w:eastAsia="Times New Roman" w:hAnsi="Times New Roman" w:cs="Times New Roman"/>
          <w:color w:val="000000"/>
          <w:spacing w:val="2"/>
          <w:kern w:val="0"/>
          <w:sz w:val="24"/>
          <w:szCs w:val="24"/>
          <w:lang w:eastAsia="ru-RU"/>
        </w:rPr>
        <w:t xml:space="preserve"> </w:t>
      </w:r>
      <w:r w:rsidRPr="00705DA8">
        <w:rPr>
          <w:rFonts w:ascii="Times New Roman" w:eastAsia="Times New Roman" w:hAnsi="Times New Roman" w:cs="Times New Roman"/>
          <w:color w:val="000000"/>
          <w:spacing w:val="4"/>
          <w:kern w:val="0"/>
          <w:sz w:val="24"/>
          <w:szCs w:val="24"/>
          <w:lang w:eastAsia="ru-RU"/>
        </w:rPr>
        <w:t>дифференциация звуков ЛЬ - Й.</w:t>
      </w:r>
    </w:p>
    <w:p w:rsidR="00705DA8" w:rsidRPr="00705DA8" w:rsidRDefault="00705DA8" w:rsidP="00705DA8">
      <w:pPr>
        <w:shd w:val="clear" w:color="auto" w:fill="FFFFFF"/>
        <w:suppressAutoHyphens w:val="0"/>
        <w:spacing w:after="0" w:line="240" w:lineRule="auto"/>
        <w:contextualSpacing/>
        <w:jc w:val="both"/>
        <w:rPr>
          <w:rFonts w:ascii="Times New Roman" w:eastAsia="Times New Roman" w:hAnsi="Times New Roman" w:cs="Times New Roman"/>
          <w:color w:val="000000"/>
          <w:kern w:val="0"/>
          <w:sz w:val="24"/>
          <w:szCs w:val="24"/>
          <w:lang w:eastAsia="ru-RU"/>
        </w:rPr>
      </w:pPr>
      <w:r w:rsidRPr="00705DA8">
        <w:rPr>
          <w:rFonts w:ascii="Times New Roman" w:eastAsia="Times New Roman" w:hAnsi="Times New Roman" w:cs="Times New Roman"/>
          <w:color w:val="000000"/>
          <w:spacing w:val="-1"/>
          <w:kern w:val="0"/>
          <w:sz w:val="24"/>
          <w:szCs w:val="24"/>
          <w:lang w:eastAsia="ru-RU"/>
        </w:rPr>
        <w:t xml:space="preserve">Коррекция произношения заднеязычных звуков. </w:t>
      </w:r>
      <w:r w:rsidRPr="00705DA8">
        <w:rPr>
          <w:rFonts w:ascii="Times New Roman" w:eastAsia="Times New Roman" w:hAnsi="Times New Roman" w:cs="Times New Roman"/>
          <w:color w:val="000000"/>
          <w:spacing w:val="5"/>
          <w:kern w:val="0"/>
          <w:sz w:val="24"/>
          <w:szCs w:val="24"/>
          <w:lang w:eastAsia="ru-RU"/>
        </w:rPr>
        <w:t xml:space="preserve">Постановка и автоматизация </w:t>
      </w:r>
      <w:r w:rsidRPr="00705DA8">
        <w:rPr>
          <w:rFonts w:ascii="Times New Roman" w:eastAsia="Times New Roman" w:hAnsi="Times New Roman" w:cs="Times New Roman"/>
          <w:color w:val="000000"/>
          <w:spacing w:val="4"/>
          <w:kern w:val="0"/>
          <w:sz w:val="24"/>
          <w:szCs w:val="24"/>
          <w:lang w:eastAsia="ru-RU"/>
        </w:rPr>
        <w:t xml:space="preserve">звуков К, Г, </w:t>
      </w:r>
      <w:r w:rsidRPr="00705DA8">
        <w:rPr>
          <w:rFonts w:ascii="Times New Roman" w:eastAsia="Times New Roman" w:hAnsi="Times New Roman" w:cs="Times New Roman"/>
          <w:color w:val="000000"/>
          <w:spacing w:val="4"/>
          <w:kern w:val="0"/>
          <w:sz w:val="24"/>
          <w:szCs w:val="24"/>
          <w:lang w:val="en-US" w:eastAsia="ru-RU"/>
        </w:rPr>
        <w:t>X</w:t>
      </w:r>
      <w:r w:rsidRPr="00705DA8">
        <w:rPr>
          <w:rFonts w:ascii="Times New Roman" w:eastAsia="Times New Roman" w:hAnsi="Times New Roman" w:cs="Times New Roman"/>
          <w:color w:val="000000"/>
          <w:spacing w:val="4"/>
          <w:kern w:val="0"/>
          <w:sz w:val="24"/>
          <w:szCs w:val="24"/>
          <w:lang w:eastAsia="ru-RU"/>
        </w:rPr>
        <w:t>,, Слухопроизноси</w:t>
      </w:r>
      <w:r w:rsidRPr="00705DA8">
        <w:rPr>
          <w:rFonts w:ascii="Times New Roman" w:eastAsia="Times New Roman" w:hAnsi="Times New Roman" w:cs="Times New Roman"/>
          <w:color w:val="000000"/>
          <w:spacing w:val="4"/>
          <w:kern w:val="0"/>
          <w:sz w:val="24"/>
          <w:szCs w:val="24"/>
          <w:lang w:eastAsia="ru-RU"/>
        </w:rPr>
        <w:softHyphen/>
      </w:r>
      <w:r w:rsidRPr="00705DA8">
        <w:rPr>
          <w:rFonts w:ascii="Times New Roman" w:eastAsia="Times New Roman" w:hAnsi="Times New Roman" w:cs="Times New Roman"/>
          <w:color w:val="000000"/>
          <w:spacing w:val="1"/>
          <w:kern w:val="0"/>
          <w:sz w:val="24"/>
          <w:szCs w:val="24"/>
          <w:lang w:eastAsia="ru-RU"/>
        </w:rPr>
        <w:t xml:space="preserve">тельная дифференциация звуков </w:t>
      </w:r>
      <w:r w:rsidRPr="00705DA8">
        <w:rPr>
          <w:rFonts w:ascii="Times New Roman" w:eastAsia="Times New Roman" w:hAnsi="Times New Roman" w:cs="Times New Roman"/>
          <w:color w:val="000000"/>
          <w:kern w:val="0"/>
          <w:sz w:val="24"/>
          <w:szCs w:val="24"/>
          <w:lang w:eastAsia="ru-RU"/>
        </w:rPr>
        <w:t>Г-К-Х.</w:t>
      </w:r>
    </w:p>
    <w:p w:rsidR="00F206DC" w:rsidRPr="00915A41" w:rsidRDefault="00F206DC" w:rsidP="00915A41">
      <w:pPr>
        <w:pStyle w:val="32"/>
        <w:tabs>
          <w:tab w:val="center" w:pos="4904"/>
          <w:tab w:val="left" w:pos="6510"/>
        </w:tabs>
        <w:spacing w:before="0" w:after="0" w:line="240" w:lineRule="auto"/>
        <w:ind w:firstLine="454"/>
        <w:contextualSpacing/>
        <w:rPr>
          <w:rFonts w:ascii="Times New Roman" w:hAnsi="Times New Roman" w:cs="Times New Roman"/>
          <w:color w:val="auto"/>
          <w:sz w:val="24"/>
          <w:szCs w:val="24"/>
        </w:rPr>
      </w:pPr>
      <w:r w:rsidRPr="00915A41">
        <w:rPr>
          <w:rFonts w:ascii="Times New Roman" w:hAnsi="Times New Roman" w:cs="Times New Roman"/>
          <w:i w:val="0"/>
          <w:sz w:val="24"/>
          <w:szCs w:val="24"/>
        </w:rPr>
        <w:t>2.3 </w:t>
      </w:r>
      <w:r w:rsidR="00915A41">
        <w:rPr>
          <w:rFonts w:ascii="Times New Roman" w:hAnsi="Times New Roman" w:cs="Times New Roman"/>
          <w:sz w:val="24"/>
          <w:szCs w:val="24"/>
        </w:rPr>
        <w:t xml:space="preserve">Программа </w:t>
      </w:r>
      <w:r w:rsidRPr="00915A41">
        <w:rPr>
          <w:rFonts w:ascii="Times New Roman" w:hAnsi="Times New Roman" w:cs="Times New Roman"/>
          <w:sz w:val="24"/>
          <w:szCs w:val="24"/>
        </w:rPr>
        <w:t>нравственного развития</w:t>
      </w:r>
    </w:p>
    <w:p w:rsidR="00915A41" w:rsidRPr="00EE528A" w:rsidRDefault="00915A41" w:rsidP="00915A41">
      <w:pPr>
        <w:pStyle w:val="afe"/>
        <w:ind w:firstLine="708"/>
        <w:contextualSpacing/>
        <w:jc w:val="both"/>
        <w:rPr>
          <w:rFonts w:ascii="Times New Roman" w:hAnsi="Times New Roman"/>
          <w:sz w:val="24"/>
          <w:szCs w:val="24"/>
        </w:rPr>
      </w:pPr>
      <w:r w:rsidRPr="00EE528A">
        <w:rPr>
          <w:rFonts w:ascii="Times New Roman" w:hAnsi="Times New Roman"/>
          <w:sz w:val="24"/>
          <w:szCs w:val="24"/>
        </w:rPr>
        <w:t>Программа нравственного развития направлена на обеспечение личностного и социокул</w:t>
      </w:r>
      <w:r w:rsidRPr="00EE528A">
        <w:rPr>
          <w:rFonts w:ascii="Times New Roman" w:hAnsi="Times New Roman"/>
          <w:sz w:val="24"/>
          <w:szCs w:val="24"/>
        </w:rPr>
        <w:t>ь</w:t>
      </w:r>
      <w:r w:rsidRPr="00EE528A">
        <w:rPr>
          <w:rFonts w:ascii="Times New Roman" w:hAnsi="Times New Roman"/>
          <w:sz w:val="24"/>
          <w:szCs w:val="24"/>
        </w:rPr>
        <w:t>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w:t>
      </w:r>
      <w:r w:rsidRPr="00EE528A">
        <w:rPr>
          <w:rFonts w:ascii="Times New Roman" w:hAnsi="Times New Roman"/>
          <w:sz w:val="24"/>
          <w:szCs w:val="24"/>
        </w:rPr>
        <w:t>е</w:t>
      </w:r>
      <w:r w:rsidRPr="00EE528A">
        <w:rPr>
          <w:rFonts w:ascii="Times New Roman" w:hAnsi="Times New Roman"/>
          <w:sz w:val="24"/>
          <w:szCs w:val="24"/>
        </w:rPr>
        <w:t xml:space="preserve">ской работе </w:t>
      </w:r>
      <w:r>
        <w:rPr>
          <w:rFonts w:ascii="Times New Roman" w:hAnsi="Times New Roman"/>
          <w:sz w:val="24"/>
          <w:szCs w:val="24"/>
        </w:rPr>
        <w:t>школы</w:t>
      </w:r>
      <w:r w:rsidRPr="00EE528A">
        <w:rPr>
          <w:rFonts w:ascii="Times New Roman" w:hAnsi="Times New Roman"/>
          <w:sz w:val="24"/>
          <w:szCs w:val="24"/>
        </w:rPr>
        <w:t>, семьи и других институтов общества.</w:t>
      </w:r>
    </w:p>
    <w:p w:rsidR="00915A41" w:rsidRPr="00EE528A" w:rsidRDefault="00915A41" w:rsidP="00915A41">
      <w:pPr>
        <w:pStyle w:val="afe"/>
        <w:ind w:firstLine="708"/>
        <w:contextualSpacing/>
        <w:jc w:val="both"/>
        <w:rPr>
          <w:rFonts w:ascii="Times New Roman" w:hAnsi="Times New Roman"/>
          <w:sz w:val="24"/>
          <w:szCs w:val="24"/>
        </w:rPr>
      </w:pPr>
      <w:r w:rsidRPr="00EE528A">
        <w:rPr>
          <w:rFonts w:ascii="Times New Roman" w:hAnsi="Times New Roman"/>
          <w:sz w:val="24"/>
          <w:szCs w:val="24"/>
        </w:rPr>
        <w:t>В основу данной программы положены ключевые воспитательные задачи, базовые наци</w:t>
      </w:r>
      <w:r w:rsidRPr="00EE528A">
        <w:rPr>
          <w:rFonts w:ascii="Times New Roman" w:hAnsi="Times New Roman"/>
          <w:sz w:val="24"/>
          <w:szCs w:val="24"/>
        </w:rPr>
        <w:t>о</w:t>
      </w:r>
      <w:r w:rsidRPr="00EE528A">
        <w:rPr>
          <w:rFonts w:ascii="Times New Roman" w:hAnsi="Times New Roman"/>
          <w:sz w:val="24"/>
          <w:szCs w:val="24"/>
        </w:rPr>
        <w:t>нальные ценности российского общества, общечеловеческие ценности в контексте формиров</w:t>
      </w:r>
      <w:r w:rsidRPr="00EE528A">
        <w:rPr>
          <w:rFonts w:ascii="Times New Roman" w:hAnsi="Times New Roman"/>
          <w:sz w:val="24"/>
          <w:szCs w:val="24"/>
        </w:rPr>
        <w:t>а</w:t>
      </w:r>
      <w:r w:rsidRPr="00EE528A">
        <w:rPr>
          <w:rFonts w:ascii="Times New Roman" w:hAnsi="Times New Roman"/>
          <w:sz w:val="24"/>
          <w:szCs w:val="24"/>
        </w:rPr>
        <w:t>ния у обучающихся нравственных чувств, нравственного сознания и поведения.</w:t>
      </w:r>
    </w:p>
    <w:p w:rsidR="00915A41" w:rsidRPr="00EE528A" w:rsidRDefault="00915A41" w:rsidP="00915A41">
      <w:pPr>
        <w:pStyle w:val="afe"/>
        <w:ind w:firstLine="708"/>
        <w:contextualSpacing/>
        <w:jc w:val="both"/>
        <w:rPr>
          <w:rFonts w:ascii="Times New Roman" w:hAnsi="Times New Roman"/>
          <w:sz w:val="24"/>
          <w:szCs w:val="24"/>
        </w:rPr>
      </w:pPr>
      <w:r w:rsidRPr="00EE528A">
        <w:rPr>
          <w:rFonts w:ascii="Times New Roman" w:hAnsi="Times New Roman"/>
          <w:sz w:val="24"/>
          <w:szCs w:val="24"/>
        </w:rPr>
        <w:t xml:space="preserve">Программа предлагает следующие </w:t>
      </w:r>
      <w:r w:rsidRPr="00EE528A">
        <w:rPr>
          <w:rFonts w:ascii="Times New Roman" w:hAnsi="Times New Roman"/>
          <w:b/>
          <w:sz w:val="24"/>
          <w:szCs w:val="24"/>
        </w:rPr>
        <w:t>направления</w:t>
      </w:r>
      <w:r w:rsidR="0028200E">
        <w:rPr>
          <w:rFonts w:ascii="Times New Roman" w:hAnsi="Times New Roman"/>
          <w:b/>
          <w:sz w:val="24"/>
          <w:szCs w:val="24"/>
        </w:rPr>
        <w:t xml:space="preserve"> </w:t>
      </w:r>
      <w:r w:rsidRPr="00EE528A">
        <w:rPr>
          <w:rFonts w:ascii="Times New Roman" w:hAnsi="Times New Roman"/>
          <w:b/>
          <w:bCs/>
          <w:sz w:val="24"/>
          <w:szCs w:val="24"/>
        </w:rPr>
        <w:t>нравственного развития</w:t>
      </w:r>
      <w:r w:rsidRPr="00EE528A">
        <w:rPr>
          <w:rFonts w:ascii="Times New Roman" w:hAnsi="Times New Roman"/>
          <w:bCs/>
          <w:sz w:val="24"/>
          <w:szCs w:val="24"/>
        </w:rPr>
        <w:t>обучающихся</w:t>
      </w:r>
      <w:r w:rsidRPr="00EE528A">
        <w:rPr>
          <w:rFonts w:ascii="Times New Roman" w:hAnsi="Times New Roman"/>
          <w:sz w:val="24"/>
          <w:szCs w:val="24"/>
        </w:rPr>
        <w:t>:</w:t>
      </w:r>
    </w:p>
    <w:p w:rsidR="00915A41" w:rsidRPr="00EE528A" w:rsidRDefault="00915A41" w:rsidP="00915A41">
      <w:pPr>
        <w:pStyle w:val="afe"/>
        <w:ind w:firstLine="708"/>
        <w:contextualSpacing/>
        <w:jc w:val="both"/>
        <w:rPr>
          <w:rFonts w:ascii="Times New Roman" w:hAnsi="Times New Roman"/>
          <w:sz w:val="24"/>
          <w:szCs w:val="24"/>
        </w:rPr>
      </w:pPr>
      <w:r w:rsidRPr="00EE528A">
        <w:rPr>
          <w:rFonts w:ascii="Times New Roman" w:hAnsi="Times New Roman"/>
          <w:sz w:val="24"/>
          <w:szCs w:val="24"/>
          <w:u w:val="single"/>
        </w:rPr>
        <w:t>Осмысление ценности жизни (своей и окружающих)</w:t>
      </w:r>
      <w:r w:rsidRPr="00EE528A">
        <w:rPr>
          <w:rFonts w:ascii="Times New Roman" w:hAnsi="Times New Roman"/>
          <w:sz w:val="24"/>
          <w:szCs w:val="24"/>
        </w:rPr>
        <w:t>. Развитие способности замечать и з</w:t>
      </w:r>
      <w:r w:rsidRPr="00EE528A">
        <w:rPr>
          <w:rFonts w:ascii="Times New Roman" w:hAnsi="Times New Roman"/>
          <w:sz w:val="24"/>
          <w:szCs w:val="24"/>
        </w:rPr>
        <w:t>а</w:t>
      </w:r>
      <w:r w:rsidRPr="00EE528A">
        <w:rPr>
          <w:rFonts w:ascii="Times New Roman" w:hAnsi="Times New Roman"/>
          <w:sz w:val="24"/>
          <w:szCs w:val="24"/>
        </w:rPr>
        <w:t xml:space="preserve">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915A41" w:rsidRPr="00EE528A" w:rsidRDefault="00915A41" w:rsidP="00915A41">
      <w:pPr>
        <w:pStyle w:val="afe"/>
        <w:ind w:firstLine="708"/>
        <w:contextualSpacing/>
        <w:jc w:val="both"/>
        <w:rPr>
          <w:rFonts w:ascii="Times New Roman" w:hAnsi="Times New Roman"/>
          <w:sz w:val="24"/>
          <w:szCs w:val="24"/>
        </w:rPr>
      </w:pPr>
      <w:r w:rsidRPr="00EE528A">
        <w:rPr>
          <w:rFonts w:ascii="Times New Roman" w:hAnsi="Times New Roman"/>
          <w:sz w:val="24"/>
          <w:szCs w:val="24"/>
          <w:u w:val="single"/>
        </w:rPr>
        <w:t>Отношение к себе и к другим, как к самоценности.</w:t>
      </w:r>
      <w:r w:rsidR="0028200E">
        <w:rPr>
          <w:rFonts w:ascii="Times New Roman" w:hAnsi="Times New Roman"/>
          <w:sz w:val="24"/>
          <w:szCs w:val="24"/>
          <w:u w:val="single"/>
        </w:rPr>
        <w:t xml:space="preserve"> </w:t>
      </w:r>
      <w:r w:rsidRPr="00EE528A">
        <w:rPr>
          <w:rFonts w:ascii="Times New Roman" w:hAnsi="Times New Roman"/>
          <w:sz w:val="24"/>
          <w:szCs w:val="24"/>
          <w:u w:val="single"/>
        </w:rPr>
        <w:t xml:space="preserve"> Воспитание чувства уважения кдруг другу, к человеку вообще</w:t>
      </w:r>
      <w:r w:rsidRPr="00EE528A">
        <w:rPr>
          <w:rFonts w:ascii="Times New Roman" w:hAnsi="Times New Roman"/>
          <w:sz w:val="24"/>
          <w:szCs w:val="24"/>
        </w:rPr>
        <w:t>. Формирование доброжелательного отношения к окружающим,  ум</w:t>
      </w:r>
      <w:r w:rsidRPr="00EE528A">
        <w:rPr>
          <w:rFonts w:ascii="Times New Roman" w:hAnsi="Times New Roman"/>
          <w:sz w:val="24"/>
          <w:szCs w:val="24"/>
        </w:rPr>
        <w:t>е</w:t>
      </w:r>
      <w:r w:rsidRPr="00EE528A">
        <w:rPr>
          <w:rFonts w:ascii="Times New Roman" w:hAnsi="Times New Roman"/>
          <w:sz w:val="24"/>
          <w:szCs w:val="24"/>
        </w:rPr>
        <w:lastRenderedPageBreak/>
        <w:t>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w:t>
      </w:r>
      <w:r w:rsidRPr="00EE528A">
        <w:rPr>
          <w:rFonts w:ascii="Times New Roman" w:hAnsi="Times New Roman"/>
          <w:sz w:val="24"/>
          <w:szCs w:val="24"/>
        </w:rPr>
        <w:t>и</w:t>
      </w:r>
      <w:r w:rsidRPr="00EE528A">
        <w:rPr>
          <w:rFonts w:ascii="Times New Roman" w:hAnsi="Times New Roman"/>
          <w:sz w:val="24"/>
          <w:szCs w:val="24"/>
        </w:rPr>
        <w:t>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w:t>
      </w:r>
      <w:r w:rsidRPr="00EE528A">
        <w:rPr>
          <w:rFonts w:ascii="Times New Roman" w:hAnsi="Times New Roman"/>
          <w:sz w:val="24"/>
          <w:szCs w:val="24"/>
        </w:rPr>
        <w:t>з</w:t>
      </w:r>
      <w:r w:rsidRPr="00EE528A">
        <w:rPr>
          <w:rFonts w:ascii="Times New Roman" w:hAnsi="Times New Roman"/>
          <w:sz w:val="24"/>
          <w:szCs w:val="24"/>
        </w:rPr>
        <w:t>вивающейся личности. Отношение к учащемуся с уважением его достоинства – является осно</w:t>
      </w:r>
      <w:r w:rsidRPr="00EE528A">
        <w:rPr>
          <w:rFonts w:ascii="Times New Roman" w:hAnsi="Times New Roman"/>
          <w:sz w:val="24"/>
          <w:szCs w:val="24"/>
        </w:rPr>
        <w:t>в</w:t>
      </w:r>
      <w:r w:rsidRPr="00EE528A">
        <w:rPr>
          <w:rFonts w:ascii="Times New Roman" w:hAnsi="Times New Roman"/>
          <w:sz w:val="24"/>
          <w:szCs w:val="24"/>
        </w:rPr>
        <w:t xml:space="preserve">ным требованием ко всем работникам организации. Взрослый, являясь носителем нравственных ценностей, служит эталоном, примером для детей. </w:t>
      </w:r>
    </w:p>
    <w:p w:rsidR="00915A41" w:rsidRPr="00EE528A" w:rsidRDefault="00915A41" w:rsidP="00915A41">
      <w:pPr>
        <w:pStyle w:val="afe"/>
        <w:ind w:firstLine="708"/>
        <w:contextualSpacing/>
        <w:jc w:val="both"/>
        <w:rPr>
          <w:rFonts w:ascii="Times New Roman" w:hAnsi="Times New Roman"/>
          <w:sz w:val="24"/>
          <w:szCs w:val="24"/>
        </w:rPr>
      </w:pPr>
      <w:r w:rsidRPr="00EE528A">
        <w:rPr>
          <w:rFonts w:ascii="Times New Roman" w:hAnsi="Times New Roman"/>
          <w:sz w:val="24"/>
          <w:szCs w:val="24"/>
          <w:u w:val="single"/>
        </w:rPr>
        <w:t>Осмысление свободы и ответственности</w:t>
      </w:r>
      <w:r w:rsidRPr="00EE528A">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w:t>
      </w:r>
      <w:r w:rsidRPr="00EE528A">
        <w:rPr>
          <w:rFonts w:ascii="Times New Roman" w:hAnsi="Times New Roman"/>
          <w:sz w:val="24"/>
          <w:szCs w:val="24"/>
        </w:rPr>
        <w:t>т</w:t>
      </w:r>
      <w:r w:rsidRPr="00EE528A">
        <w:rPr>
          <w:rFonts w:ascii="Times New Roman" w:hAnsi="Times New Roman"/>
          <w:sz w:val="24"/>
          <w:szCs w:val="24"/>
        </w:rPr>
        <w:t>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915A41" w:rsidRPr="00EE528A" w:rsidRDefault="00915A41" w:rsidP="00915A41">
      <w:pPr>
        <w:pStyle w:val="afe"/>
        <w:ind w:firstLine="708"/>
        <w:contextualSpacing/>
        <w:jc w:val="both"/>
        <w:rPr>
          <w:rFonts w:ascii="Times New Roman" w:hAnsi="Times New Roman"/>
          <w:sz w:val="24"/>
          <w:szCs w:val="24"/>
        </w:rPr>
      </w:pPr>
      <w:r w:rsidRPr="00EE528A">
        <w:rPr>
          <w:rFonts w:ascii="Times New Roman" w:hAnsi="Times New Roman"/>
          <w:sz w:val="24"/>
          <w:szCs w:val="24"/>
          <w:u w:val="single"/>
        </w:rPr>
        <w:t>Укрепление веры и доверия</w:t>
      </w:r>
      <w:r w:rsidRPr="00EE528A">
        <w:rPr>
          <w:rFonts w:ascii="Times New Roman" w:hAnsi="Times New Roman"/>
          <w:sz w:val="24"/>
          <w:szCs w:val="24"/>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w:t>
      </w:r>
      <w:r w:rsidRPr="00EE528A">
        <w:rPr>
          <w:rFonts w:ascii="Times New Roman" w:hAnsi="Times New Roman"/>
          <w:sz w:val="24"/>
          <w:szCs w:val="24"/>
        </w:rPr>
        <w:t>а</w:t>
      </w:r>
      <w:r w:rsidRPr="00EE528A">
        <w:rPr>
          <w:rFonts w:ascii="Times New Roman" w:hAnsi="Times New Roman"/>
          <w:sz w:val="24"/>
          <w:szCs w:val="24"/>
        </w:rPr>
        <w:t xml:space="preserve">мостоятельным действиям, создают для него атмосферу доверия и доброжелательности. </w:t>
      </w:r>
    </w:p>
    <w:p w:rsidR="00915A41" w:rsidRPr="00EE528A" w:rsidRDefault="00915A41" w:rsidP="00915A41">
      <w:pPr>
        <w:pStyle w:val="afe"/>
        <w:ind w:firstLine="708"/>
        <w:contextualSpacing/>
        <w:jc w:val="both"/>
        <w:rPr>
          <w:rFonts w:ascii="Times New Roman" w:hAnsi="Times New Roman"/>
          <w:sz w:val="24"/>
          <w:szCs w:val="24"/>
        </w:rPr>
      </w:pPr>
      <w:r w:rsidRPr="00EE528A">
        <w:rPr>
          <w:rFonts w:ascii="Times New Roman" w:hAnsi="Times New Roman"/>
          <w:sz w:val="24"/>
          <w:szCs w:val="24"/>
        </w:rPr>
        <w:t>Формирование доверия к окружающим у ребенка с ТМНР происходит посредством общ</w:t>
      </w:r>
      <w:r w:rsidRPr="00EE528A">
        <w:rPr>
          <w:rFonts w:ascii="Times New Roman" w:hAnsi="Times New Roman"/>
          <w:sz w:val="24"/>
          <w:szCs w:val="24"/>
        </w:rPr>
        <w:t>е</w:t>
      </w:r>
      <w:r w:rsidRPr="00EE528A">
        <w:rPr>
          <w:rFonts w:ascii="Times New Roman" w:hAnsi="Times New Roman"/>
          <w:sz w:val="24"/>
          <w:szCs w:val="24"/>
        </w:rPr>
        <w:t>ния с ним во время занятий, внеурочной деятельности, а также  ухода: при кормлении, переод</w:t>
      </w:r>
      <w:r w:rsidRPr="00EE528A">
        <w:rPr>
          <w:rFonts w:ascii="Times New Roman" w:hAnsi="Times New Roman"/>
          <w:sz w:val="24"/>
          <w:szCs w:val="24"/>
        </w:rPr>
        <w:t>е</w:t>
      </w:r>
      <w:r w:rsidRPr="00EE528A">
        <w:rPr>
          <w:rFonts w:ascii="Times New Roman" w:hAnsi="Times New Roman"/>
          <w:sz w:val="24"/>
          <w:szCs w:val="24"/>
        </w:rPr>
        <w:t>вании, осуществлении гигиенических процедур. В процессе ухода ребенок включается в общ</w:t>
      </w:r>
      <w:r w:rsidRPr="00EE528A">
        <w:rPr>
          <w:rFonts w:ascii="Times New Roman" w:hAnsi="Times New Roman"/>
          <w:sz w:val="24"/>
          <w:szCs w:val="24"/>
        </w:rPr>
        <w:t>е</w:t>
      </w:r>
      <w:r w:rsidRPr="00EE528A">
        <w:rPr>
          <w:rFonts w:ascii="Times New Roman" w:hAnsi="Times New Roman"/>
          <w:sz w:val="24"/>
          <w:szCs w:val="24"/>
        </w:rPr>
        <w:t>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w:t>
      </w:r>
      <w:r w:rsidRPr="00EE528A">
        <w:rPr>
          <w:rFonts w:ascii="Times New Roman" w:hAnsi="Times New Roman"/>
          <w:sz w:val="24"/>
          <w:szCs w:val="24"/>
        </w:rPr>
        <w:t>с</w:t>
      </w:r>
      <w:r w:rsidRPr="00EE528A">
        <w:rPr>
          <w:rFonts w:ascii="Times New Roman" w:hAnsi="Times New Roman"/>
          <w:sz w:val="24"/>
          <w:szCs w:val="24"/>
        </w:rPr>
        <w:t>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w:t>
      </w:r>
      <w:r w:rsidRPr="00EE528A">
        <w:rPr>
          <w:rFonts w:ascii="Times New Roman" w:hAnsi="Times New Roman"/>
          <w:sz w:val="24"/>
          <w:szCs w:val="24"/>
        </w:rPr>
        <w:t>е</w:t>
      </w:r>
      <w:r w:rsidRPr="00EE528A">
        <w:rPr>
          <w:rFonts w:ascii="Times New Roman" w:hAnsi="Times New Roman"/>
          <w:sz w:val="24"/>
          <w:szCs w:val="24"/>
        </w:rPr>
        <w:t xml:space="preserve">ским действиям. </w:t>
      </w:r>
    </w:p>
    <w:p w:rsidR="00915A41" w:rsidRPr="00EE528A" w:rsidRDefault="00915A41" w:rsidP="00915A41">
      <w:pPr>
        <w:pStyle w:val="afe"/>
        <w:ind w:firstLine="708"/>
        <w:contextualSpacing/>
        <w:jc w:val="both"/>
        <w:rPr>
          <w:rFonts w:ascii="Times New Roman" w:hAnsi="Times New Roman"/>
          <w:sz w:val="24"/>
          <w:szCs w:val="24"/>
        </w:rPr>
      </w:pPr>
      <w:r w:rsidRPr="00EE528A">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EE528A">
        <w:rPr>
          <w:rFonts w:ascii="Times New Roman" w:hAnsi="Times New Roman"/>
          <w:sz w:val="24"/>
          <w:szCs w:val="24"/>
        </w:rPr>
        <w:t>. Усвоение правил совместной деятельности происходит в процессе специально орг</w:t>
      </w:r>
      <w:r w:rsidRPr="00EE528A">
        <w:rPr>
          <w:rFonts w:ascii="Times New Roman" w:hAnsi="Times New Roman"/>
          <w:sz w:val="24"/>
          <w:szCs w:val="24"/>
        </w:rPr>
        <w:t>а</w:t>
      </w:r>
      <w:r w:rsidRPr="00EE528A">
        <w:rPr>
          <w:rFonts w:ascii="Times New Roman" w:hAnsi="Times New Roman"/>
          <w:sz w:val="24"/>
          <w:szCs w:val="24"/>
        </w:rPr>
        <w:t>низованного общения, в игре, учебе, работе, досуге. Для этого важны эталоны поведения, орие</w:t>
      </w:r>
      <w:r w:rsidRPr="00EE528A">
        <w:rPr>
          <w:rFonts w:ascii="Times New Roman" w:hAnsi="Times New Roman"/>
          <w:sz w:val="24"/>
          <w:szCs w:val="24"/>
        </w:rPr>
        <w:t>н</w:t>
      </w:r>
      <w:r w:rsidRPr="00EE528A">
        <w:rPr>
          <w:rFonts w:ascii="Times New Roman" w:hAnsi="Times New Roman"/>
          <w:sz w:val="24"/>
          <w:szCs w:val="24"/>
        </w:rPr>
        <w:t>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w:t>
      </w:r>
      <w:r w:rsidRPr="00EE528A">
        <w:rPr>
          <w:rFonts w:ascii="Times New Roman" w:hAnsi="Times New Roman"/>
          <w:sz w:val="24"/>
          <w:szCs w:val="24"/>
        </w:rPr>
        <w:t>а</w:t>
      </w:r>
      <w:r w:rsidRPr="00EE528A">
        <w:rPr>
          <w:rFonts w:ascii="Times New Roman" w:hAnsi="Times New Roman"/>
          <w:sz w:val="24"/>
          <w:szCs w:val="24"/>
        </w:rPr>
        <w:t>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w:t>
      </w:r>
      <w:r w:rsidRPr="00EE528A">
        <w:rPr>
          <w:rFonts w:ascii="Times New Roman" w:hAnsi="Times New Roman"/>
          <w:sz w:val="24"/>
          <w:szCs w:val="24"/>
        </w:rPr>
        <w:t>а</w:t>
      </w:r>
      <w:r w:rsidRPr="00EE528A">
        <w:rPr>
          <w:rFonts w:ascii="Times New Roman" w:hAnsi="Times New Roman"/>
          <w:sz w:val="24"/>
          <w:szCs w:val="24"/>
        </w:rPr>
        <w:t xml:space="preserve">ции повседневной жизни, копируя и примеряя на себя поведение взрослых. </w:t>
      </w:r>
    </w:p>
    <w:p w:rsidR="00915A41" w:rsidRPr="00EE528A" w:rsidRDefault="00915A41" w:rsidP="00915A41">
      <w:pPr>
        <w:pStyle w:val="afe"/>
        <w:ind w:firstLine="708"/>
        <w:contextualSpacing/>
        <w:jc w:val="both"/>
        <w:rPr>
          <w:rFonts w:ascii="Times New Roman" w:hAnsi="Times New Roman"/>
          <w:sz w:val="24"/>
          <w:szCs w:val="24"/>
        </w:rPr>
      </w:pPr>
      <w:r w:rsidRPr="00EE528A">
        <w:rPr>
          <w:rFonts w:ascii="Times New Roman" w:hAnsi="Times New Roman"/>
          <w:sz w:val="24"/>
          <w:szCs w:val="24"/>
        </w:rPr>
        <w:t>Важно, чтобы педагог, который работает с детьми с инвалидностью, помнил о том, что н</w:t>
      </w:r>
      <w:r w:rsidRPr="00EE528A">
        <w:rPr>
          <w:rFonts w:ascii="Times New Roman" w:hAnsi="Times New Roman"/>
          <w:sz w:val="24"/>
          <w:szCs w:val="24"/>
        </w:rPr>
        <w:t>е</w:t>
      </w:r>
      <w:r w:rsidRPr="00EE528A">
        <w:rPr>
          <w:rFonts w:ascii="Times New Roman" w:hAnsi="Times New Roman"/>
          <w:sz w:val="24"/>
          <w:szCs w:val="24"/>
        </w:rPr>
        <w:t>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w:t>
      </w:r>
      <w:r w:rsidRPr="00EE528A">
        <w:rPr>
          <w:rFonts w:ascii="Times New Roman" w:hAnsi="Times New Roman"/>
          <w:sz w:val="24"/>
          <w:szCs w:val="24"/>
        </w:rPr>
        <w:t>а</w:t>
      </w:r>
      <w:r w:rsidRPr="00EE528A">
        <w:rPr>
          <w:rFonts w:ascii="Times New Roman" w:hAnsi="Times New Roman"/>
          <w:sz w:val="24"/>
          <w:szCs w:val="24"/>
        </w:rPr>
        <w:t>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w:t>
      </w:r>
      <w:r w:rsidRPr="00EE528A">
        <w:rPr>
          <w:rFonts w:ascii="Times New Roman" w:hAnsi="Times New Roman"/>
          <w:sz w:val="24"/>
          <w:szCs w:val="24"/>
        </w:rPr>
        <w:t>с</w:t>
      </w:r>
      <w:r w:rsidRPr="00EE528A">
        <w:rPr>
          <w:rFonts w:ascii="Times New Roman" w:hAnsi="Times New Roman"/>
          <w:sz w:val="24"/>
          <w:szCs w:val="24"/>
        </w:rPr>
        <w:t>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w:t>
      </w:r>
      <w:r w:rsidRPr="00EE528A">
        <w:rPr>
          <w:rFonts w:ascii="Times New Roman" w:hAnsi="Times New Roman"/>
          <w:sz w:val="24"/>
          <w:szCs w:val="24"/>
        </w:rPr>
        <w:t>я</w:t>
      </w:r>
      <w:r w:rsidRPr="00EE528A">
        <w:rPr>
          <w:rFonts w:ascii="Times New Roman" w:hAnsi="Times New Roman"/>
          <w:sz w:val="24"/>
          <w:szCs w:val="24"/>
        </w:rPr>
        <w:t xml:space="preserve">гивают игрушку, гладят по голове и т.д. </w:t>
      </w:r>
    </w:p>
    <w:p w:rsidR="00915A41" w:rsidRPr="00EE528A" w:rsidRDefault="00915A41" w:rsidP="00915A41">
      <w:pPr>
        <w:pStyle w:val="afe"/>
        <w:ind w:firstLine="708"/>
        <w:contextualSpacing/>
        <w:jc w:val="both"/>
        <w:rPr>
          <w:rFonts w:ascii="Times New Roman" w:hAnsi="Times New Roman"/>
          <w:sz w:val="24"/>
          <w:szCs w:val="24"/>
        </w:rPr>
      </w:pPr>
      <w:r w:rsidRPr="00EE528A">
        <w:rPr>
          <w:rFonts w:ascii="Times New Roman" w:hAnsi="Times New Roman"/>
          <w:sz w:val="24"/>
          <w:szCs w:val="24"/>
          <w:u w:val="single"/>
        </w:rPr>
        <w:t>Ориентация в религиозных ценностях и следование им на доступном уровне</w:t>
      </w:r>
      <w:r w:rsidRPr="00EE528A">
        <w:rPr>
          <w:rFonts w:ascii="Times New Roman" w:hAnsi="Times New Roman"/>
          <w:sz w:val="24"/>
          <w:szCs w:val="24"/>
        </w:rPr>
        <w:t xml:space="preserve"> предпочт</w:t>
      </w:r>
      <w:r w:rsidRPr="00EE528A">
        <w:rPr>
          <w:rFonts w:ascii="Times New Roman" w:hAnsi="Times New Roman"/>
          <w:sz w:val="24"/>
          <w:szCs w:val="24"/>
        </w:rPr>
        <w:t>и</w:t>
      </w:r>
      <w:r w:rsidRPr="00EE528A">
        <w:rPr>
          <w:rFonts w:ascii="Times New Roman" w:hAnsi="Times New Roman"/>
          <w:sz w:val="24"/>
          <w:szCs w:val="24"/>
        </w:rPr>
        <w:t>тельна для семейного воспитания, но, по согласованию с родителями, возможна в образовател</w:t>
      </w:r>
      <w:r w:rsidRPr="00EE528A">
        <w:rPr>
          <w:rFonts w:ascii="Times New Roman" w:hAnsi="Times New Roman"/>
          <w:sz w:val="24"/>
          <w:szCs w:val="24"/>
        </w:rPr>
        <w:t>ь</w:t>
      </w:r>
      <w:r w:rsidRPr="00EE528A">
        <w:rPr>
          <w:rFonts w:ascii="Times New Roman" w:hAnsi="Times New Roman"/>
          <w:sz w:val="24"/>
          <w:szCs w:val="24"/>
        </w:rPr>
        <w:t xml:space="preserve">ной организации. Работа по данному направлению происходит </w:t>
      </w:r>
      <w:r w:rsidRPr="00EE528A">
        <w:rPr>
          <w:rFonts w:ascii="Times New Roman" w:hAnsi="Times New Roman"/>
          <w:b/>
          <w:sz w:val="24"/>
          <w:szCs w:val="24"/>
        </w:rPr>
        <w:t>с учетом желания и вероисп</w:t>
      </w:r>
      <w:r w:rsidRPr="00EE528A">
        <w:rPr>
          <w:rFonts w:ascii="Times New Roman" w:hAnsi="Times New Roman"/>
          <w:b/>
          <w:sz w:val="24"/>
          <w:szCs w:val="24"/>
        </w:rPr>
        <w:t>о</w:t>
      </w:r>
      <w:r w:rsidRPr="00EE528A">
        <w:rPr>
          <w:rFonts w:ascii="Times New Roman" w:hAnsi="Times New Roman"/>
          <w:b/>
          <w:sz w:val="24"/>
          <w:szCs w:val="24"/>
        </w:rPr>
        <w:t>ведания обучающихся и их семей</w:t>
      </w:r>
      <w:r w:rsidRPr="00EE528A">
        <w:rPr>
          <w:rFonts w:ascii="Times New Roman" w:hAnsi="Times New Roman"/>
          <w:sz w:val="24"/>
          <w:szCs w:val="24"/>
        </w:rPr>
        <w:t xml:space="preserve"> и предполагает знакомство с основными религиозными це</w:t>
      </w:r>
      <w:r w:rsidRPr="00EE528A">
        <w:rPr>
          <w:rFonts w:ascii="Times New Roman" w:hAnsi="Times New Roman"/>
          <w:sz w:val="24"/>
          <w:szCs w:val="24"/>
        </w:rPr>
        <w:t>н</w:t>
      </w:r>
      <w:r w:rsidRPr="00EE528A">
        <w:rPr>
          <w:rFonts w:ascii="Times New Roman" w:hAnsi="Times New Roman"/>
          <w:sz w:val="24"/>
          <w:szCs w:val="24"/>
        </w:rPr>
        <w:t>ностями и святынями в ходе: подготовки и участии в праздниках, посещения храма, паломнич</w:t>
      </w:r>
      <w:r w:rsidRPr="00EE528A">
        <w:rPr>
          <w:rFonts w:ascii="Times New Roman" w:hAnsi="Times New Roman"/>
          <w:sz w:val="24"/>
          <w:szCs w:val="24"/>
        </w:rPr>
        <w:t>е</w:t>
      </w:r>
      <w:r w:rsidRPr="00EE528A">
        <w:rPr>
          <w:rFonts w:ascii="Times New Roman" w:hAnsi="Times New Roman"/>
          <w:sz w:val="24"/>
          <w:szCs w:val="24"/>
        </w:rPr>
        <w:lastRenderedPageBreak/>
        <w:t>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w:t>
      </w:r>
      <w:r w:rsidRPr="00EE528A">
        <w:rPr>
          <w:rFonts w:ascii="Times New Roman" w:hAnsi="Times New Roman"/>
          <w:sz w:val="24"/>
          <w:szCs w:val="24"/>
        </w:rPr>
        <w:t>е</w:t>
      </w:r>
      <w:r w:rsidRPr="00EE528A">
        <w:rPr>
          <w:rFonts w:ascii="Times New Roman" w:hAnsi="Times New Roman"/>
          <w:sz w:val="24"/>
          <w:szCs w:val="24"/>
        </w:rPr>
        <w:t>дут себя определенным образом в храме, что происходит во время богослужения. Участвуя в р</w:t>
      </w:r>
      <w:r w:rsidRPr="00EE528A">
        <w:rPr>
          <w:rFonts w:ascii="Times New Roman" w:hAnsi="Times New Roman"/>
          <w:sz w:val="24"/>
          <w:szCs w:val="24"/>
        </w:rPr>
        <w:t>е</w:t>
      </w:r>
      <w:r w:rsidRPr="00EE528A">
        <w:rPr>
          <w:rFonts w:ascii="Times New Roman" w:hAnsi="Times New Roman"/>
          <w:sz w:val="24"/>
          <w:szCs w:val="24"/>
        </w:rPr>
        <w:t>лигиозных событиях, дети усваивают нормы поведения, связанные с жизнью верующего челов</w:t>
      </w:r>
      <w:r w:rsidRPr="00EE528A">
        <w:rPr>
          <w:rFonts w:ascii="Times New Roman" w:hAnsi="Times New Roman"/>
          <w:sz w:val="24"/>
          <w:szCs w:val="24"/>
        </w:rPr>
        <w:t>е</w:t>
      </w:r>
      <w:r w:rsidRPr="00EE528A">
        <w:rPr>
          <w:rFonts w:ascii="Times New Roman" w:hAnsi="Times New Roman"/>
          <w:sz w:val="24"/>
          <w:szCs w:val="24"/>
        </w:rPr>
        <w:t xml:space="preserve">ка. </w:t>
      </w:r>
    </w:p>
    <w:p w:rsidR="00915A41" w:rsidRPr="00EE528A" w:rsidRDefault="00915A41" w:rsidP="00915A41">
      <w:pPr>
        <w:pStyle w:val="afe"/>
        <w:ind w:firstLine="708"/>
        <w:contextualSpacing/>
        <w:jc w:val="both"/>
        <w:rPr>
          <w:rFonts w:ascii="Times New Roman" w:hAnsi="Times New Roman"/>
          <w:sz w:val="24"/>
          <w:szCs w:val="24"/>
        </w:rPr>
      </w:pPr>
      <w:r w:rsidRPr="00EE528A">
        <w:rPr>
          <w:rFonts w:ascii="Times New Roman" w:hAnsi="Times New Roman"/>
          <w:sz w:val="24"/>
          <w:szCs w:val="24"/>
        </w:rPr>
        <w:t>Программа выполняется в семье, на занятиях и в рамках внеурочной деятельности. О</w:t>
      </w:r>
      <w:r w:rsidRPr="00EE528A">
        <w:rPr>
          <w:rFonts w:ascii="Times New Roman" w:hAnsi="Times New Roman"/>
          <w:sz w:val="24"/>
          <w:szCs w:val="24"/>
        </w:rPr>
        <w:t>с</w:t>
      </w:r>
      <w:r w:rsidRPr="00EE528A">
        <w:rPr>
          <w:rFonts w:ascii="Times New Roman" w:hAnsi="Times New Roman"/>
          <w:sz w:val="24"/>
          <w:szCs w:val="24"/>
        </w:rPr>
        <w:t>новными организационными формами внеурочной деятельности, через которые реализуется с</w:t>
      </w:r>
      <w:r w:rsidRPr="00EE528A">
        <w:rPr>
          <w:rFonts w:ascii="Times New Roman" w:hAnsi="Times New Roman"/>
          <w:sz w:val="24"/>
          <w:szCs w:val="24"/>
        </w:rPr>
        <w:t>о</w:t>
      </w:r>
      <w:r w:rsidRPr="00EE528A">
        <w:rPr>
          <w:rFonts w:ascii="Times New Roman" w:hAnsi="Times New Roman"/>
          <w:sz w:val="24"/>
          <w:szCs w:val="24"/>
        </w:rPr>
        <w:t xml:space="preserve">держание программы, являются: оздоровительные </w:t>
      </w:r>
      <w:r>
        <w:rPr>
          <w:rFonts w:ascii="Times New Roman" w:hAnsi="Times New Roman"/>
          <w:sz w:val="24"/>
          <w:szCs w:val="24"/>
        </w:rPr>
        <w:t>мероприятия</w:t>
      </w:r>
      <w:r w:rsidRPr="00EE528A">
        <w:rPr>
          <w:rFonts w:ascii="Times New Roman" w:hAnsi="Times New Roman"/>
          <w:sz w:val="24"/>
          <w:szCs w:val="24"/>
        </w:rPr>
        <w:t>, проекты, экскурсии, праздники, походы и др.</w:t>
      </w:r>
    </w:p>
    <w:p w:rsidR="00F206DC" w:rsidRPr="00EE528A" w:rsidRDefault="00F206DC" w:rsidP="00F206DC">
      <w:pPr>
        <w:spacing w:after="0" w:line="240" w:lineRule="auto"/>
        <w:ind w:firstLine="709"/>
        <w:contextualSpacing/>
        <w:jc w:val="center"/>
        <w:rPr>
          <w:rFonts w:ascii="Times New Roman" w:hAnsi="Times New Roman" w:cs="Times New Roman"/>
          <w:b/>
          <w:i/>
          <w:color w:val="auto"/>
          <w:sz w:val="24"/>
          <w:szCs w:val="24"/>
        </w:rPr>
      </w:pPr>
      <w:r w:rsidRPr="00EE528A">
        <w:rPr>
          <w:rFonts w:ascii="Times New Roman" w:hAnsi="Times New Roman" w:cs="Times New Roman"/>
          <w:b/>
          <w:sz w:val="24"/>
          <w:szCs w:val="24"/>
        </w:rPr>
        <w:t>2.4. </w:t>
      </w:r>
      <w:r w:rsidRPr="00EE528A">
        <w:rPr>
          <w:rFonts w:ascii="Times New Roman" w:hAnsi="Times New Roman" w:cs="Times New Roman"/>
          <w:b/>
          <w:i/>
          <w:color w:val="auto"/>
          <w:sz w:val="24"/>
          <w:szCs w:val="24"/>
        </w:rPr>
        <w:t>Программа формирования экологической культуры,</w:t>
      </w:r>
    </w:p>
    <w:p w:rsidR="00F206DC" w:rsidRPr="00EE528A" w:rsidRDefault="00F206DC" w:rsidP="00F206DC">
      <w:pPr>
        <w:spacing w:after="0" w:line="240" w:lineRule="auto"/>
        <w:ind w:firstLine="709"/>
        <w:contextualSpacing/>
        <w:jc w:val="center"/>
        <w:rPr>
          <w:rFonts w:ascii="Times New Roman" w:hAnsi="Times New Roman" w:cs="Times New Roman"/>
          <w:sz w:val="24"/>
          <w:szCs w:val="24"/>
        </w:rPr>
      </w:pPr>
      <w:r w:rsidRPr="00EE528A">
        <w:rPr>
          <w:rFonts w:ascii="Times New Roman" w:hAnsi="Times New Roman" w:cs="Times New Roman"/>
          <w:b/>
          <w:i/>
          <w:color w:val="auto"/>
          <w:sz w:val="24"/>
          <w:szCs w:val="24"/>
        </w:rPr>
        <w:t>здорового и безопасного образа жизни</w:t>
      </w:r>
    </w:p>
    <w:p w:rsidR="00F206DC" w:rsidRPr="00E46770" w:rsidRDefault="00F206DC" w:rsidP="00F206DC">
      <w:pPr>
        <w:pStyle w:val="af0"/>
        <w:spacing w:line="240" w:lineRule="auto"/>
        <w:ind w:firstLine="709"/>
        <w:rPr>
          <w:rStyle w:val="Zag11"/>
          <w:rFonts w:ascii="Times New Roman" w:hAnsi="Times New Roman"/>
          <w:color w:val="auto"/>
          <w:sz w:val="24"/>
          <w:szCs w:val="24"/>
        </w:rPr>
      </w:pPr>
      <w:bookmarkStart w:id="0" w:name="bookmark186"/>
      <w:r w:rsidRPr="00E46770">
        <w:rPr>
          <w:rStyle w:val="Zag11"/>
          <w:rFonts w:ascii="Times New Roman" w:hAnsi="Times New Roman"/>
          <w:color w:val="auto"/>
          <w:sz w:val="24"/>
          <w:szCs w:val="24"/>
        </w:rPr>
        <w:t>Программа формирования экологической культуры, здорового и безопасного образа жи</w:t>
      </w:r>
      <w:r w:rsidRPr="00E46770">
        <w:rPr>
          <w:rStyle w:val="Zag11"/>
          <w:rFonts w:ascii="Times New Roman" w:hAnsi="Times New Roman"/>
          <w:color w:val="auto"/>
          <w:sz w:val="24"/>
          <w:szCs w:val="24"/>
        </w:rPr>
        <w:t>з</w:t>
      </w:r>
      <w:r w:rsidRPr="00E46770">
        <w:rPr>
          <w:rStyle w:val="Zag11"/>
          <w:rFonts w:ascii="Times New Roman" w:hAnsi="Times New Roman"/>
          <w:color w:val="auto"/>
          <w:sz w:val="24"/>
          <w:szCs w:val="24"/>
        </w:rPr>
        <w:t xml:space="preserve">ни в соответствии с определением ФГОС НОО </w:t>
      </w:r>
      <w:r>
        <w:rPr>
          <w:rStyle w:val="Zag11"/>
          <w:rFonts w:ascii="Times New Roman" w:hAnsi="Times New Roman"/>
          <w:color w:val="auto"/>
          <w:sz w:val="24"/>
          <w:szCs w:val="24"/>
        </w:rPr>
        <w:t>-</w:t>
      </w:r>
      <w:r w:rsidRPr="00E46770">
        <w:rPr>
          <w:rStyle w:val="Zag11"/>
          <w:rFonts w:ascii="Times New Roman" w:hAnsi="Times New Roman"/>
          <w:color w:val="auto"/>
          <w:sz w:val="24"/>
          <w:szCs w:val="24"/>
        </w:rPr>
        <w:t xml:space="preserve"> комплексная программа формирования </w:t>
      </w:r>
      <w:r w:rsidRPr="00E46770">
        <w:rPr>
          <w:rStyle w:val="Zag11"/>
          <w:rFonts w:ascii="Times New Roman" w:hAnsi="Times New Roman"/>
          <w:color w:val="auto"/>
          <w:spacing w:val="2"/>
          <w:sz w:val="24"/>
          <w:szCs w:val="24"/>
        </w:rPr>
        <w:t>у об</w:t>
      </w:r>
      <w:r w:rsidRPr="00E46770">
        <w:rPr>
          <w:rStyle w:val="Zag11"/>
          <w:rFonts w:ascii="Times New Roman" w:hAnsi="Times New Roman"/>
          <w:color w:val="auto"/>
          <w:spacing w:val="2"/>
          <w:sz w:val="24"/>
          <w:szCs w:val="24"/>
        </w:rPr>
        <w:t>у</w:t>
      </w:r>
      <w:r w:rsidRPr="00E46770">
        <w:rPr>
          <w:rStyle w:val="Zag11"/>
          <w:rFonts w:ascii="Times New Roman" w:hAnsi="Times New Roman"/>
          <w:color w:val="auto"/>
          <w:spacing w:val="2"/>
          <w:sz w:val="24"/>
          <w:szCs w:val="24"/>
        </w:rPr>
        <w:t xml:space="preserve">чающихся знаний, установок, личностных ориентиров </w:t>
      </w:r>
      <w:r w:rsidRPr="00E46770">
        <w:rPr>
          <w:rStyle w:val="Zag11"/>
          <w:rFonts w:ascii="Times New Roman" w:hAnsi="Times New Roman"/>
          <w:color w:val="auto"/>
          <w:sz w:val="24"/>
          <w:szCs w:val="24"/>
        </w:rPr>
        <w:t>и норм поведения, обеспечивающих с</w:t>
      </w:r>
      <w:r w:rsidRPr="00E46770">
        <w:rPr>
          <w:rStyle w:val="Zag11"/>
          <w:rFonts w:ascii="Times New Roman" w:hAnsi="Times New Roman"/>
          <w:color w:val="auto"/>
          <w:sz w:val="24"/>
          <w:szCs w:val="24"/>
        </w:rPr>
        <w:t>о</w:t>
      </w:r>
      <w:r w:rsidRPr="00E46770">
        <w:rPr>
          <w:rStyle w:val="Zag11"/>
          <w:rFonts w:ascii="Times New Roman" w:hAnsi="Times New Roman"/>
          <w:color w:val="auto"/>
          <w:sz w:val="24"/>
          <w:szCs w:val="24"/>
        </w:rPr>
        <w:t>хранение и укрепление физического и психологического здоровья как одной из ценностных с</w:t>
      </w:r>
      <w:r w:rsidRPr="00E46770">
        <w:rPr>
          <w:rStyle w:val="Zag11"/>
          <w:rFonts w:ascii="Times New Roman" w:hAnsi="Times New Roman"/>
          <w:color w:val="auto"/>
          <w:sz w:val="24"/>
          <w:szCs w:val="24"/>
        </w:rPr>
        <w:t>о</w:t>
      </w:r>
      <w:r w:rsidRPr="00E46770">
        <w:rPr>
          <w:rStyle w:val="Zag11"/>
          <w:rFonts w:ascii="Times New Roman" w:hAnsi="Times New Roman"/>
          <w:color w:val="auto"/>
          <w:sz w:val="24"/>
          <w:szCs w:val="24"/>
        </w:rPr>
        <w:t xml:space="preserve">ставляющих, способствующих познавательному и эмоциональному развитию ребенка. </w:t>
      </w:r>
    </w:p>
    <w:p w:rsidR="00F206DC" w:rsidRPr="00E46770" w:rsidRDefault="00F206DC" w:rsidP="00F206DC">
      <w:pPr>
        <w:pStyle w:val="af0"/>
        <w:spacing w:line="240" w:lineRule="auto"/>
        <w:ind w:firstLine="709"/>
        <w:rPr>
          <w:rStyle w:val="Zag11"/>
          <w:rFonts w:ascii="Times New Roman" w:hAnsi="Times New Roman"/>
          <w:color w:val="auto"/>
          <w:spacing w:val="2"/>
          <w:sz w:val="24"/>
          <w:szCs w:val="24"/>
        </w:rPr>
      </w:pPr>
      <w:r w:rsidRPr="00E46770">
        <w:rPr>
          <w:rStyle w:val="Zag11"/>
          <w:rFonts w:ascii="Times New Roman" w:hAnsi="Times New Roman"/>
          <w:color w:val="auto"/>
          <w:spacing w:val="2"/>
          <w:sz w:val="24"/>
          <w:szCs w:val="24"/>
        </w:rPr>
        <w:t>Программа построена на основе общенациональных цен</w:t>
      </w:r>
      <w:r w:rsidRPr="00E46770">
        <w:rPr>
          <w:rStyle w:val="Zag11"/>
          <w:rFonts w:ascii="Times New Roman" w:hAnsi="Times New Roman"/>
          <w:color w:val="auto"/>
          <w:sz w:val="24"/>
          <w:szCs w:val="24"/>
        </w:rPr>
        <w:t xml:space="preserve">ностей российского общества, таких, как гражданственность, </w:t>
      </w:r>
      <w:r w:rsidRPr="00E46770">
        <w:rPr>
          <w:rStyle w:val="Zag11"/>
          <w:rFonts w:ascii="Times New Roman" w:hAnsi="Times New Roman"/>
          <w:color w:val="auto"/>
          <w:spacing w:val="2"/>
          <w:sz w:val="24"/>
          <w:szCs w:val="24"/>
        </w:rPr>
        <w:t>здоровье, природа, экологическая культура, безопасность чел</w:t>
      </w:r>
      <w:r w:rsidRPr="00E46770">
        <w:rPr>
          <w:rStyle w:val="Zag11"/>
          <w:rFonts w:ascii="Times New Roman" w:hAnsi="Times New Roman"/>
          <w:color w:val="auto"/>
          <w:spacing w:val="2"/>
          <w:sz w:val="24"/>
          <w:szCs w:val="24"/>
        </w:rPr>
        <w:t>о</w:t>
      </w:r>
      <w:r w:rsidRPr="00E46770">
        <w:rPr>
          <w:rStyle w:val="Zag11"/>
          <w:rFonts w:ascii="Times New Roman" w:hAnsi="Times New Roman"/>
          <w:color w:val="auto"/>
          <w:spacing w:val="2"/>
          <w:sz w:val="24"/>
          <w:szCs w:val="24"/>
        </w:rPr>
        <w:t xml:space="preserve">века и государства. Программа направлена на развитие мотивации и готовности обучающихся повышать свою </w:t>
      </w:r>
      <w:r w:rsidRPr="00E46770">
        <w:rPr>
          <w:rStyle w:val="Zag11"/>
          <w:rFonts w:ascii="Times New Roman" w:hAnsi="Times New Roman"/>
          <w:color w:val="auto"/>
          <w:sz w:val="24"/>
          <w:szCs w:val="24"/>
        </w:rPr>
        <w:t xml:space="preserve">экологическую грамотность, действовать предусмотрительно, </w:t>
      </w:r>
      <w:r w:rsidRPr="00E46770">
        <w:rPr>
          <w:rStyle w:val="Zag11"/>
          <w:rFonts w:ascii="Times New Roman" w:hAnsi="Times New Roman"/>
          <w:color w:val="auto"/>
          <w:spacing w:val="2"/>
          <w:sz w:val="24"/>
          <w:szCs w:val="24"/>
        </w:rPr>
        <w:t>осознанно пр</w:t>
      </w:r>
      <w:r w:rsidRPr="00E46770">
        <w:rPr>
          <w:rStyle w:val="Zag11"/>
          <w:rFonts w:ascii="Times New Roman" w:hAnsi="Times New Roman"/>
          <w:color w:val="auto"/>
          <w:spacing w:val="2"/>
          <w:sz w:val="24"/>
          <w:szCs w:val="24"/>
        </w:rPr>
        <w:t>и</w:t>
      </w:r>
      <w:r w:rsidRPr="00E46770">
        <w:rPr>
          <w:rStyle w:val="Zag11"/>
          <w:rFonts w:ascii="Times New Roman" w:hAnsi="Times New Roman"/>
          <w:color w:val="auto"/>
          <w:spacing w:val="2"/>
          <w:sz w:val="24"/>
          <w:szCs w:val="24"/>
        </w:rPr>
        <w:t>держиваться здорового и экологически без</w:t>
      </w:r>
      <w:r w:rsidRPr="00E46770">
        <w:rPr>
          <w:rStyle w:val="Zag11"/>
          <w:rFonts w:ascii="Times New Roman" w:hAnsi="Times New Roman"/>
          <w:color w:val="auto"/>
          <w:sz w:val="24"/>
          <w:szCs w:val="24"/>
        </w:rPr>
        <w:t>опасного образа жизни, вести работу по экологич</w:t>
      </w:r>
      <w:r w:rsidRPr="00E46770">
        <w:rPr>
          <w:rStyle w:val="Zag11"/>
          <w:rFonts w:ascii="Times New Roman" w:hAnsi="Times New Roman"/>
          <w:color w:val="auto"/>
          <w:sz w:val="24"/>
          <w:szCs w:val="24"/>
        </w:rPr>
        <w:t>е</w:t>
      </w:r>
      <w:r w:rsidRPr="00E46770">
        <w:rPr>
          <w:rStyle w:val="Zag11"/>
          <w:rFonts w:ascii="Times New Roman" w:hAnsi="Times New Roman"/>
          <w:color w:val="auto"/>
          <w:sz w:val="24"/>
          <w:szCs w:val="24"/>
        </w:rPr>
        <w:t xml:space="preserve">скому просвещению, ценить природу как источник духовного развития, </w:t>
      </w:r>
      <w:r w:rsidRPr="00E46770">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F206DC" w:rsidRPr="00E46770" w:rsidRDefault="00F206DC" w:rsidP="00F206DC">
      <w:pPr>
        <w:pStyle w:val="af0"/>
        <w:spacing w:line="240" w:lineRule="auto"/>
        <w:ind w:firstLine="709"/>
        <w:rPr>
          <w:rStyle w:val="Zag11"/>
          <w:rFonts w:ascii="Times New Roman" w:hAnsi="Times New Roman"/>
          <w:color w:val="auto"/>
          <w:sz w:val="24"/>
          <w:szCs w:val="24"/>
        </w:rPr>
      </w:pPr>
      <w:r w:rsidRPr="00E46770">
        <w:rPr>
          <w:rStyle w:val="Zag11"/>
          <w:rFonts w:ascii="Times New Roman" w:hAnsi="Times New Roman"/>
          <w:color w:val="auto"/>
          <w:sz w:val="24"/>
          <w:szCs w:val="24"/>
        </w:rPr>
        <w:t>Программа формирования экологической культуры, здорового и безопасного образа жи</w:t>
      </w:r>
      <w:r w:rsidRPr="00E46770">
        <w:rPr>
          <w:rStyle w:val="Zag11"/>
          <w:rFonts w:ascii="Times New Roman" w:hAnsi="Times New Roman"/>
          <w:color w:val="auto"/>
          <w:sz w:val="24"/>
          <w:szCs w:val="24"/>
        </w:rPr>
        <w:t>з</w:t>
      </w:r>
      <w:r w:rsidRPr="00E46770">
        <w:rPr>
          <w:rStyle w:val="Zag11"/>
          <w:rFonts w:ascii="Times New Roman" w:hAnsi="Times New Roman"/>
          <w:color w:val="auto"/>
          <w:sz w:val="24"/>
          <w:szCs w:val="24"/>
        </w:rPr>
        <w:t>ни при получении начального общего образования cформирована с учетом факторов, оказыва</w:t>
      </w:r>
      <w:r w:rsidRPr="00E46770">
        <w:rPr>
          <w:rStyle w:val="Zag11"/>
          <w:rFonts w:ascii="Times New Roman" w:hAnsi="Times New Roman"/>
          <w:color w:val="auto"/>
          <w:sz w:val="24"/>
          <w:szCs w:val="24"/>
        </w:rPr>
        <w:t>ю</w:t>
      </w:r>
      <w:r w:rsidRPr="00E46770">
        <w:rPr>
          <w:rStyle w:val="Zag11"/>
          <w:rFonts w:ascii="Times New Roman" w:hAnsi="Times New Roman"/>
          <w:color w:val="auto"/>
          <w:sz w:val="24"/>
          <w:szCs w:val="24"/>
        </w:rPr>
        <w:t>щих существенное влияние на состояние здоровья детей:</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неблагоприятные экологические, социальные и экономические условия;</w:t>
      </w:r>
    </w:p>
    <w:p w:rsidR="00F206DC" w:rsidRPr="00E46770" w:rsidRDefault="00F206DC" w:rsidP="00F206DC">
      <w:pPr>
        <w:pStyle w:val="21"/>
        <w:tabs>
          <w:tab w:val="left" w:pos="993"/>
        </w:tabs>
        <w:spacing w:line="240" w:lineRule="auto"/>
        <w:ind w:firstLine="709"/>
        <w:rPr>
          <w:rStyle w:val="Zag11"/>
          <w:spacing w:val="2"/>
          <w:sz w:val="24"/>
        </w:rPr>
      </w:pPr>
      <w:r w:rsidRPr="00E46770">
        <w:rPr>
          <w:rStyle w:val="Zag11"/>
          <w:spacing w:val="-2"/>
          <w:sz w:val="24"/>
        </w:rPr>
        <w:t>факторы риска, имеющие место в образовательных организациях</w:t>
      </w:r>
      <w:r w:rsidRPr="00E46770">
        <w:rPr>
          <w:rStyle w:val="Zag11"/>
          <w:spacing w:val="2"/>
          <w:sz w:val="24"/>
        </w:rPr>
        <w:t>, которые приводят к дальнейшему ухудшению здоровья детей и подростков от первого к последнему году обучения;</w:t>
      </w:r>
    </w:p>
    <w:p w:rsidR="00F206DC" w:rsidRPr="00E46770" w:rsidRDefault="00F206DC" w:rsidP="00F206DC">
      <w:pPr>
        <w:pStyle w:val="21"/>
        <w:tabs>
          <w:tab w:val="left" w:pos="993"/>
        </w:tabs>
        <w:spacing w:line="240" w:lineRule="auto"/>
        <w:ind w:firstLine="709"/>
        <w:rPr>
          <w:rStyle w:val="Zag11"/>
          <w:sz w:val="24"/>
        </w:rPr>
      </w:pPr>
      <w:r w:rsidRPr="00E46770">
        <w:rPr>
          <w:rStyle w:val="Zag11"/>
          <w:spacing w:val="2"/>
          <w:sz w:val="24"/>
        </w:rPr>
        <w:t>чувствительность к воздействиям при одновременной</w:t>
      </w:r>
      <w:r w:rsidRPr="00E46770">
        <w:rPr>
          <w:rStyle w:val="Zag11"/>
          <w:sz w:val="24"/>
        </w:rPr>
        <w:t xml:space="preserve"> к ним инертности по своей пр</w:t>
      </w:r>
      <w:r w:rsidRPr="00E46770">
        <w:rPr>
          <w:rStyle w:val="Zag11"/>
          <w:sz w:val="24"/>
        </w:rPr>
        <w:t>и</w:t>
      </w:r>
      <w:r w:rsidRPr="00E46770">
        <w:rPr>
          <w:rStyle w:val="Zag11"/>
          <w:sz w:val="24"/>
        </w:rPr>
        <w:t xml:space="preserve">роде, обусловливающей временной разрыв между воздействием и результатом, который </w:t>
      </w:r>
      <w:r w:rsidRPr="00E46770">
        <w:rPr>
          <w:rStyle w:val="Zag11"/>
          <w:spacing w:val="2"/>
          <w:sz w:val="24"/>
        </w:rPr>
        <w:t>может быть значительным, достигая нескольких лет, и те</w:t>
      </w:r>
      <w:r w:rsidRPr="00E46770">
        <w:rPr>
          <w:rStyle w:val="Zag11"/>
          <w:spacing w:val="-3"/>
          <w:sz w:val="24"/>
        </w:rPr>
        <w:t>м самым между начальным и существенным проявлением небла</w:t>
      </w:r>
      <w:r w:rsidRPr="00E46770">
        <w:rPr>
          <w:rStyle w:val="Zag11"/>
          <w:sz w:val="24"/>
        </w:rPr>
        <w:t>гополучных популяционных сдвигов в здоровье детей и подростков и всего населения страны в целом;</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особенности отношения обучающихся младшего школьного возраста к своему здор</w:t>
      </w:r>
      <w:r w:rsidRPr="00E46770">
        <w:rPr>
          <w:rStyle w:val="Zag11"/>
          <w:sz w:val="24"/>
        </w:rPr>
        <w:t>о</w:t>
      </w:r>
      <w:r w:rsidRPr="00E46770">
        <w:rPr>
          <w:rStyle w:val="Zag11"/>
          <w:sz w:val="24"/>
        </w:rPr>
        <w:t xml:space="preserve">вью, существенно отличающиеся от таковых у взрослых, что связано с отсутствием у детей </w:t>
      </w:r>
      <w:r w:rsidRPr="00E46770">
        <w:rPr>
          <w:rStyle w:val="Zag11"/>
          <w:spacing w:val="-2"/>
          <w:sz w:val="24"/>
        </w:rPr>
        <w:t>оп</w:t>
      </w:r>
      <w:r w:rsidRPr="00E46770">
        <w:rPr>
          <w:rStyle w:val="Zag11"/>
          <w:spacing w:val="-2"/>
          <w:sz w:val="24"/>
        </w:rPr>
        <w:t>ы</w:t>
      </w:r>
      <w:r w:rsidRPr="00E46770">
        <w:rPr>
          <w:rStyle w:val="Zag11"/>
          <w:spacing w:val="-2"/>
          <w:sz w:val="24"/>
        </w:rPr>
        <w:t>та «нездоровья» (за исключением детей с серьезными хро</w:t>
      </w:r>
      <w:r w:rsidRPr="00E46770">
        <w:rPr>
          <w:rStyle w:val="Zag11"/>
          <w:sz w:val="24"/>
        </w:rPr>
        <w:t>ническими заболеваниями) и восприят</w:t>
      </w:r>
      <w:r w:rsidRPr="00E46770">
        <w:rPr>
          <w:rStyle w:val="Zag11"/>
          <w:sz w:val="24"/>
        </w:rPr>
        <w:t>и</w:t>
      </w:r>
      <w:r w:rsidRPr="00E46770">
        <w:rPr>
          <w:rStyle w:val="Zag11"/>
          <w:sz w:val="24"/>
        </w:rPr>
        <w:t>ем ребенком состо</w:t>
      </w:r>
      <w:r w:rsidRPr="00E46770">
        <w:rPr>
          <w:rStyle w:val="Zag11"/>
          <w:spacing w:val="2"/>
          <w:sz w:val="24"/>
        </w:rPr>
        <w:t xml:space="preserve">яния болезни главным образом как ограничения свободы </w:t>
      </w:r>
      <w:r w:rsidRPr="00E46770">
        <w:rPr>
          <w:rStyle w:val="Zag11"/>
          <w:sz w:val="24"/>
        </w:rPr>
        <w:t>(необходимость л</w:t>
      </w:r>
      <w:r w:rsidRPr="00E46770">
        <w:rPr>
          <w:rStyle w:val="Zag11"/>
          <w:sz w:val="24"/>
        </w:rPr>
        <w:t>е</w:t>
      </w:r>
      <w:r w:rsidRPr="00E46770">
        <w:rPr>
          <w:rStyle w:val="Zag11"/>
          <w:sz w:val="24"/>
        </w:rPr>
        <w:t>жать в постели, болезненные уколы).</w:t>
      </w:r>
    </w:p>
    <w:p w:rsidR="00F206DC" w:rsidRPr="00E46770" w:rsidRDefault="00F206DC" w:rsidP="00F206DC">
      <w:pPr>
        <w:pStyle w:val="af0"/>
        <w:spacing w:line="240" w:lineRule="auto"/>
        <w:ind w:firstLine="709"/>
        <w:rPr>
          <w:rStyle w:val="Zag11"/>
          <w:rFonts w:ascii="Times New Roman" w:hAnsi="Times New Roman"/>
          <w:color w:val="auto"/>
          <w:sz w:val="24"/>
          <w:szCs w:val="24"/>
        </w:rPr>
      </w:pPr>
      <w:r w:rsidRPr="00E46770">
        <w:rPr>
          <w:rStyle w:val="Zag11"/>
          <w:rFonts w:ascii="Times New Roman" w:hAnsi="Times New Roman"/>
          <w:color w:val="auto"/>
          <w:sz w:val="24"/>
          <w:szCs w:val="24"/>
        </w:rPr>
        <w:t>Наиболее эффективным путем формирования экологиче</w:t>
      </w:r>
      <w:r w:rsidRPr="00E46770">
        <w:rPr>
          <w:rStyle w:val="Zag11"/>
          <w:rFonts w:ascii="Times New Roman" w:hAnsi="Times New Roman"/>
          <w:color w:val="auto"/>
          <w:spacing w:val="2"/>
          <w:sz w:val="24"/>
          <w:szCs w:val="24"/>
        </w:rPr>
        <w:t>ской культуры, здорового и без</w:t>
      </w:r>
      <w:r w:rsidRPr="00E46770">
        <w:rPr>
          <w:rStyle w:val="Zag11"/>
          <w:rFonts w:ascii="Times New Roman" w:hAnsi="Times New Roman"/>
          <w:color w:val="auto"/>
          <w:spacing w:val="2"/>
          <w:sz w:val="24"/>
          <w:szCs w:val="24"/>
        </w:rPr>
        <w:t>о</w:t>
      </w:r>
      <w:r w:rsidRPr="00E46770">
        <w:rPr>
          <w:rStyle w:val="Zag11"/>
          <w:rFonts w:ascii="Times New Roman" w:hAnsi="Times New Roman"/>
          <w:color w:val="auto"/>
          <w:spacing w:val="2"/>
          <w:sz w:val="24"/>
          <w:szCs w:val="24"/>
        </w:rPr>
        <w:t>пасного образа жизни об</w:t>
      </w:r>
      <w:r w:rsidRPr="00E46770">
        <w:rPr>
          <w:rStyle w:val="Zag11"/>
          <w:rFonts w:ascii="Times New Roman" w:hAnsi="Times New Roman"/>
          <w:color w:val="auto"/>
          <w:sz w:val="24"/>
          <w:szCs w:val="24"/>
        </w:rPr>
        <w:t>уча</w:t>
      </w:r>
      <w:r>
        <w:rPr>
          <w:rStyle w:val="Zag11"/>
          <w:rFonts w:ascii="Times New Roman" w:hAnsi="Times New Roman"/>
          <w:color w:val="auto"/>
          <w:sz w:val="24"/>
          <w:szCs w:val="24"/>
        </w:rPr>
        <w:t>ю</w:t>
      </w:r>
      <w:r w:rsidRPr="00E46770">
        <w:rPr>
          <w:rStyle w:val="Zag11"/>
          <w:rFonts w:ascii="Times New Roman" w:hAnsi="Times New Roman"/>
          <w:color w:val="auto"/>
          <w:sz w:val="24"/>
          <w:szCs w:val="24"/>
        </w:rPr>
        <w:t>щихся является направляемая и организуемая взрослыми сам</w:t>
      </w:r>
      <w:r w:rsidRPr="00E46770">
        <w:rPr>
          <w:rStyle w:val="Zag11"/>
          <w:rFonts w:ascii="Times New Roman" w:hAnsi="Times New Roman"/>
          <w:color w:val="auto"/>
          <w:sz w:val="24"/>
          <w:szCs w:val="24"/>
        </w:rPr>
        <w:t>о</w:t>
      </w:r>
      <w:r w:rsidRPr="00E46770">
        <w:rPr>
          <w:rStyle w:val="Zag11"/>
          <w:rFonts w:ascii="Times New Roman" w:hAnsi="Times New Roman"/>
          <w:color w:val="auto"/>
          <w:sz w:val="24"/>
          <w:szCs w:val="24"/>
        </w:rPr>
        <w:t>стоятельная работа школьников, способствующая актив</w:t>
      </w:r>
      <w:r w:rsidRPr="00E46770">
        <w:rPr>
          <w:rStyle w:val="Zag11"/>
          <w:rFonts w:ascii="Times New Roman" w:hAnsi="Times New Roman"/>
          <w:color w:val="auto"/>
          <w:spacing w:val="2"/>
          <w:sz w:val="24"/>
          <w:szCs w:val="24"/>
        </w:rPr>
        <w:t xml:space="preserve">ной и успешной социализации ребенка в образовательной </w:t>
      </w:r>
      <w:r w:rsidRPr="00E46770">
        <w:rPr>
          <w:rStyle w:val="Zag11"/>
          <w:rFonts w:ascii="Times New Roman" w:hAnsi="Times New Roman"/>
          <w:color w:val="auto"/>
          <w:sz w:val="24"/>
          <w:szCs w:val="24"/>
        </w:rPr>
        <w:t>организации, развивающая способность понимать свое состояние, знать спос</w:t>
      </w:r>
      <w:r w:rsidRPr="00E46770">
        <w:rPr>
          <w:rStyle w:val="Zag11"/>
          <w:rFonts w:ascii="Times New Roman" w:hAnsi="Times New Roman"/>
          <w:color w:val="auto"/>
          <w:sz w:val="24"/>
          <w:szCs w:val="24"/>
        </w:rPr>
        <w:t>о</w:t>
      </w:r>
      <w:r w:rsidRPr="00E46770">
        <w:rPr>
          <w:rStyle w:val="Zag11"/>
          <w:rFonts w:ascii="Times New Roman" w:hAnsi="Times New Roman"/>
          <w:color w:val="auto"/>
          <w:sz w:val="24"/>
          <w:szCs w:val="24"/>
        </w:rPr>
        <w:t xml:space="preserve">бы и варианты рациональной организации </w:t>
      </w:r>
      <w:r w:rsidRPr="00E46770">
        <w:rPr>
          <w:rStyle w:val="Zag11"/>
          <w:rFonts w:ascii="Times New Roman" w:hAnsi="Times New Roman"/>
          <w:color w:val="auto"/>
          <w:spacing w:val="2"/>
          <w:sz w:val="24"/>
          <w:szCs w:val="24"/>
        </w:rPr>
        <w:t xml:space="preserve">режима дня и двигательной активности, питания, правил </w:t>
      </w:r>
      <w:r w:rsidRPr="00E46770">
        <w:rPr>
          <w:rStyle w:val="Zag11"/>
          <w:rFonts w:ascii="Times New Roman" w:hAnsi="Times New Roman"/>
          <w:color w:val="auto"/>
          <w:sz w:val="24"/>
          <w:szCs w:val="24"/>
        </w:rPr>
        <w:t>личной гигиены.</w:t>
      </w:r>
    </w:p>
    <w:p w:rsidR="00F206DC" w:rsidRPr="00E46770" w:rsidRDefault="00F206DC" w:rsidP="00F206DC">
      <w:pPr>
        <w:pStyle w:val="af0"/>
        <w:spacing w:line="240" w:lineRule="auto"/>
        <w:ind w:firstLine="709"/>
        <w:rPr>
          <w:rStyle w:val="Zag11"/>
          <w:rFonts w:ascii="Times New Roman" w:hAnsi="Times New Roman"/>
          <w:color w:val="auto"/>
          <w:sz w:val="24"/>
          <w:szCs w:val="24"/>
        </w:rPr>
      </w:pPr>
      <w:r w:rsidRPr="00E46770">
        <w:rPr>
          <w:rStyle w:val="Zag11"/>
          <w:rFonts w:ascii="Times New Roman"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E46770">
        <w:rPr>
          <w:rStyle w:val="Zag11"/>
          <w:rFonts w:ascii="Times New Roman" w:hAnsi="Times New Roman"/>
          <w:color w:val="auto"/>
          <w:sz w:val="24"/>
          <w:szCs w:val="24"/>
        </w:rPr>
        <w:t>это не становится необходимым условием ежедневной жизни ребенка в семье и образовательной организации.</w:t>
      </w:r>
    </w:p>
    <w:p w:rsidR="00F206DC" w:rsidRPr="00E46770" w:rsidRDefault="00F206DC" w:rsidP="00F206DC">
      <w:pPr>
        <w:pStyle w:val="af0"/>
        <w:spacing w:line="240" w:lineRule="auto"/>
        <w:ind w:firstLine="709"/>
        <w:rPr>
          <w:rStyle w:val="Zag11"/>
          <w:rFonts w:ascii="Times New Roman" w:hAnsi="Times New Roman"/>
          <w:color w:val="auto"/>
          <w:sz w:val="24"/>
          <w:szCs w:val="24"/>
        </w:rPr>
      </w:pPr>
      <w:r w:rsidRPr="00E46770">
        <w:rPr>
          <w:rStyle w:val="Zag11"/>
          <w:rFonts w:ascii="Times New Roman" w:hAnsi="Times New Roman"/>
          <w:color w:val="auto"/>
          <w:spacing w:val="2"/>
          <w:sz w:val="24"/>
          <w:szCs w:val="24"/>
        </w:rPr>
        <w:t>При выборе стратегии реализации настоящей программы учитываются психологические и психофизио</w:t>
      </w:r>
      <w:r w:rsidRPr="00E46770">
        <w:rPr>
          <w:rStyle w:val="Zag11"/>
          <w:rFonts w:ascii="Times New Roman" w:hAnsi="Times New Roman"/>
          <w:color w:val="auto"/>
          <w:sz w:val="24"/>
          <w:szCs w:val="24"/>
        </w:rPr>
        <w:t>логические характеристики детей младшего школьного возраста, опираясь на зону актуального развития. Ф</w:t>
      </w:r>
      <w:r w:rsidRPr="00E46770">
        <w:rPr>
          <w:rStyle w:val="Zag11"/>
          <w:rFonts w:ascii="Times New Roman" w:hAnsi="Times New Roman"/>
          <w:color w:val="auto"/>
          <w:spacing w:val="2"/>
          <w:sz w:val="24"/>
          <w:szCs w:val="24"/>
        </w:rPr>
        <w:t>ормирование культуры здорового и безопасного образа жизни — нео</w:t>
      </w:r>
      <w:r w:rsidRPr="00E46770">
        <w:rPr>
          <w:rStyle w:val="Zag11"/>
          <w:rFonts w:ascii="Times New Roman" w:hAnsi="Times New Roman"/>
          <w:color w:val="auto"/>
          <w:spacing w:val="2"/>
          <w:sz w:val="24"/>
          <w:szCs w:val="24"/>
        </w:rPr>
        <w:t>б</w:t>
      </w:r>
      <w:r w:rsidRPr="00E46770">
        <w:rPr>
          <w:rStyle w:val="Zag11"/>
          <w:rFonts w:ascii="Times New Roman" w:hAnsi="Times New Roman"/>
          <w:color w:val="auto"/>
          <w:spacing w:val="2"/>
          <w:sz w:val="24"/>
          <w:szCs w:val="24"/>
        </w:rPr>
        <w:t xml:space="preserve">ходимый и обязательный компонент здоровьесберегающей работы в школе. </w:t>
      </w:r>
      <w:r w:rsidRPr="00E46770">
        <w:rPr>
          <w:rStyle w:val="Zag11"/>
          <w:rFonts w:ascii="Times New Roman" w:hAnsi="Times New Roman"/>
          <w:color w:val="auto"/>
          <w:spacing w:val="-2"/>
          <w:sz w:val="24"/>
          <w:szCs w:val="24"/>
        </w:rPr>
        <w:t>Одним из комп</w:t>
      </w:r>
      <w:r w:rsidRPr="00E46770">
        <w:rPr>
          <w:rStyle w:val="Zag11"/>
          <w:rFonts w:ascii="Times New Roman" w:hAnsi="Times New Roman"/>
          <w:color w:val="auto"/>
          <w:spacing w:val="-2"/>
          <w:sz w:val="24"/>
          <w:szCs w:val="24"/>
        </w:rPr>
        <w:t>о</w:t>
      </w:r>
      <w:r w:rsidRPr="00E46770">
        <w:rPr>
          <w:rStyle w:val="Zag11"/>
          <w:rFonts w:ascii="Times New Roman" w:hAnsi="Times New Roman"/>
          <w:color w:val="auto"/>
          <w:spacing w:val="-2"/>
          <w:sz w:val="24"/>
          <w:szCs w:val="24"/>
        </w:rPr>
        <w:lastRenderedPageBreak/>
        <w:t>нентов формирования экологической куль</w:t>
      </w:r>
      <w:r w:rsidRPr="00E46770">
        <w:rPr>
          <w:rStyle w:val="Zag11"/>
          <w:rFonts w:ascii="Times New Roman" w:hAnsi="Times New Roman"/>
          <w:color w:val="auto"/>
          <w:spacing w:val="2"/>
          <w:sz w:val="24"/>
          <w:szCs w:val="24"/>
        </w:rPr>
        <w:t>туры, здорового и безопасного образа жизни обуча</w:t>
      </w:r>
      <w:r w:rsidRPr="00E46770">
        <w:rPr>
          <w:rStyle w:val="Zag11"/>
          <w:rFonts w:ascii="Times New Roman" w:hAnsi="Times New Roman"/>
          <w:color w:val="auto"/>
          <w:spacing w:val="2"/>
          <w:sz w:val="24"/>
          <w:szCs w:val="24"/>
        </w:rPr>
        <w:t>ю</w:t>
      </w:r>
      <w:r w:rsidRPr="00E46770">
        <w:rPr>
          <w:rStyle w:val="Zag11"/>
          <w:rFonts w:ascii="Times New Roman" w:hAnsi="Times New Roman"/>
          <w:color w:val="auto"/>
          <w:spacing w:val="2"/>
          <w:sz w:val="24"/>
          <w:szCs w:val="24"/>
        </w:rPr>
        <w:t>щихся является просветительская работа с их родителями (законными представителями), пр</w:t>
      </w:r>
      <w:r w:rsidRPr="00E46770">
        <w:rPr>
          <w:rStyle w:val="Zag11"/>
          <w:rFonts w:ascii="Times New Roman" w:hAnsi="Times New Roman"/>
          <w:color w:val="auto"/>
          <w:spacing w:val="2"/>
          <w:sz w:val="24"/>
          <w:szCs w:val="24"/>
        </w:rPr>
        <w:t>и</w:t>
      </w:r>
      <w:r w:rsidRPr="00E46770">
        <w:rPr>
          <w:rStyle w:val="Zag11"/>
          <w:rFonts w:ascii="Times New Roman" w:hAnsi="Times New Roman"/>
          <w:color w:val="auto"/>
          <w:spacing w:val="2"/>
          <w:sz w:val="24"/>
          <w:szCs w:val="24"/>
        </w:rPr>
        <w:t xml:space="preserve">влечение родителей (законных </w:t>
      </w:r>
      <w:r w:rsidRPr="00E46770">
        <w:rPr>
          <w:rStyle w:val="Zag11"/>
          <w:rFonts w:ascii="Times New Roman" w:hAnsi="Times New Roman"/>
          <w:color w:val="auto"/>
          <w:sz w:val="24"/>
          <w:szCs w:val="24"/>
        </w:rPr>
        <w:t>представителей) к совместной работе с детьми, к разработке пр</w:t>
      </w:r>
      <w:r w:rsidRPr="00E46770">
        <w:rPr>
          <w:rStyle w:val="Zag11"/>
          <w:rFonts w:ascii="Times New Roman" w:hAnsi="Times New Roman"/>
          <w:color w:val="auto"/>
          <w:sz w:val="24"/>
          <w:szCs w:val="24"/>
        </w:rPr>
        <w:t>о</w:t>
      </w:r>
      <w:r w:rsidRPr="00E46770">
        <w:rPr>
          <w:rStyle w:val="Zag11"/>
          <w:rFonts w:ascii="Times New Roman" w:hAnsi="Times New Roman"/>
          <w:color w:val="auto"/>
          <w:sz w:val="24"/>
          <w:szCs w:val="24"/>
        </w:rPr>
        <w:t>граммы школы по охране здоровья обучающихся.</w:t>
      </w:r>
    </w:p>
    <w:p w:rsidR="00F206DC" w:rsidRPr="00E46770" w:rsidRDefault="00F206DC" w:rsidP="00F206DC">
      <w:pPr>
        <w:pStyle w:val="af0"/>
        <w:spacing w:line="240" w:lineRule="auto"/>
        <w:ind w:firstLine="709"/>
        <w:rPr>
          <w:rStyle w:val="Zag11"/>
          <w:rFonts w:ascii="Times New Roman" w:hAnsi="Times New Roman"/>
          <w:b/>
          <w:bCs/>
          <w:iCs/>
          <w:color w:val="auto"/>
          <w:sz w:val="24"/>
          <w:szCs w:val="24"/>
        </w:rPr>
      </w:pPr>
      <w:r w:rsidRPr="00E46770">
        <w:rPr>
          <w:rStyle w:val="Zag11"/>
          <w:rFonts w:ascii="Times New Roman" w:hAnsi="Times New Roman"/>
          <w:b/>
          <w:bCs/>
          <w:iCs/>
          <w:color w:val="auto"/>
          <w:sz w:val="24"/>
          <w:szCs w:val="24"/>
        </w:rPr>
        <w:t>Цели и задачи программы</w:t>
      </w:r>
    </w:p>
    <w:p w:rsidR="00F206DC" w:rsidRPr="00E46770" w:rsidRDefault="00F206DC" w:rsidP="00F206DC">
      <w:pPr>
        <w:pStyle w:val="af0"/>
        <w:spacing w:line="240" w:lineRule="auto"/>
        <w:ind w:firstLine="709"/>
        <w:rPr>
          <w:rStyle w:val="Zag11"/>
          <w:rFonts w:ascii="Times New Roman" w:hAnsi="Times New Roman"/>
          <w:color w:val="auto"/>
          <w:sz w:val="24"/>
          <w:szCs w:val="24"/>
        </w:rPr>
      </w:pPr>
      <w:r w:rsidRPr="00E46770">
        <w:rPr>
          <w:rStyle w:val="Zag11"/>
          <w:rFonts w:ascii="Times New Roman" w:hAnsi="Times New Roman"/>
          <w:color w:val="auto"/>
          <w:spacing w:val="-2"/>
          <w:sz w:val="24"/>
          <w:szCs w:val="24"/>
        </w:rPr>
        <w:t>Разработка программы формирования экологической куль</w:t>
      </w:r>
      <w:r w:rsidRPr="00E46770">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ее реализации строится на </w:t>
      </w:r>
      <w:r w:rsidRPr="00E46770">
        <w:rPr>
          <w:rStyle w:val="Zag11"/>
          <w:rFonts w:ascii="Times New Roman" w:hAnsi="Times New Roman"/>
          <w:color w:val="auto"/>
          <w:spacing w:val="2"/>
          <w:sz w:val="24"/>
          <w:szCs w:val="24"/>
        </w:rPr>
        <w:t>основе научной обоснованности, последовательности, воз</w:t>
      </w:r>
      <w:r w:rsidRPr="00E46770">
        <w:rPr>
          <w:rStyle w:val="Zag11"/>
          <w:rFonts w:ascii="Times New Roman" w:hAnsi="Times New Roman"/>
          <w:color w:val="auto"/>
          <w:sz w:val="24"/>
          <w:szCs w:val="24"/>
        </w:rPr>
        <w:t>растной и социокультурной адекватности, информац</w:t>
      </w:r>
      <w:r w:rsidRPr="00E46770">
        <w:rPr>
          <w:rStyle w:val="Zag11"/>
          <w:rFonts w:ascii="Times New Roman" w:hAnsi="Times New Roman"/>
          <w:color w:val="auto"/>
          <w:sz w:val="24"/>
          <w:szCs w:val="24"/>
        </w:rPr>
        <w:t>и</w:t>
      </w:r>
      <w:r w:rsidRPr="00E46770">
        <w:rPr>
          <w:rStyle w:val="Zag11"/>
          <w:rFonts w:ascii="Times New Roman" w:hAnsi="Times New Roman"/>
          <w:color w:val="auto"/>
          <w:sz w:val="24"/>
          <w:szCs w:val="24"/>
        </w:rPr>
        <w:t>онной безопасности и практической целесообразности.</w:t>
      </w:r>
    </w:p>
    <w:p w:rsidR="00F206DC" w:rsidRPr="00E46770" w:rsidRDefault="00F206DC" w:rsidP="00F206DC">
      <w:pPr>
        <w:pStyle w:val="af0"/>
        <w:spacing w:line="240" w:lineRule="auto"/>
        <w:ind w:firstLine="709"/>
        <w:rPr>
          <w:rStyle w:val="Zag11"/>
          <w:rFonts w:ascii="Times New Roman" w:hAnsi="Times New Roman"/>
          <w:color w:val="auto"/>
          <w:sz w:val="24"/>
          <w:szCs w:val="24"/>
        </w:rPr>
      </w:pPr>
      <w:r w:rsidRPr="00E46770">
        <w:rPr>
          <w:rStyle w:val="Zag11"/>
          <w:rFonts w:ascii="Times New Roman" w:hAnsi="Times New Roman"/>
          <w:color w:val="auto"/>
          <w:spacing w:val="2"/>
          <w:sz w:val="24"/>
          <w:szCs w:val="24"/>
        </w:rPr>
        <w:t xml:space="preserve">Основная </w:t>
      </w:r>
      <w:r w:rsidRPr="00E46770">
        <w:rPr>
          <w:rStyle w:val="Zag11"/>
          <w:rFonts w:ascii="Times New Roman" w:hAnsi="Times New Roman"/>
          <w:b/>
          <w:bCs/>
          <w:color w:val="auto"/>
          <w:spacing w:val="2"/>
          <w:sz w:val="24"/>
          <w:szCs w:val="24"/>
        </w:rPr>
        <w:t>цель</w:t>
      </w:r>
      <w:r w:rsidRPr="00E46770">
        <w:rPr>
          <w:rStyle w:val="Zag11"/>
          <w:rFonts w:ascii="Times New Roman" w:hAnsi="Times New Roman"/>
          <w:color w:val="auto"/>
          <w:spacing w:val="2"/>
          <w:sz w:val="24"/>
          <w:szCs w:val="24"/>
        </w:rPr>
        <w:t xml:space="preserve"> настоящей программы – сохранение и укрепление физического, психол</w:t>
      </w:r>
      <w:r w:rsidRPr="00E46770">
        <w:rPr>
          <w:rStyle w:val="Zag11"/>
          <w:rFonts w:ascii="Times New Roman" w:hAnsi="Times New Roman"/>
          <w:color w:val="auto"/>
          <w:spacing w:val="2"/>
          <w:sz w:val="24"/>
          <w:szCs w:val="24"/>
        </w:rPr>
        <w:t>о</w:t>
      </w:r>
      <w:r w:rsidRPr="00E46770">
        <w:rPr>
          <w:rStyle w:val="Zag11"/>
          <w:rFonts w:ascii="Times New Roman" w:hAnsi="Times New Roman"/>
          <w:color w:val="auto"/>
          <w:spacing w:val="2"/>
          <w:sz w:val="24"/>
          <w:szCs w:val="24"/>
        </w:rPr>
        <w:t>гического и социально</w:t>
      </w:r>
      <w:r w:rsidRPr="00E46770">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E46770">
        <w:rPr>
          <w:rStyle w:val="Zag11"/>
          <w:rFonts w:ascii="Times New Roman" w:hAnsi="Times New Roman"/>
          <w:color w:val="auto"/>
          <w:spacing w:val="2"/>
          <w:sz w:val="24"/>
          <w:szCs w:val="24"/>
        </w:rPr>
        <w:t>вательному и эмоциональному развитию р</w:t>
      </w:r>
      <w:r w:rsidRPr="00E46770">
        <w:rPr>
          <w:rStyle w:val="Zag11"/>
          <w:rFonts w:ascii="Times New Roman" w:hAnsi="Times New Roman"/>
          <w:color w:val="auto"/>
          <w:spacing w:val="2"/>
          <w:sz w:val="24"/>
          <w:szCs w:val="24"/>
        </w:rPr>
        <w:t>е</w:t>
      </w:r>
      <w:r w:rsidRPr="00E46770">
        <w:rPr>
          <w:rStyle w:val="Zag11"/>
          <w:rFonts w:ascii="Times New Roman" w:hAnsi="Times New Roman"/>
          <w:color w:val="auto"/>
          <w:spacing w:val="2"/>
          <w:sz w:val="24"/>
          <w:szCs w:val="24"/>
        </w:rPr>
        <w:t>бенка, достиже</w:t>
      </w:r>
      <w:r w:rsidRPr="00E46770">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F206DC" w:rsidRPr="00E46770" w:rsidRDefault="00F206DC" w:rsidP="00F206DC">
      <w:pPr>
        <w:pStyle w:val="af0"/>
        <w:spacing w:line="240" w:lineRule="auto"/>
        <w:ind w:firstLine="709"/>
        <w:rPr>
          <w:rStyle w:val="Zag11"/>
          <w:rFonts w:ascii="Times New Roman" w:hAnsi="Times New Roman"/>
          <w:b/>
          <w:bCs/>
          <w:color w:val="auto"/>
          <w:sz w:val="24"/>
          <w:szCs w:val="24"/>
        </w:rPr>
      </w:pPr>
      <w:r w:rsidRPr="00E46770">
        <w:rPr>
          <w:rStyle w:val="Zag11"/>
          <w:rFonts w:ascii="Times New Roman" w:hAnsi="Times New Roman"/>
          <w:b/>
          <w:bCs/>
          <w:color w:val="auto"/>
          <w:sz w:val="24"/>
          <w:szCs w:val="24"/>
        </w:rPr>
        <w:t>Задачи программы:</w:t>
      </w:r>
    </w:p>
    <w:p w:rsidR="00F206DC" w:rsidRPr="00E46770" w:rsidRDefault="00F206DC" w:rsidP="00F206DC">
      <w:pPr>
        <w:pStyle w:val="21"/>
        <w:tabs>
          <w:tab w:val="left" w:pos="1134"/>
        </w:tabs>
        <w:spacing w:line="240" w:lineRule="auto"/>
        <w:ind w:firstLine="709"/>
        <w:rPr>
          <w:rStyle w:val="Zag11"/>
          <w:sz w:val="24"/>
        </w:rPr>
      </w:pPr>
      <w:r w:rsidRPr="00E46770">
        <w:rPr>
          <w:rStyle w:val="Zag11"/>
          <w:spacing w:val="2"/>
          <w:sz w:val="24"/>
        </w:rPr>
        <w:t>сформировать представления об основах экологической культуры на примере экол</w:t>
      </w:r>
      <w:r w:rsidRPr="00E46770">
        <w:rPr>
          <w:rStyle w:val="Zag11"/>
          <w:spacing w:val="2"/>
          <w:sz w:val="24"/>
        </w:rPr>
        <w:t>о</w:t>
      </w:r>
      <w:r w:rsidRPr="00E46770">
        <w:rPr>
          <w:rStyle w:val="Zag11"/>
          <w:spacing w:val="2"/>
          <w:sz w:val="24"/>
        </w:rPr>
        <w:t xml:space="preserve">гически сообразного поведения </w:t>
      </w:r>
      <w:r w:rsidRPr="00E46770">
        <w:rPr>
          <w:rStyle w:val="Zag11"/>
          <w:sz w:val="24"/>
        </w:rPr>
        <w:t>в быту и природе, безопасного для человека и окружающей ср</w:t>
      </w:r>
      <w:r w:rsidRPr="00E46770">
        <w:rPr>
          <w:rStyle w:val="Zag11"/>
          <w:sz w:val="24"/>
        </w:rPr>
        <w:t>е</w:t>
      </w:r>
      <w:r w:rsidRPr="00E46770">
        <w:rPr>
          <w:rStyle w:val="Zag11"/>
          <w:sz w:val="24"/>
        </w:rPr>
        <w:t>ды;</w:t>
      </w:r>
    </w:p>
    <w:p w:rsidR="00F206DC" w:rsidRPr="00E46770" w:rsidRDefault="00F206DC" w:rsidP="00F206DC">
      <w:pPr>
        <w:pStyle w:val="21"/>
        <w:tabs>
          <w:tab w:val="left" w:pos="1134"/>
        </w:tabs>
        <w:spacing w:line="240" w:lineRule="auto"/>
        <w:ind w:firstLine="709"/>
        <w:rPr>
          <w:rStyle w:val="Zag11"/>
          <w:sz w:val="24"/>
        </w:rPr>
      </w:pPr>
      <w:r w:rsidRPr="00E46770">
        <w:rPr>
          <w:rStyle w:val="Zag11"/>
          <w:sz w:val="24"/>
        </w:rPr>
        <w:t xml:space="preserve">сформировать представление о позитивных и негативных </w:t>
      </w:r>
      <w:r w:rsidRPr="00E46770">
        <w:rPr>
          <w:rStyle w:val="Zag11"/>
          <w:spacing w:val="2"/>
          <w:sz w:val="24"/>
        </w:rPr>
        <w:t xml:space="preserve">факторах, влияющих на здоровье, в том числе о влиянии </w:t>
      </w:r>
      <w:r w:rsidRPr="00E46770">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F206DC" w:rsidRPr="00E46770" w:rsidRDefault="00F206DC" w:rsidP="00F206DC">
      <w:pPr>
        <w:pStyle w:val="21"/>
        <w:tabs>
          <w:tab w:val="left" w:pos="1134"/>
        </w:tabs>
        <w:spacing w:line="240" w:lineRule="auto"/>
        <w:ind w:firstLine="709"/>
        <w:rPr>
          <w:rStyle w:val="Zag11"/>
          <w:sz w:val="24"/>
        </w:rPr>
      </w:pPr>
      <w:r w:rsidRPr="00E46770">
        <w:rPr>
          <w:rStyle w:val="Zag11"/>
          <w:spacing w:val="2"/>
          <w:sz w:val="24"/>
        </w:rPr>
        <w:t>дать представление с учетом принципа информацион</w:t>
      </w:r>
      <w:r w:rsidRPr="00E46770">
        <w:rPr>
          <w:rStyle w:val="Zag11"/>
          <w:sz w:val="24"/>
        </w:rPr>
        <w:t>ной безопасности о негативных факторах риска для здоровья детей (сниженная двигательная активность, инфекционные забол</w:t>
      </w:r>
      <w:r w:rsidRPr="00E46770">
        <w:rPr>
          <w:rStyle w:val="Zag11"/>
          <w:sz w:val="24"/>
        </w:rPr>
        <w:t>е</w:t>
      </w:r>
      <w:r w:rsidRPr="00E46770">
        <w:rPr>
          <w:rStyle w:val="Zag11"/>
          <w:sz w:val="24"/>
        </w:rPr>
        <w:t>вания, переутомление и т. п.), о существовании и причинах возникновения зависимостей от таб</w:t>
      </w:r>
      <w:r w:rsidRPr="00E46770">
        <w:rPr>
          <w:rStyle w:val="Zag11"/>
          <w:sz w:val="24"/>
        </w:rPr>
        <w:t>а</w:t>
      </w:r>
      <w:r w:rsidRPr="00E46770">
        <w:rPr>
          <w:rStyle w:val="Zag11"/>
          <w:sz w:val="24"/>
        </w:rPr>
        <w:t>ка, алкоголя, наркотиков и других психоактивных веществ, об их пагубном влиянии на здоровье;</w:t>
      </w:r>
    </w:p>
    <w:p w:rsidR="00F206DC" w:rsidRPr="00E46770" w:rsidRDefault="00F206DC" w:rsidP="00F206DC">
      <w:pPr>
        <w:pStyle w:val="21"/>
        <w:tabs>
          <w:tab w:val="left" w:pos="1134"/>
        </w:tabs>
        <w:spacing w:line="240" w:lineRule="auto"/>
        <w:ind w:firstLine="709"/>
        <w:rPr>
          <w:rStyle w:val="Zag11"/>
          <w:sz w:val="24"/>
        </w:rPr>
      </w:pPr>
      <w:r w:rsidRPr="00E46770">
        <w:rPr>
          <w:rStyle w:val="Zag11"/>
          <w:sz w:val="24"/>
        </w:rPr>
        <w:t>сформировать познавательный интерес и бережное отношение к природе;</w:t>
      </w:r>
    </w:p>
    <w:p w:rsidR="00F206DC" w:rsidRPr="00E46770" w:rsidRDefault="00F206DC" w:rsidP="00F206DC">
      <w:pPr>
        <w:pStyle w:val="21"/>
        <w:tabs>
          <w:tab w:val="left" w:pos="1134"/>
        </w:tabs>
        <w:spacing w:line="240" w:lineRule="auto"/>
        <w:ind w:firstLine="709"/>
        <w:rPr>
          <w:rStyle w:val="Zag11"/>
          <w:sz w:val="24"/>
        </w:rPr>
      </w:pPr>
      <w:r w:rsidRPr="00E46770">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F206DC" w:rsidRPr="00E46770" w:rsidRDefault="00F206DC" w:rsidP="00F206DC">
      <w:pPr>
        <w:pStyle w:val="21"/>
        <w:tabs>
          <w:tab w:val="left" w:pos="1134"/>
        </w:tabs>
        <w:spacing w:line="240" w:lineRule="auto"/>
        <w:ind w:firstLine="709"/>
        <w:rPr>
          <w:rStyle w:val="Zag11"/>
          <w:sz w:val="24"/>
        </w:rPr>
      </w:pPr>
      <w:r w:rsidRPr="00E46770">
        <w:rPr>
          <w:rStyle w:val="Zag11"/>
          <w:spacing w:val="2"/>
          <w:sz w:val="24"/>
        </w:rPr>
        <w:t xml:space="preserve">сформировать представление о правильном (здоровом) </w:t>
      </w:r>
      <w:r w:rsidRPr="00E46770">
        <w:rPr>
          <w:rStyle w:val="Zag11"/>
          <w:sz w:val="24"/>
        </w:rPr>
        <w:t>питании, его режиме, стру</w:t>
      </w:r>
      <w:r w:rsidRPr="00E46770">
        <w:rPr>
          <w:rStyle w:val="Zag11"/>
          <w:sz w:val="24"/>
        </w:rPr>
        <w:t>к</w:t>
      </w:r>
      <w:r w:rsidRPr="00E46770">
        <w:rPr>
          <w:rStyle w:val="Zag11"/>
          <w:sz w:val="24"/>
        </w:rPr>
        <w:t>туре, полезных продуктах;</w:t>
      </w:r>
    </w:p>
    <w:p w:rsidR="00F206DC" w:rsidRPr="00E46770" w:rsidRDefault="00F206DC" w:rsidP="00F206DC">
      <w:pPr>
        <w:pStyle w:val="21"/>
        <w:tabs>
          <w:tab w:val="left" w:pos="1134"/>
        </w:tabs>
        <w:spacing w:line="240" w:lineRule="auto"/>
        <w:ind w:firstLine="709"/>
        <w:rPr>
          <w:rStyle w:val="Zag11"/>
          <w:sz w:val="24"/>
        </w:rPr>
      </w:pPr>
      <w:r w:rsidRPr="00E46770">
        <w:rPr>
          <w:rStyle w:val="Zag11"/>
          <w:sz w:val="24"/>
        </w:rPr>
        <w:t>сформировать представление о рациональной организации режима дня, учебы и о</w:t>
      </w:r>
      <w:r w:rsidRPr="00E46770">
        <w:rPr>
          <w:rStyle w:val="Zag11"/>
          <w:sz w:val="24"/>
        </w:rPr>
        <w:t>т</w:t>
      </w:r>
      <w:r w:rsidRPr="00E46770">
        <w:rPr>
          <w:rStyle w:val="Zag11"/>
          <w:sz w:val="24"/>
        </w:rPr>
        <w:t>дыха, двигательной активности, научить ребенка составлять, анализировать и контролировать свой режим дня;</w:t>
      </w:r>
    </w:p>
    <w:p w:rsidR="00F206DC" w:rsidRPr="00E46770" w:rsidRDefault="00F206DC" w:rsidP="00F206DC">
      <w:pPr>
        <w:pStyle w:val="21"/>
        <w:tabs>
          <w:tab w:val="left" w:pos="1134"/>
        </w:tabs>
        <w:spacing w:line="240" w:lineRule="auto"/>
        <w:ind w:firstLine="709"/>
        <w:rPr>
          <w:rStyle w:val="Zag11"/>
          <w:spacing w:val="-2"/>
          <w:sz w:val="24"/>
        </w:rPr>
      </w:pPr>
      <w:r w:rsidRPr="00E46770">
        <w:rPr>
          <w:rStyle w:val="Zag11"/>
          <w:spacing w:val="-5"/>
          <w:sz w:val="24"/>
        </w:rPr>
        <w:t>обучить безопасному поведению в окружающей среде и эле</w:t>
      </w:r>
      <w:r w:rsidRPr="00E46770">
        <w:rPr>
          <w:rStyle w:val="Zag11"/>
          <w:spacing w:val="-2"/>
          <w:sz w:val="24"/>
        </w:rPr>
        <w:t>ментарным навыкам повед</w:t>
      </w:r>
      <w:r w:rsidRPr="00E46770">
        <w:rPr>
          <w:rStyle w:val="Zag11"/>
          <w:spacing w:val="-2"/>
          <w:sz w:val="24"/>
        </w:rPr>
        <w:t>е</w:t>
      </w:r>
      <w:r w:rsidRPr="00E46770">
        <w:rPr>
          <w:rStyle w:val="Zag11"/>
          <w:spacing w:val="-2"/>
          <w:sz w:val="24"/>
        </w:rPr>
        <w:t>ния в экстремальных ситуациях;</w:t>
      </w:r>
    </w:p>
    <w:p w:rsidR="00F206DC" w:rsidRPr="00E46770" w:rsidRDefault="00F206DC" w:rsidP="00F206DC">
      <w:pPr>
        <w:pStyle w:val="21"/>
        <w:tabs>
          <w:tab w:val="left" w:pos="1134"/>
        </w:tabs>
        <w:spacing w:line="240" w:lineRule="auto"/>
        <w:ind w:firstLine="709"/>
        <w:rPr>
          <w:rStyle w:val="Zag11"/>
          <w:sz w:val="24"/>
        </w:rPr>
      </w:pPr>
      <w:r w:rsidRPr="00E46770">
        <w:rPr>
          <w:rStyle w:val="Zag11"/>
          <w:spacing w:val="2"/>
          <w:sz w:val="24"/>
        </w:rPr>
        <w:t xml:space="preserve">сформировать навыки позитивного </w:t>
      </w:r>
      <w:r w:rsidRPr="00E46770">
        <w:rPr>
          <w:rStyle w:val="Zag11"/>
          <w:sz w:val="24"/>
        </w:rPr>
        <w:t>общения;</w:t>
      </w:r>
    </w:p>
    <w:p w:rsidR="00F206DC" w:rsidRPr="00E46770" w:rsidRDefault="00F206DC" w:rsidP="00F206DC">
      <w:pPr>
        <w:pStyle w:val="21"/>
        <w:tabs>
          <w:tab w:val="left" w:pos="1134"/>
        </w:tabs>
        <w:spacing w:line="240" w:lineRule="auto"/>
        <w:ind w:firstLine="709"/>
        <w:rPr>
          <w:rStyle w:val="Zag11"/>
          <w:sz w:val="24"/>
        </w:rPr>
      </w:pPr>
      <w:r w:rsidRPr="00E46770">
        <w:rPr>
          <w:rStyle w:val="Zag11"/>
          <w:spacing w:val="2"/>
          <w:sz w:val="24"/>
        </w:rPr>
        <w:t>научить осознанному выбору поступков, стиля поведе</w:t>
      </w:r>
      <w:r w:rsidRPr="00E46770">
        <w:rPr>
          <w:rStyle w:val="Zag11"/>
          <w:sz w:val="24"/>
        </w:rPr>
        <w:t>ния, позволяющих сохранять и укреплять здоровье;</w:t>
      </w:r>
    </w:p>
    <w:p w:rsidR="00F206DC" w:rsidRPr="00E46770" w:rsidRDefault="00F206DC" w:rsidP="00F206DC">
      <w:pPr>
        <w:pStyle w:val="21"/>
        <w:spacing w:line="240" w:lineRule="auto"/>
        <w:ind w:firstLine="709"/>
        <w:rPr>
          <w:rStyle w:val="Zag11"/>
          <w:sz w:val="24"/>
        </w:rPr>
      </w:pPr>
      <w:r w:rsidRPr="00E46770">
        <w:rPr>
          <w:rStyle w:val="Zag11"/>
          <w:sz w:val="24"/>
        </w:rPr>
        <w:t>сформировать потребность ребенка безбоязненно обра</w:t>
      </w:r>
      <w:r w:rsidRPr="00E46770">
        <w:rPr>
          <w:rStyle w:val="Zag11"/>
          <w:spacing w:val="2"/>
          <w:sz w:val="24"/>
        </w:rPr>
        <w:t>щаться к врачу по любым вопросам состояния здоровья,</w:t>
      </w:r>
      <w:r w:rsidR="0043746E">
        <w:rPr>
          <w:rStyle w:val="Zag11"/>
          <w:spacing w:val="2"/>
          <w:sz w:val="24"/>
        </w:rPr>
        <w:t xml:space="preserve"> </w:t>
      </w:r>
      <w:r w:rsidRPr="00E46770">
        <w:rPr>
          <w:rStyle w:val="Zag11"/>
          <w:sz w:val="24"/>
        </w:rPr>
        <w:t>в том числе связанным с особенностями роста и развития.</w:t>
      </w:r>
    </w:p>
    <w:p w:rsidR="00F206DC" w:rsidRPr="00E46770" w:rsidRDefault="00F206DC" w:rsidP="00F206DC">
      <w:pPr>
        <w:pStyle w:val="af0"/>
        <w:spacing w:line="240" w:lineRule="auto"/>
        <w:ind w:firstLine="709"/>
        <w:rPr>
          <w:rStyle w:val="Zag11"/>
          <w:rFonts w:ascii="Times New Roman" w:hAnsi="Times New Roman"/>
          <w:b/>
          <w:bCs/>
          <w:iCs/>
          <w:color w:val="auto"/>
          <w:sz w:val="24"/>
          <w:szCs w:val="24"/>
        </w:rPr>
      </w:pPr>
      <w:r w:rsidRPr="00E46770">
        <w:rPr>
          <w:rStyle w:val="Zag11"/>
          <w:rFonts w:ascii="Times New Roman" w:hAnsi="Times New Roman"/>
          <w:b/>
          <w:bCs/>
          <w:iCs/>
          <w:color w:val="auto"/>
          <w:sz w:val="24"/>
          <w:szCs w:val="24"/>
        </w:rPr>
        <w:t>Основные направления программы</w:t>
      </w:r>
    </w:p>
    <w:p w:rsidR="00F206DC" w:rsidRPr="00E46770" w:rsidRDefault="00F206DC" w:rsidP="00F206DC">
      <w:pPr>
        <w:pStyle w:val="af0"/>
        <w:spacing w:line="240" w:lineRule="auto"/>
        <w:ind w:firstLine="709"/>
        <w:rPr>
          <w:rStyle w:val="Zag11"/>
          <w:rFonts w:ascii="Times New Roman" w:hAnsi="Times New Roman"/>
          <w:color w:val="auto"/>
          <w:spacing w:val="-2"/>
          <w:sz w:val="24"/>
          <w:szCs w:val="24"/>
        </w:rPr>
      </w:pPr>
      <w:r w:rsidRPr="00E46770">
        <w:rPr>
          <w:rStyle w:val="Zag11"/>
          <w:rFonts w:ascii="Times New Roman" w:hAnsi="Times New Roman"/>
          <w:color w:val="auto"/>
          <w:spacing w:val="-5"/>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w:t>
      </w:r>
      <w:r w:rsidRPr="00E46770">
        <w:rPr>
          <w:rStyle w:val="Zag11"/>
          <w:rFonts w:ascii="Times New Roman" w:hAnsi="Times New Roman"/>
          <w:color w:val="auto"/>
          <w:spacing w:val="-5"/>
          <w:sz w:val="24"/>
          <w:szCs w:val="24"/>
        </w:rPr>
        <w:t>т</w:t>
      </w:r>
      <w:r w:rsidRPr="00E46770">
        <w:rPr>
          <w:rStyle w:val="Zag11"/>
          <w:rFonts w:ascii="Times New Roman" w:hAnsi="Times New Roman"/>
          <w:color w:val="auto"/>
          <w:spacing w:val="-5"/>
          <w:sz w:val="24"/>
          <w:szCs w:val="24"/>
        </w:rPr>
        <w:t xml:space="preserve">вий, ценностных ориентаций и оценочных умений, социальных норм поведения, направленных на сохранение здоровья </w:t>
      </w:r>
      <w:r w:rsidRPr="00E46770">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F206DC" w:rsidRPr="00E46770" w:rsidRDefault="00F206DC" w:rsidP="00F206DC">
      <w:pPr>
        <w:pStyle w:val="af0"/>
        <w:spacing w:line="240" w:lineRule="auto"/>
        <w:ind w:firstLine="709"/>
        <w:rPr>
          <w:rStyle w:val="Zag11"/>
          <w:rFonts w:ascii="Times New Roman" w:hAnsi="Times New Roman"/>
          <w:color w:val="auto"/>
          <w:sz w:val="24"/>
          <w:szCs w:val="24"/>
        </w:rPr>
      </w:pPr>
      <w:r w:rsidRPr="00E46770">
        <w:rPr>
          <w:rStyle w:val="Zag11"/>
          <w:rFonts w:ascii="Times New Roman" w:hAnsi="Times New Roman"/>
          <w:color w:val="auto"/>
          <w:spacing w:val="-4"/>
          <w:sz w:val="24"/>
          <w:szCs w:val="24"/>
        </w:rPr>
        <w:t>Основными источниками содержания выступают экологиче</w:t>
      </w:r>
      <w:r w:rsidRPr="00E46770">
        <w:rPr>
          <w:rStyle w:val="Zag11"/>
          <w:rFonts w:ascii="Times New Roman" w:hAnsi="Times New Roman"/>
          <w:color w:val="auto"/>
          <w:spacing w:val="-2"/>
          <w:sz w:val="24"/>
          <w:szCs w:val="24"/>
        </w:rPr>
        <w:t>ские образы в традициях и тво</w:t>
      </w:r>
      <w:r w:rsidRPr="00E46770">
        <w:rPr>
          <w:rStyle w:val="Zag11"/>
          <w:rFonts w:ascii="Times New Roman" w:hAnsi="Times New Roman"/>
          <w:color w:val="auto"/>
          <w:spacing w:val="-2"/>
          <w:sz w:val="24"/>
          <w:szCs w:val="24"/>
        </w:rPr>
        <w:t>р</w:t>
      </w:r>
      <w:r w:rsidRPr="00E46770">
        <w:rPr>
          <w:rStyle w:val="Zag11"/>
          <w:rFonts w:ascii="Times New Roman" w:hAnsi="Times New Roman"/>
          <w:color w:val="auto"/>
          <w:spacing w:val="-2"/>
          <w:sz w:val="24"/>
          <w:szCs w:val="24"/>
        </w:rPr>
        <w:t>честве разных народов, художественной литературе, искусстве, а также элементы науч</w:t>
      </w:r>
      <w:r w:rsidRPr="00E46770">
        <w:rPr>
          <w:rStyle w:val="Zag11"/>
          <w:rFonts w:ascii="Times New Roman" w:hAnsi="Times New Roman"/>
          <w:color w:val="auto"/>
          <w:sz w:val="24"/>
          <w:szCs w:val="24"/>
        </w:rPr>
        <w:t>ного знания.</w:t>
      </w:r>
    </w:p>
    <w:p w:rsidR="00F206DC" w:rsidRPr="00E46770" w:rsidRDefault="00F206DC" w:rsidP="00F206DC">
      <w:pPr>
        <w:pStyle w:val="af0"/>
        <w:spacing w:line="240" w:lineRule="auto"/>
        <w:ind w:firstLine="709"/>
        <w:rPr>
          <w:rStyle w:val="Zag11"/>
          <w:rFonts w:ascii="Times New Roman" w:hAnsi="Times New Roman"/>
          <w:color w:val="auto"/>
          <w:spacing w:val="-6"/>
          <w:sz w:val="24"/>
          <w:szCs w:val="24"/>
        </w:rPr>
      </w:pPr>
      <w:r w:rsidRPr="00E46770">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w:t>
      </w:r>
      <w:r w:rsidRPr="00E46770">
        <w:rPr>
          <w:rStyle w:val="Zag11"/>
          <w:rFonts w:ascii="Times New Roman" w:hAnsi="Times New Roman"/>
          <w:color w:val="auto"/>
          <w:spacing w:val="-5"/>
          <w:sz w:val="24"/>
          <w:szCs w:val="24"/>
        </w:rPr>
        <w:t>з</w:t>
      </w:r>
      <w:r w:rsidRPr="00E46770">
        <w:rPr>
          <w:rStyle w:val="Zag11"/>
          <w:rFonts w:ascii="Times New Roman" w:hAnsi="Times New Roman"/>
          <w:color w:val="auto"/>
          <w:spacing w:val="-5"/>
          <w:sz w:val="24"/>
          <w:szCs w:val="24"/>
        </w:rPr>
        <w:t>но­познавательная, игровая, рефлексив</w:t>
      </w:r>
      <w:r w:rsidRPr="00E46770">
        <w:rPr>
          <w:rStyle w:val="Zag11"/>
          <w:rFonts w:ascii="Times New Roman" w:hAnsi="Times New Roman"/>
          <w:color w:val="auto"/>
          <w:spacing w:val="-6"/>
          <w:sz w:val="24"/>
          <w:szCs w:val="24"/>
        </w:rPr>
        <w:t>но­оценочная, регулятивная, креативная, общественно поле</w:t>
      </w:r>
      <w:r w:rsidRPr="00E46770">
        <w:rPr>
          <w:rStyle w:val="Zag11"/>
          <w:rFonts w:ascii="Times New Roman" w:hAnsi="Times New Roman"/>
          <w:color w:val="auto"/>
          <w:spacing w:val="-6"/>
          <w:sz w:val="24"/>
          <w:szCs w:val="24"/>
        </w:rPr>
        <w:t>з</w:t>
      </w:r>
      <w:r w:rsidRPr="00E46770">
        <w:rPr>
          <w:rStyle w:val="Zag11"/>
          <w:rFonts w:ascii="Times New Roman" w:hAnsi="Times New Roman"/>
          <w:color w:val="auto"/>
          <w:spacing w:val="-6"/>
          <w:sz w:val="24"/>
          <w:szCs w:val="24"/>
        </w:rPr>
        <w:t xml:space="preserve">ная. </w:t>
      </w:r>
    </w:p>
    <w:p w:rsidR="00F206DC" w:rsidRPr="00E46770" w:rsidRDefault="00F206DC" w:rsidP="00F206DC">
      <w:pPr>
        <w:pStyle w:val="af0"/>
        <w:spacing w:line="240" w:lineRule="auto"/>
        <w:ind w:firstLine="709"/>
        <w:rPr>
          <w:rStyle w:val="Zag11"/>
          <w:rFonts w:ascii="Times New Roman" w:hAnsi="Times New Roman"/>
          <w:color w:val="auto"/>
          <w:sz w:val="24"/>
          <w:szCs w:val="24"/>
        </w:rPr>
      </w:pPr>
      <w:r w:rsidRPr="00E46770">
        <w:rPr>
          <w:rStyle w:val="Zag11"/>
          <w:rFonts w:ascii="Times New Roman" w:hAnsi="Times New Roman"/>
          <w:color w:val="auto"/>
          <w:sz w:val="24"/>
          <w:szCs w:val="24"/>
        </w:rPr>
        <w:lastRenderedPageBreak/>
        <w:t>Формируемые ценности: природа, здоровье, экологическая культура, экологически без</w:t>
      </w:r>
      <w:r w:rsidRPr="00E46770">
        <w:rPr>
          <w:rStyle w:val="Zag11"/>
          <w:rFonts w:ascii="Times New Roman" w:hAnsi="Times New Roman"/>
          <w:color w:val="auto"/>
          <w:sz w:val="24"/>
          <w:szCs w:val="24"/>
        </w:rPr>
        <w:t>о</w:t>
      </w:r>
      <w:r w:rsidRPr="00E46770">
        <w:rPr>
          <w:rStyle w:val="Zag11"/>
          <w:rFonts w:ascii="Times New Roman" w:hAnsi="Times New Roman"/>
          <w:color w:val="auto"/>
          <w:sz w:val="24"/>
          <w:szCs w:val="24"/>
        </w:rPr>
        <w:t xml:space="preserve">пасное поведение. </w:t>
      </w:r>
    </w:p>
    <w:p w:rsidR="00F206DC" w:rsidRPr="00E46770" w:rsidRDefault="00F206DC" w:rsidP="00F206DC">
      <w:pPr>
        <w:pStyle w:val="af0"/>
        <w:spacing w:line="240" w:lineRule="auto"/>
        <w:ind w:firstLine="709"/>
        <w:rPr>
          <w:rFonts w:ascii="Times New Roman" w:hAnsi="Times New Roman"/>
          <w:color w:val="auto"/>
          <w:sz w:val="24"/>
          <w:szCs w:val="24"/>
        </w:rPr>
      </w:pPr>
      <w:r w:rsidRPr="00E46770">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F206DC" w:rsidRPr="00E46770" w:rsidRDefault="00F206DC" w:rsidP="00F206DC">
      <w:pPr>
        <w:pStyle w:val="af0"/>
        <w:spacing w:line="240" w:lineRule="auto"/>
        <w:ind w:firstLine="709"/>
        <w:rPr>
          <w:rStyle w:val="Zag11"/>
          <w:rFonts w:ascii="Times New Roman" w:hAnsi="Times New Roman"/>
          <w:iCs/>
          <w:color w:val="auto"/>
          <w:sz w:val="24"/>
          <w:szCs w:val="24"/>
        </w:rPr>
      </w:pPr>
      <w:r w:rsidRPr="00E46770">
        <w:rPr>
          <w:rStyle w:val="Zag11"/>
          <w:rFonts w:ascii="Times New Roman" w:hAnsi="Times New Roman"/>
          <w:iCs/>
          <w:color w:val="auto"/>
          <w:sz w:val="24"/>
          <w:szCs w:val="24"/>
        </w:rPr>
        <w:t>Системная работа на уровне начального общего образования по формированию эколог</w:t>
      </w:r>
      <w:r w:rsidRPr="00E46770">
        <w:rPr>
          <w:rStyle w:val="Zag11"/>
          <w:rFonts w:ascii="Times New Roman" w:hAnsi="Times New Roman"/>
          <w:iCs/>
          <w:color w:val="auto"/>
          <w:sz w:val="24"/>
          <w:szCs w:val="24"/>
        </w:rPr>
        <w:t>и</w:t>
      </w:r>
      <w:r w:rsidRPr="00E46770">
        <w:rPr>
          <w:rStyle w:val="Zag11"/>
          <w:rFonts w:ascii="Times New Roman" w:hAnsi="Times New Roman"/>
          <w:iCs/>
          <w:color w:val="auto"/>
          <w:sz w:val="24"/>
          <w:szCs w:val="24"/>
        </w:rPr>
        <w:t>ческой культуры, здорового и безопасного образа жизни может быть организована по следу</w:t>
      </w:r>
      <w:r w:rsidRPr="00E46770">
        <w:rPr>
          <w:rStyle w:val="Zag11"/>
          <w:rFonts w:ascii="Times New Roman" w:hAnsi="Times New Roman"/>
          <w:iCs/>
          <w:color w:val="auto"/>
          <w:sz w:val="24"/>
          <w:szCs w:val="24"/>
        </w:rPr>
        <w:t>ю</w:t>
      </w:r>
      <w:r w:rsidRPr="00E46770">
        <w:rPr>
          <w:rStyle w:val="Zag11"/>
          <w:rFonts w:ascii="Times New Roman" w:hAnsi="Times New Roman"/>
          <w:iCs/>
          <w:color w:val="auto"/>
          <w:sz w:val="24"/>
          <w:szCs w:val="24"/>
        </w:rPr>
        <w:t xml:space="preserve">щим </w:t>
      </w:r>
      <w:r w:rsidRPr="00E46770">
        <w:rPr>
          <w:rStyle w:val="Zag11"/>
          <w:rFonts w:ascii="Times New Roman" w:hAnsi="Times New Roman"/>
          <w:b/>
          <w:iCs/>
          <w:color w:val="auto"/>
          <w:sz w:val="24"/>
          <w:szCs w:val="24"/>
        </w:rPr>
        <w:t>направлениям</w:t>
      </w:r>
      <w:r w:rsidRPr="00E46770">
        <w:rPr>
          <w:rStyle w:val="Zag11"/>
          <w:rFonts w:ascii="Times New Roman" w:hAnsi="Times New Roman"/>
          <w:iCs/>
          <w:color w:val="auto"/>
          <w:sz w:val="24"/>
          <w:szCs w:val="24"/>
        </w:rPr>
        <w:t>:</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 xml:space="preserve">создание экологически безопасной, здоровьесберегающей инфраструктуры </w:t>
      </w:r>
      <w:r w:rsidRPr="00E46770">
        <w:rPr>
          <w:rStyle w:val="Zag11"/>
          <w:spacing w:val="-3"/>
          <w:sz w:val="24"/>
        </w:rPr>
        <w:t>образов</w:t>
      </w:r>
      <w:r w:rsidRPr="00E46770">
        <w:rPr>
          <w:rStyle w:val="Zag11"/>
          <w:spacing w:val="-3"/>
          <w:sz w:val="24"/>
        </w:rPr>
        <w:t>а</w:t>
      </w:r>
      <w:r w:rsidRPr="00E46770">
        <w:rPr>
          <w:rStyle w:val="Zag11"/>
          <w:spacing w:val="-3"/>
          <w:sz w:val="24"/>
        </w:rPr>
        <w:t>тельной организации</w:t>
      </w:r>
      <w:r w:rsidRPr="00E46770">
        <w:rPr>
          <w:rStyle w:val="Zag11"/>
          <w:sz w:val="24"/>
        </w:rPr>
        <w:t>;</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 xml:space="preserve">организация учебной и внеурочной деятельности обучающихся; </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 xml:space="preserve">организация физкультурно­оздоровительной работы; </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реализация дополнительных образовательных курсов;</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организация работы с родителями (законными представителями).</w:t>
      </w:r>
    </w:p>
    <w:p w:rsidR="00F206DC" w:rsidRPr="00E46770" w:rsidRDefault="00F206DC" w:rsidP="00F206DC">
      <w:pPr>
        <w:pStyle w:val="af0"/>
        <w:spacing w:line="240" w:lineRule="auto"/>
        <w:ind w:firstLine="709"/>
        <w:rPr>
          <w:rStyle w:val="Zag11"/>
          <w:rFonts w:ascii="Times New Roman" w:hAnsi="Times New Roman"/>
          <w:b/>
          <w:bCs/>
          <w:iCs/>
          <w:color w:val="auto"/>
          <w:sz w:val="24"/>
          <w:szCs w:val="24"/>
        </w:rPr>
      </w:pPr>
      <w:r w:rsidRPr="00E46770">
        <w:rPr>
          <w:rStyle w:val="Zag11"/>
          <w:rFonts w:ascii="Times New Roman" w:hAnsi="Times New Roman"/>
          <w:b/>
          <w:bCs/>
          <w:iCs/>
          <w:color w:val="auto"/>
          <w:sz w:val="24"/>
          <w:szCs w:val="24"/>
        </w:rPr>
        <w:t>Модель организации работы образовательной организации по реализации програ</w:t>
      </w:r>
      <w:r w:rsidRPr="00E46770">
        <w:rPr>
          <w:rStyle w:val="Zag11"/>
          <w:rFonts w:ascii="Times New Roman" w:hAnsi="Times New Roman"/>
          <w:b/>
          <w:bCs/>
          <w:iCs/>
          <w:color w:val="auto"/>
          <w:sz w:val="24"/>
          <w:szCs w:val="24"/>
        </w:rPr>
        <w:t>м</w:t>
      </w:r>
      <w:r w:rsidRPr="00E46770">
        <w:rPr>
          <w:rStyle w:val="Zag11"/>
          <w:rFonts w:ascii="Times New Roman" w:hAnsi="Times New Roman"/>
          <w:b/>
          <w:bCs/>
          <w:iCs/>
          <w:color w:val="auto"/>
          <w:sz w:val="24"/>
          <w:szCs w:val="24"/>
        </w:rPr>
        <w:t>мы</w:t>
      </w:r>
    </w:p>
    <w:p w:rsidR="00F206DC" w:rsidRPr="00E46770" w:rsidRDefault="00F206DC" w:rsidP="00F206DC">
      <w:pPr>
        <w:pStyle w:val="af0"/>
        <w:spacing w:line="240" w:lineRule="auto"/>
        <w:ind w:firstLine="709"/>
        <w:rPr>
          <w:rStyle w:val="Zag11"/>
          <w:rFonts w:ascii="Times New Roman" w:hAnsi="Times New Roman"/>
          <w:color w:val="auto"/>
          <w:spacing w:val="-3"/>
          <w:sz w:val="24"/>
          <w:szCs w:val="24"/>
        </w:rPr>
      </w:pPr>
      <w:r w:rsidRPr="00E46770">
        <w:rPr>
          <w:rStyle w:val="Zag11"/>
          <w:rFonts w:ascii="Times New Roman" w:hAnsi="Times New Roman"/>
          <w:color w:val="auto"/>
          <w:spacing w:val="-3"/>
          <w:sz w:val="24"/>
          <w:szCs w:val="24"/>
        </w:rPr>
        <w:t>Работа образовательной организации по реализации про</w:t>
      </w:r>
      <w:r w:rsidRPr="00E46770">
        <w:rPr>
          <w:rStyle w:val="Zag11"/>
          <w:rFonts w:ascii="Times New Roman" w:hAnsi="Times New Roman"/>
          <w:color w:val="auto"/>
          <w:sz w:val="24"/>
          <w:szCs w:val="24"/>
        </w:rPr>
        <w:t>граммы формирования экологич</w:t>
      </w:r>
      <w:r w:rsidRPr="00E46770">
        <w:rPr>
          <w:rStyle w:val="Zag11"/>
          <w:rFonts w:ascii="Times New Roman" w:hAnsi="Times New Roman"/>
          <w:color w:val="auto"/>
          <w:sz w:val="24"/>
          <w:szCs w:val="24"/>
        </w:rPr>
        <w:t>е</w:t>
      </w:r>
      <w:r w:rsidRPr="00E46770">
        <w:rPr>
          <w:rStyle w:val="Zag11"/>
          <w:rFonts w:ascii="Times New Roman" w:hAnsi="Times New Roman"/>
          <w:color w:val="auto"/>
          <w:sz w:val="24"/>
          <w:szCs w:val="24"/>
        </w:rPr>
        <w:t xml:space="preserve">ской культуры, здорового и </w:t>
      </w:r>
      <w:r w:rsidRPr="00E46770">
        <w:rPr>
          <w:rStyle w:val="Zag11"/>
          <w:rFonts w:ascii="Times New Roman" w:hAnsi="Times New Roman"/>
          <w:color w:val="auto"/>
          <w:spacing w:val="-3"/>
          <w:sz w:val="24"/>
          <w:szCs w:val="24"/>
        </w:rPr>
        <w:t xml:space="preserve">безопасного образа жизни реализуется в два этапа. </w:t>
      </w:r>
    </w:p>
    <w:p w:rsidR="00F206DC" w:rsidRPr="00E46770" w:rsidRDefault="00F206DC" w:rsidP="00F206DC">
      <w:pPr>
        <w:pStyle w:val="af0"/>
        <w:tabs>
          <w:tab w:val="left" w:pos="993"/>
        </w:tabs>
        <w:spacing w:line="240" w:lineRule="auto"/>
        <w:ind w:firstLine="709"/>
        <w:rPr>
          <w:rStyle w:val="Zag11"/>
          <w:rFonts w:ascii="Times New Roman" w:hAnsi="Times New Roman"/>
          <w:color w:val="auto"/>
          <w:sz w:val="24"/>
          <w:szCs w:val="24"/>
        </w:rPr>
      </w:pPr>
      <w:r w:rsidRPr="00E46770">
        <w:rPr>
          <w:rStyle w:val="Zag11"/>
          <w:rFonts w:ascii="Times New Roman" w:hAnsi="Times New Roman"/>
          <w:iCs/>
          <w:color w:val="auto"/>
          <w:sz w:val="24"/>
          <w:szCs w:val="24"/>
        </w:rPr>
        <w:t>Первый этап</w:t>
      </w:r>
      <w:r w:rsidRPr="00E46770">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 xml:space="preserve">организации режима дня детей, их нагрузкам, питанию, </w:t>
      </w:r>
      <w:r w:rsidRPr="00E46770">
        <w:rPr>
          <w:rStyle w:val="Zag11"/>
          <w:spacing w:val="-4"/>
          <w:sz w:val="24"/>
        </w:rPr>
        <w:t>физкультурно­оздоровительной работе, сформированности эле</w:t>
      </w:r>
      <w:r w:rsidRPr="00E46770">
        <w:rPr>
          <w:rStyle w:val="Zag11"/>
          <w:sz w:val="24"/>
        </w:rPr>
        <w:t>ментарных навыков гигиены, рационального питания и профила</w:t>
      </w:r>
      <w:r w:rsidRPr="00E46770">
        <w:rPr>
          <w:rStyle w:val="Zag11"/>
          <w:sz w:val="24"/>
        </w:rPr>
        <w:t>к</w:t>
      </w:r>
      <w:r w:rsidRPr="00E46770">
        <w:rPr>
          <w:rStyle w:val="Zag11"/>
          <w:sz w:val="24"/>
        </w:rPr>
        <w:t>тике вредных привычек;</w:t>
      </w:r>
    </w:p>
    <w:p w:rsidR="00F206DC" w:rsidRPr="00E46770" w:rsidRDefault="00F206DC" w:rsidP="00F206DC">
      <w:pPr>
        <w:pStyle w:val="21"/>
        <w:tabs>
          <w:tab w:val="left" w:pos="993"/>
        </w:tabs>
        <w:spacing w:line="240" w:lineRule="auto"/>
        <w:ind w:firstLine="709"/>
        <w:rPr>
          <w:rStyle w:val="Zag11"/>
          <w:sz w:val="24"/>
        </w:rPr>
      </w:pPr>
      <w:r w:rsidRPr="00E46770">
        <w:rPr>
          <w:rStyle w:val="Zag11"/>
          <w:spacing w:val="2"/>
          <w:sz w:val="24"/>
        </w:rPr>
        <w:t>организации проводимой и необходимой для реализации программы просветител</w:t>
      </w:r>
      <w:r w:rsidRPr="00E46770">
        <w:rPr>
          <w:rStyle w:val="Zag11"/>
          <w:spacing w:val="2"/>
          <w:sz w:val="24"/>
        </w:rPr>
        <w:t>ь</w:t>
      </w:r>
      <w:r w:rsidRPr="00E46770">
        <w:rPr>
          <w:rStyle w:val="Zag11"/>
          <w:spacing w:val="2"/>
          <w:sz w:val="24"/>
        </w:rPr>
        <w:t>ской работы образовательно</w:t>
      </w:r>
      <w:r w:rsidRPr="00E46770">
        <w:rPr>
          <w:rStyle w:val="Zag11"/>
          <w:spacing w:val="-2"/>
          <w:sz w:val="24"/>
        </w:rPr>
        <w:t>й организации с обучающимися и родителями (законными пред</w:t>
      </w:r>
      <w:r w:rsidRPr="00E46770">
        <w:rPr>
          <w:rStyle w:val="Zag11"/>
          <w:sz w:val="24"/>
        </w:rPr>
        <w:t>ст</w:t>
      </w:r>
      <w:r w:rsidRPr="00E46770">
        <w:rPr>
          <w:rStyle w:val="Zag11"/>
          <w:sz w:val="24"/>
        </w:rPr>
        <w:t>а</w:t>
      </w:r>
      <w:r w:rsidRPr="00E46770">
        <w:rPr>
          <w:rStyle w:val="Zag11"/>
          <w:sz w:val="24"/>
        </w:rPr>
        <w:t>вителями);</w:t>
      </w:r>
    </w:p>
    <w:p w:rsidR="00F206DC" w:rsidRPr="00E46770" w:rsidRDefault="00F206DC" w:rsidP="00F206DC">
      <w:pPr>
        <w:pStyle w:val="21"/>
        <w:tabs>
          <w:tab w:val="left" w:pos="993"/>
        </w:tabs>
        <w:spacing w:line="240" w:lineRule="auto"/>
        <w:ind w:firstLine="709"/>
        <w:rPr>
          <w:rStyle w:val="Zag11"/>
          <w:sz w:val="24"/>
        </w:rPr>
      </w:pPr>
      <w:r w:rsidRPr="00E46770">
        <w:rPr>
          <w:rStyle w:val="Zag11"/>
          <w:spacing w:val="-3"/>
          <w:sz w:val="24"/>
        </w:rPr>
        <w:t xml:space="preserve">выделению приоритетов в работе образовательной организации </w:t>
      </w:r>
      <w:r w:rsidRPr="00E46770">
        <w:rPr>
          <w:rStyle w:val="Zag11"/>
          <w:spacing w:val="2"/>
          <w:sz w:val="24"/>
        </w:rPr>
        <w:t>с учетом результатов проведенного анализа, а также возрастных особенностей обучающихся при получении начал</w:t>
      </w:r>
      <w:r w:rsidRPr="00E46770">
        <w:rPr>
          <w:rStyle w:val="Zag11"/>
          <w:spacing w:val="2"/>
          <w:sz w:val="24"/>
        </w:rPr>
        <w:t>ь</w:t>
      </w:r>
      <w:r w:rsidRPr="00E46770">
        <w:rPr>
          <w:rStyle w:val="Zag11"/>
          <w:sz w:val="24"/>
        </w:rPr>
        <w:t>ного общего образования.</w:t>
      </w:r>
    </w:p>
    <w:p w:rsidR="00F206DC" w:rsidRPr="00E46770" w:rsidRDefault="00F206DC" w:rsidP="00F206DC">
      <w:pPr>
        <w:pStyle w:val="af0"/>
        <w:tabs>
          <w:tab w:val="left" w:pos="993"/>
        </w:tabs>
        <w:spacing w:line="240" w:lineRule="auto"/>
        <w:ind w:firstLine="709"/>
        <w:rPr>
          <w:rStyle w:val="Zag11"/>
          <w:rFonts w:ascii="Times New Roman" w:hAnsi="Times New Roman"/>
          <w:color w:val="auto"/>
          <w:sz w:val="24"/>
          <w:szCs w:val="24"/>
        </w:rPr>
      </w:pPr>
      <w:r w:rsidRPr="00E46770">
        <w:rPr>
          <w:rStyle w:val="Zag11"/>
          <w:rFonts w:ascii="Times New Roman" w:hAnsi="Times New Roman"/>
          <w:iCs/>
          <w:color w:val="auto"/>
          <w:spacing w:val="-4"/>
          <w:sz w:val="24"/>
          <w:szCs w:val="24"/>
        </w:rPr>
        <w:t>Второй этап</w:t>
      </w:r>
      <w:r w:rsidRPr="00E46770">
        <w:rPr>
          <w:rStyle w:val="Zag11"/>
          <w:rFonts w:ascii="Times New Roman" w:hAnsi="Times New Roman"/>
          <w:color w:val="auto"/>
          <w:spacing w:val="-4"/>
          <w:sz w:val="24"/>
          <w:szCs w:val="24"/>
        </w:rPr>
        <w:t xml:space="preserve"> — организация просветительской, учебно­вос</w:t>
      </w:r>
      <w:r w:rsidRPr="00E46770">
        <w:rPr>
          <w:rStyle w:val="Zag11"/>
          <w:rFonts w:ascii="Times New Roman" w:hAnsi="Times New Roman"/>
          <w:color w:val="auto"/>
          <w:spacing w:val="-3"/>
          <w:sz w:val="24"/>
          <w:szCs w:val="24"/>
        </w:rPr>
        <w:t>питательной и методической раб</w:t>
      </w:r>
      <w:r w:rsidRPr="00E46770">
        <w:rPr>
          <w:rStyle w:val="Zag11"/>
          <w:rFonts w:ascii="Times New Roman" w:hAnsi="Times New Roman"/>
          <w:color w:val="auto"/>
          <w:spacing w:val="-3"/>
          <w:sz w:val="24"/>
          <w:szCs w:val="24"/>
        </w:rPr>
        <w:t>о</w:t>
      </w:r>
      <w:r w:rsidRPr="00E46770">
        <w:rPr>
          <w:rStyle w:val="Zag11"/>
          <w:rFonts w:ascii="Times New Roman" w:hAnsi="Times New Roman"/>
          <w:color w:val="auto"/>
          <w:spacing w:val="-3"/>
          <w:sz w:val="24"/>
          <w:szCs w:val="24"/>
        </w:rPr>
        <w:t xml:space="preserve">ты образовательной организации </w:t>
      </w:r>
      <w:r w:rsidRPr="00E46770">
        <w:rPr>
          <w:rStyle w:val="Zag11"/>
          <w:rFonts w:ascii="Times New Roman" w:hAnsi="Times New Roman"/>
          <w:color w:val="auto"/>
          <w:sz w:val="24"/>
          <w:szCs w:val="24"/>
        </w:rPr>
        <w:t>по данному направлению.</w:t>
      </w:r>
    </w:p>
    <w:p w:rsidR="00F206DC" w:rsidRPr="00E46770" w:rsidRDefault="00F206DC" w:rsidP="00434DAB">
      <w:pPr>
        <w:pStyle w:val="af0"/>
        <w:numPr>
          <w:ilvl w:val="1"/>
          <w:numId w:val="12"/>
        </w:numPr>
        <w:tabs>
          <w:tab w:val="left" w:pos="993"/>
        </w:tabs>
        <w:spacing w:line="240" w:lineRule="auto"/>
        <w:ind w:left="0" w:firstLine="709"/>
        <w:rPr>
          <w:rStyle w:val="Zag11"/>
          <w:rFonts w:ascii="Times New Roman" w:hAnsi="Times New Roman"/>
          <w:color w:val="auto"/>
          <w:sz w:val="24"/>
          <w:szCs w:val="24"/>
        </w:rPr>
      </w:pPr>
      <w:r w:rsidRPr="00E46770">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 xml:space="preserve">внедрение в систему работы </w:t>
      </w:r>
      <w:r w:rsidRPr="00E46770">
        <w:rPr>
          <w:rStyle w:val="Zag11"/>
          <w:spacing w:val="2"/>
          <w:sz w:val="24"/>
        </w:rPr>
        <w:t>дополнительных образовательных курсов, которые н</w:t>
      </w:r>
      <w:r w:rsidRPr="00E46770">
        <w:rPr>
          <w:rStyle w:val="Zag11"/>
          <w:spacing w:val="2"/>
          <w:sz w:val="24"/>
        </w:rPr>
        <w:t>а</w:t>
      </w:r>
      <w:r w:rsidRPr="00E46770">
        <w:rPr>
          <w:rStyle w:val="Zag11"/>
          <w:sz w:val="24"/>
        </w:rPr>
        <w:t>правлены на формирование экологической культуры обучающихся, ценности здоровья и здор</w:t>
      </w:r>
      <w:r w:rsidRPr="00E46770">
        <w:rPr>
          <w:rStyle w:val="Zag11"/>
          <w:sz w:val="24"/>
        </w:rPr>
        <w:t>о</w:t>
      </w:r>
      <w:r w:rsidRPr="00E46770">
        <w:rPr>
          <w:rStyle w:val="Zag11"/>
          <w:sz w:val="24"/>
        </w:rPr>
        <w:t>вого образа жизни и реализуются во внеурочной деятельности «Мой край родной», «Мир раст</w:t>
      </w:r>
      <w:r w:rsidRPr="00E46770">
        <w:rPr>
          <w:rStyle w:val="Zag11"/>
          <w:sz w:val="24"/>
        </w:rPr>
        <w:t>е</w:t>
      </w:r>
      <w:r w:rsidRPr="00E46770">
        <w:rPr>
          <w:rStyle w:val="Zag11"/>
          <w:sz w:val="24"/>
        </w:rPr>
        <w:t>ний»</w:t>
      </w:r>
      <w:r w:rsidR="00EC300E">
        <w:rPr>
          <w:rStyle w:val="Zag11"/>
          <w:sz w:val="24"/>
        </w:rPr>
        <w:t>;</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F206DC" w:rsidRPr="00E46770" w:rsidRDefault="00F206DC" w:rsidP="00F206DC">
      <w:pPr>
        <w:pStyle w:val="21"/>
        <w:tabs>
          <w:tab w:val="left" w:pos="993"/>
        </w:tabs>
        <w:spacing w:line="240" w:lineRule="auto"/>
        <w:ind w:firstLine="709"/>
        <w:rPr>
          <w:rStyle w:val="Zag11"/>
          <w:sz w:val="24"/>
        </w:rPr>
      </w:pPr>
      <w:r w:rsidRPr="00E46770">
        <w:rPr>
          <w:rStyle w:val="Zag11"/>
          <w:spacing w:val="2"/>
          <w:sz w:val="24"/>
        </w:rPr>
        <w:t xml:space="preserve">проведение дней здоровья, конкурсов, экологических десантов, акций, </w:t>
      </w:r>
      <w:r w:rsidRPr="00E46770">
        <w:rPr>
          <w:rStyle w:val="Zag11"/>
          <w:sz w:val="24"/>
        </w:rPr>
        <w:t>праздников и других активных мероприятий, направленных на экологическое просвещение, пропаганду здор</w:t>
      </w:r>
      <w:r w:rsidRPr="00E46770">
        <w:rPr>
          <w:rStyle w:val="Zag11"/>
          <w:sz w:val="24"/>
        </w:rPr>
        <w:t>о</w:t>
      </w:r>
      <w:r w:rsidRPr="00E46770">
        <w:rPr>
          <w:rStyle w:val="Zag11"/>
          <w:sz w:val="24"/>
        </w:rPr>
        <w:t>вого образа жизни;</w:t>
      </w:r>
    </w:p>
    <w:p w:rsidR="00F206DC" w:rsidRPr="00E46770" w:rsidRDefault="00F206DC" w:rsidP="00434DAB">
      <w:pPr>
        <w:pStyle w:val="af0"/>
        <w:numPr>
          <w:ilvl w:val="1"/>
          <w:numId w:val="12"/>
        </w:numPr>
        <w:tabs>
          <w:tab w:val="left" w:pos="993"/>
        </w:tabs>
        <w:spacing w:line="240" w:lineRule="auto"/>
        <w:ind w:left="0" w:firstLine="709"/>
        <w:rPr>
          <w:rStyle w:val="Zag11"/>
          <w:rFonts w:ascii="Times New Roman" w:hAnsi="Times New Roman"/>
          <w:color w:val="auto"/>
          <w:sz w:val="24"/>
          <w:szCs w:val="24"/>
        </w:rPr>
      </w:pPr>
      <w:r w:rsidRPr="00E46770">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E46770">
        <w:rPr>
          <w:rStyle w:val="Zag11"/>
          <w:rFonts w:ascii="Times New Roman" w:hAnsi="Times New Roman"/>
          <w:color w:val="auto"/>
          <w:spacing w:val="2"/>
          <w:sz w:val="24"/>
          <w:szCs w:val="24"/>
        </w:rPr>
        <w:t>направленная на повышение квалификации работников</w:t>
      </w:r>
      <w:r w:rsidRPr="00E46770">
        <w:rPr>
          <w:rStyle w:val="Zag11"/>
          <w:rFonts w:ascii="Times New Roman" w:hAnsi="Times New Roman"/>
          <w:color w:val="auto"/>
          <w:spacing w:val="-3"/>
          <w:sz w:val="24"/>
          <w:szCs w:val="24"/>
        </w:rPr>
        <w:t xml:space="preserve"> образ</w:t>
      </w:r>
      <w:r w:rsidRPr="00E46770">
        <w:rPr>
          <w:rStyle w:val="Zag11"/>
          <w:rFonts w:ascii="Times New Roman" w:hAnsi="Times New Roman"/>
          <w:color w:val="auto"/>
          <w:spacing w:val="-3"/>
          <w:sz w:val="24"/>
          <w:szCs w:val="24"/>
        </w:rPr>
        <w:t>о</w:t>
      </w:r>
      <w:r w:rsidRPr="00E46770">
        <w:rPr>
          <w:rStyle w:val="Zag11"/>
          <w:rFonts w:ascii="Times New Roman" w:hAnsi="Times New Roman"/>
          <w:color w:val="auto"/>
          <w:spacing w:val="-3"/>
          <w:sz w:val="24"/>
          <w:szCs w:val="24"/>
        </w:rPr>
        <w:t>вательной организации</w:t>
      </w:r>
      <w:r w:rsidRPr="00E46770">
        <w:rPr>
          <w:rStyle w:val="Zag11"/>
          <w:rFonts w:ascii="Times New Roman" w:hAnsi="Times New Roman"/>
          <w:color w:val="auto"/>
          <w:spacing w:val="2"/>
          <w:sz w:val="24"/>
          <w:szCs w:val="24"/>
        </w:rPr>
        <w:t xml:space="preserve"> и повышение уровня знаний </w:t>
      </w:r>
      <w:r w:rsidRPr="00E46770">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F206DC" w:rsidRPr="00E46770" w:rsidRDefault="00F206DC" w:rsidP="00F206DC">
      <w:pPr>
        <w:pStyle w:val="21"/>
        <w:tabs>
          <w:tab w:val="left" w:pos="993"/>
        </w:tabs>
        <w:spacing w:line="240" w:lineRule="auto"/>
        <w:ind w:firstLine="709"/>
        <w:rPr>
          <w:rStyle w:val="Zag11"/>
          <w:sz w:val="24"/>
        </w:rPr>
      </w:pPr>
      <w:r w:rsidRPr="00E46770">
        <w:rPr>
          <w:rStyle w:val="Zag11"/>
          <w:spacing w:val="-3"/>
          <w:sz w:val="24"/>
        </w:rPr>
        <w:t>проведение соответствующих лекций, консультаций, семи</w:t>
      </w:r>
      <w:r w:rsidRPr="00E46770">
        <w:rPr>
          <w:rStyle w:val="Zag11"/>
          <w:sz w:val="24"/>
        </w:rPr>
        <w:t>наров, круглых столов, род</w:t>
      </w:r>
      <w:r w:rsidRPr="00E46770">
        <w:rPr>
          <w:rStyle w:val="Zag11"/>
          <w:sz w:val="24"/>
        </w:rPr>
        <w:t>и</w:t>
      </w:r>
      <w:r w:rsidRPr="00E46770">
        <w:rPr>
          <w:rStyle w:val="Zag11"/>
          <w:sz w:val="24"/>
        </w:rPr>
        <w:t>тельских собраний, педагогических советов по данной проблеме;</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 xml:space="preserve">приобретение для педагогов, специалистов и родителей </w:t>
      </w:r>
      <w:r w:rsidRPr="00E46770">
        <w:rPr>
          <w:rStyle w:val="Zag11"/>
          <w:spacing w:val="-3"/>
          <w:sz w:val="24"/>
        </w:rPr>
        <w:t>(законных представителей) н</w:t>
      </w:r>
      <w:r w:rsidRPr="00E46770">
        <w:rPr>
          <w:rStyle w:val="Zag11"/>
          <w:spacing w:val="-3"/>
          <w:sz w:val="24"/>
        </w:rPr>
        <w:t>е</w:t>
      </w:r>
      <w:r w:rsidRPr="00E46770">
        <w:rPr>
          <w:rStyle w:val="Zag11"/>
          <w:spacing w:val="-3"/>
          <w:sz w:val="24"/>
        </w:rPr>
        <w:t>обходимой научно­методической</w:t>
      </w:r>
      <w:r w:rsidR="00C52A5F">
        <w:rPr>
          <w:rStyle w:val="Zag11"/>
          <w:spacing w:val="-3"/>
          <w:sz w:val="24"/>
        </w:rPr>
        <w:t xml:space="preserve"> </w:t>
      </w:r>
      <w:r w:rsidRPr="00E46770">
        <w:rPr>
          <w:rStyle w:val="Zag11"/>
          <w:sz w:val="24"/>
        </w:rPr>
        <w:t>литературы;</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 xml:space="preserve">привлечение педагогов, медицинских работников, психологов и родителей (законных представителей) к совместной </w:t>
      </w:r>
      <w:r w:rsidRPr="00E46770">
        <w:rPr>
          <w:rStyle w:val="Zag11"/>
          <w:spacing w:val="2"/>
          <w:sz w:val="24"/>
        </w:rPr>
        <w:t xml:space="preserve">работе по проведению природоохранных, оздоровительных </w:t>
      </w:r>
      <w:r w:rsidRPr="00E46770">
        <w:rPr>
          <w:rStyle w:val="Zag11"/>
          <w:sz w:val="24"/>
        </w:rPr>
        <w:t>м</w:t>
      </w:r>
      <w:r w:rsidRPr="00E46770">
        <w:rPr>
          <w:rStyle w:val="Zag11"/>
          <w:sz w:val="24"/>
        </w:rPr>
        <w:t>е</w:t>
      </w:r>
      <w:r w:rsidRPr="00E46770">
        <w:rPr>
          <w:rStyle w:val="Zag11"/>
          <w:sz w:val="24"/>
        </w:rPr>
        <w:t>роприятий и спортивных соревнований.</w:t>
      </w:r>
    </w:p>
    <w:p w:rsidR="00F206DC" w:rsidRPr="00E46770" w:rsidRDefault="00F206DC" w:rsidP="00F206DC">
      <w:pPr>
        <w:pStyle w:val="af0"/>
        <w:tabs>
          <w:tab w:val="left" w:pos="993"/>
        </w:tabs>
        <w:spacing w:line="240" w:lineRule="auto"/>
        <w:ind w:firstLine="709"/>
        <w:rPr>
          <w:rStyle w:val="Zag11"/>
          <w:rFonts w:ascii="Times New Roman" w:hAnsi="Times New Roman"/>
          <w:color w:val="auto"/>
          <w:sz w:val="24"/>
          <w:szCs w:val="24"/>
        </w:rPr>
      </w:pPr>
      <w:r w:rsidRPr="00E46770">
        <w:rPr>
          <w:rStyle w:val="Zag11"/>
          <w:rFonts w:ascii="Times New Roman" w:hAnsi="Times New Roman"/>
          <w:iCs/>
          <w:color w:val="auto"/>
          <w:spacing w:val="2"/>
          <w:sz w:val="24"/>
          <w:szCs w:val="24"/>
        </w:rPr>
        <w:lastRenderedPageBreak/>
        <w:t>Создание экологически безопасной, здоровьесберегающей инфра</w:t>
      </w:r>
      <w:r w:rsidRPr="00E46770">
        <w:rPr>
          <w:rStyle w:val="Zag11"/>
          <w:rFonts w:ascii="Times New Roman" w:hAnsi="Times New Roman"/>
          <w:iCs/>
          <w:color w:val="auto"/>
          <w:sz w:val="24"/>
          <w:szCs w:val="24"/>
        </w:rPr>
        <w:t xml:space="preserve">структуры </w:t>
      </w:r>
      <w:r w:rsidRPr="00E46770">
        <w:rPr>
          <w:rStyle w:val="Zag11"/>
          <w:rFonts w:ascii="Times New Roman" w:hAnsi="Times New Roman"/>
          <w:color w:val="auto"/>
          <w:spacing w:val="-3"/>
          <w:sz w:val="24"/>
          <w:szCs w:val="24"/>
        </w:rPr>
        <w:t>образов</w:t>
      </w:r>
      <w:r w:rsidRPr="00E46770">
        <w:rPr>
          <w:rStyle w:val="Zag11"/>
          <w:rFonts w:ascii="Times New Roman" w:hAnsi="Times New Roman"/>
          <w:color w:val="auto"/>
          <w:spacing w:val="-3"/>
          <w:sz w:val="24"/>
          <w:szCs w:val="24"/>
        </w:rPr>
        <w:t>а</w:t>
      </w:r>
      <w:r w:rsidRPr="00E46770">
        <w:rPr>
          <w:rStyle w:val="Zag11"/>
          <w:rFonts w:ascii="Times New Roman" w:hAnsi="Times New Roman"/>
          <w:color w:val="auto"/>
          <w:spacing w:val="-3"/>
          <w:sz w:val="24"/>
          <w:szCs w:val="24"/>
        </w:rPr>
        <w:t xml:space="preserve">тельной организации </w:t>
      </w:r>
      <w:r w:rsidRPr="00E46770">
        <w:rPr>
          <w:rStyle w:val="Zag11"/>
          <w:rFonts w:ascii="Times New Roman" w:hAnsi="Times New Roman"/>
          <w:color w:val="auto"/>
          <w:sz w:val="24"/>
          <w:szCs w:val="24"/>
        </w:rPr>
        <w:t>включает:</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 xml:space="preserve">соответствие состояния и содержания здания и помещений </w:t>
      </w:r>
      <w:r w:rsidRPr="00E46770">
        <w:rPr>
          <w:rStyle w:val="Zag11"/>
          <w:spacing w:val="-3"/>
          <w:sz w:val="24"/>
        </w:rPr>
        <w:t>образовательной организ</w:t>
      </w:r>
      <w:r w:rsidRPr="00E46770">
        <w:rPr>
          <w:rStyle w:val="Zag11"/>
          <w:spacing w:val="-3"/>
          <w:sz w:val="24"/>
        </w:rPr>
        <w:t>а</w:t>
      </w:r>
      <w:r w:rsidRPr="00E46770">
        <w:rPr>
          <w:rStyle w:val="Zag11"/>
          <w:spacing w:val="-3"/>
          <w:sz w:val="24"/>
        </w:rPr>
        <w:t xml:space="preserve">ции </w:t>
      </w:r>
      <w:r w:rsidRPr="00E46770">
        <w:rPr>
          <w:rStyle w:val="Zag11"/>
          <w:sz w:val="24"/>
        </w:rPr>
        <w:t>экологическим требованиям, санитарным и гигиеническим нормам, нормам пожарной без</w:t>
      </w:r>
      <w:r w:rsidRPr="00E46770">
        <w:rPr>
          <w:rStyle w:val="Zag11"/>
          <w:sz w:val="24"/>
        </w:rPr>
        <w:t>о</w:t>
      </w:r>
      <w:r w:rsidRPr="00E46770">
        <w:rPr>
          <w:rStyle w:val="Zag11"/>
          <w:sz w:val="24"/>
        </w:rPr>
        <w:t>пасности, требованиям охраны здоровья и охраны труда обучающихся;</w:t>
      </w:r>
    </w:p>
    <w:p w:rsidR="00F206DC" w:rsidRPr="00E46770" w:rsidRDefault="00F206DC" w:rsidP="00F206DC">
      <w:pPr>
        <w:pStyle w:val="21"/>
        <w:tabs>
          <w:tab w:val="left" w:pos="993"/>
        </w:tabs>
        <w:spacing w:line="240" w:lineRule="auto"/>
        <w:ind w:firstLine="709"/>
        <w:rPr>
          <w:rStyle w:val="Zag11"/>
          <w:sz w:val="24"/>
        </w:rPr>
      </w:pPr>
      <w:r w:rsidRPr="00E46770">
        <w:rPr>
          <w:rStyle w:val="Zag11"/>
          <w:spacing w:val="-5"/>
          <w:sz w:val="24"/>
        </w:rPr>
        <w:t>наличие и необходимое оснащение помещений для пита</w:t>
      </w:r>
      <w:r w:rsidRPr="00E46770">
        <w:rPr>
          <w:rStyle w:val="Zag11"/>
          <w:spacing w:val="2"/>
          <w:sz w:val="24"/>
        </w:rPr>
        <w:t>ния обучающихся</w:t>
      </w:r>
      <w:r w:rsidRPr="00E46770">
        <w:rPr>
          <w:rStyle w:val="Zag11"/>
          <w:sz w:val="24"/>
        </w:rPr>
        <w:t>;</w:t>
      </w:r>
    </w:p>
    <w:p w:rsidR="00F206DC" w:rsidRPr="00E46770" w:rsidRDefault="00F206DC" w:rsidP="00F206DC">
      <w:pPr>
        <w:pStyle w:val="21"/>
        <w:tabs>
          <w:tab w:val="left" w:pos="993"/>
        </w:tabs>
        <w:spacing w:line="240" w:lineRule="auto"/>
        <w:ind w:firstLine="709"/>
        <w:rPr>
          <w:rStyle w:val="Zag11"/>
          <w:sz w:val="24"/>
        </w:rPr>
      </w:pPr>
      <w:r w:rsidRPr="00E46770">
        <w:rPr>
          <w:rStyle w:val="Zag11"/>
          <w:spacing w:val="2"/>
          <w:sz w:val="24"/>
        </w:rPr>
        <w:t>оснащенность кабинетов, физкультурного зала, спорт</w:t>
      </w:r>
      <w:r w:rsidRPr="00E46770">
        <w:rPr>
          <w:rStyle w:val="Zag11"/>
          <w:sz w:val="24"/>
        </w:rPr>
        <w:t>площадок необходимым игр</w:t>
      </w:r>
      <w:r w:rsidRPr="00E46770">
        <w:rPr>
          <w:rStyle w:val="Zag11"/>
          <w:sz w:val="24"/>
        </w:rPr>
        <w:t>о</w:t>
      </w:r>
      <w:r w:rsidRPr="00E46770">
        <w:rPr>
          <w:rStyle w:val="Zag11"/>
          <w:sz w:val="24"/>
        </w:rPr>
        <w:t>вым и спортивным оборудованием и инвентарем.</w:t>
      </w:r>
    </w:p>
    <w:p w:rsidR="00F206DC" w:rsidRPr="00E46770" w:rsidRDefault="00F206DC" w:rsidP="00F206DC">
      <w:pPr>
        <w:pStyle w:val="af0"/>
        <w:spacing w:line="240" w:lineRule="auto"/>
        <w:ind w:firstLine="709"/>
        <w:rPr>
          <w:rStyle w:val="Zag11"/>
          <w:rFonts w:ascii="Times New Roman" w:hAnsi="Times New Roman"/>
          <w:color w:val="auto"/>
          <w:sz w:val="24"/>
          <w:szCs w:val="24"/>
        </w:rPr>
      </w:pPr>
      <w:r w:rsidRPr="00E46770">
        <w:rPr>
          <w:rStyle w:val="Zag11"/>
          <w:rFonts w:ascii="Times New Roman" w:hAnsi="Times New Roman"/>
          <w:color w:val="auto"/>
          <w:sz w:val="24"/>
          <w:szCs w:val="24"/>
        </w:rPr>
        <w:t>Ответственность и контроль за реализацию этого направления возлагаются на админис</w:t>
      </w:r>
      <w:r w:rsidRPr="00E46770">
        <w:rPr>
          <w:rStyle w:val="Zag11"/>
          <w:rFonts w:ascii="Times New Roman" w:hAnsi="Times New Roman"/>
          <w:color w:val="auto"/>
          <w:sz w:val="24"/>
          <w:szCs w:val="24"/>
        </w:rPr>
        <w:t>т</w:t>
      </w:r>
      <w:r w:rsidRPr="00E46770">
        <w:rPr>
          <w:rStyle w:val="Zag11"/>
          <w:rFonts w:ascii="Times New Roman" w:hAnsi="Times New Roman"/>
          <w:color w:val="auto"/>
          <w:sz w:val="24"/>
          <w:szCs w:val="24"/>
        </w:rPr>
        <w:t xml:space="preserve">рацию </w:t>
      </w:r>
      <w:r w:rsidRPr="00E46770">
        <w:rPr>
          <w:rStyle w:val="Zag11"/>
          <w:rFonts w:ascii="Times New Roman" w:hAnsi="Times New Roman"/>
          <w:color w:val="auto"/>
          <w:spacing w:val="-3"/>
          <w:sz w:val="24"/>
          <w:szCs w:val="24"/>
        </w:rPr>
        <w:t>образовательной организации</w:t>
      </w:r>
      <w:r w:rsidRPr="00E46770">
        <w:rPr>
          <w:rStyle w:val="Zag11"/>
          <w:rFonts w:ascii="Times New Roman" w:hAnsi="Times New Roman"/>
          <w:color w:val="auto"/>
          <w:sz w:val="24"/>
          <w:szCs w:val="24"/>
        </w:rPr>
        <w:t>.</w:t>
      </w:r>
    </w:p>
    <w:p w:rsidR="00F206DC" w:rsidRPr="00E46770" w:rsidRDefault="00F206DC" w:rsidP="00F206DC">
      <w:pPr>
        <w:pStyle w:val="af0"/>
        <w:spacing w:line="240" w:lineRule="auto"/>
        <w:ind w:firstLine="709"/>
        <w:rPr>
          <w:rStyle w:val="Zag11"/>
          <w:rFonts w:ascii="Times New Roman" w:hAnsi="Times New Roman"/>
          <w:color w:val="auto"/>
          <w:spacing w:val="-2"/>
          <w:sz w:val="24"/>
          <w:szCs w:val="24"/>
        </w:rPr>
      </w:pPr>
      <w:r w:rsidRPr="00E46770">
        <w:rPr>
          <w:rStyle w:val="Zag11"/>
          <w:rFonts w:ascii="Times New Roman" w:hAnsi="Times New Roman"/>
          <w:iCs/>
          <w:color w:val="auto"/>
          <w:spacing w:val="-2"/>
          <w:sz w:val="24"/>
          <w:szCs w:val="24"/>
        </w:rPr>
        <w:t>Организация учебной и внеурочной деятельности обучающихся</w:t>
      </w:r>
      <w:r w:rsidRPr="00E46770">
        <w:rPr>
          <w:rStyle w:val="Zag11"/>
          <w:rFonts w:ascii="Times New Roman" w:hAnsi="Times New Roman"/>
          <w:color w:val="auto"/>
          <w:spacing w:val="-2"/>
          <w:sz w:val="24"/>
          <w:szCs w:val="24"/>
        </w:rPr>
        <w:t>, направленная на повыш</w:t>
      </w:r>
      <w:r w:rsidRPr="00E46770">
        <w:rPr>
          <w:rStyle w:val="Zag11"/>
          <w:rFonts w:ascii="Times New Roman" w:hAnsi="Times New Roman"/>
          <w:color w:val="auto"/>
          <w:spacing w:val="-2"/>
          <w:sz w:val="24"/>
          <w:szCs w:val="24"/>
        </w:rPr>
        <w:t>е</w:t>
      </w:r>
      <w:r w:rsidRPr="00E46770">
        <w:rPr>
          <w:rStyle w:val="Zag11"/>
          <w:rFonts w:ascii="Times New Roman" w:hAnsi="Times New Roman"/>
          <w:color w:val="auto"/>
          <w:spacing w:val="-2"/>
          <w:sz w:val="24"/>
          <w:szCs w:val="24"/>
        </w:rPr>
        <w:t>ние эффективности учебного процесса, при чередовании обучения и отдыха включает:</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соблюдение гигиенических норм и требований к организации и объему учебной и вн</w:t>
      </w:r>
      <w:r w:rsidRPr="00E46770">
        <w:rPr>
          <w:rStyle w:val="Zag11"/>
          <w:sz w:val="24"/>
        </w:rPr>
        <w:t>е</w:t>
      </w:r>
      <w:r w:rsidRPr="00E46770">
        <w:rPr>
          <w:rStyle w:val="Zag11"/>
          <w:sz w:val="24"/>
        </w:rPr>
        <w:t>урочной нагрузки (выполнение домашних заданий, занятия в кружках и спортивных секциях) обучающихся на всех этапах обучения;</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 xml:space="preserve">использование методов и методик обучения, адекватных </w:t>
      </w:r>
      <w:r w:rsidRPr="00E46770">
        <w:rPr>
          <w:rStyle w:val="Zag11"/>
          <w:spacing w:val="2"/>
          <w:sz w:val="24"/>
        </w:rPr>
        <w:t xml:space="preserve">возрастным возможностям и особенностям обучающихся </w:t>
      </w:r>
      <w:r w:rsidRPr="00E46770">
        <w:rPr>
          <w:rStyle w:val="Zag11"/>
          <w:sz w:val="24"/>
        </w:rPr>
        <w:t>(использование методик, прошедших апробацию);</w:t>
      </w:r>
    </w:p>
    <w:p w:rsidR="00F206DC" w:rsidRPr="00E46770" w:rsidRDefault="00F206DC" w:rsidP="00F206DC">
      <w:pPr>
        <w:pStyle w:val="21"/>
        <w:tabs>
          <w:tab w:val="left" w:pos="993"/>
        </w:tabs>
        <w:spacing w:line="240" w:lineRule="auto"/>
        <w:ind w:firstLine="709"/>
        <w:rPr>
          <w:rStyle w:val="Zag11"/>
          <w:sz w:val="24"/>
        </w:rPr>
      </w:pPr>
      <w:r w:rsidRPr="00E46770">
        <w:rPr>
          <w:rStyle w:val="Zag11"/>
          <w:spacing w:val="2"/>
          <w:sz w:val="24"/>
        </w:rPr>
        <w:t xml:space="preserve">введение любых инноваций в учебный процесс только </w:t>
      </w:r>
      <w:r w:rsidRPr="00E46770">
        <w:rPr>
          <w:rStyle w:val="Zag11"/>
          <w:sz w:val="24"/>
        </w:rPr>
        <w:t>под контролем специалистов;</w:t>
      </w:r>
    </w:p>
    <w:p w:rsidR="00F206DC" w:rsidRPr="00E46770" w:rsidRDefault="00F206DC" w:rsidP="00F206DC">
      <w:pPr>
        <w:pStyle w:val="21"/>
        <w:tabs>
          <w:tab w:val="left" w:pos="993"/>
        </w:tabs>
        <w:spacing w:line="240" w:lineRule="auto"/>
        <w:ind w:firstLine="709"/>
        <w:rPr>
          <w:rStyle w:val="Zag11"/>
          <w:sz w:val="24"/>
        </w:rPr>
      </w:pPr>
      <w:r w:rsidRPr="00E46770">
        <w:rPr>
          <w:rStyle w:val="Zag11"/>
          <w:spacing w:val="-3"/>
          <w:sz w:val="24"/>
        </w:rPr>
        <w:t>строгое соблюдение всех требований к использованию тех</w:t>
      </w:r>
      <w:r w:rsidRPr="00E46770">
        <w:rPr>
          <w:rStyle w:val="Zag11"/>
          <w:spacing w:val="-2"/>
          <w:sz w:val="24"/>
        </w:rPr>
        <w:t xml:space="preserve">нических средств обучения, в том числе компьютеров и аудио­ </w:t>
      </w:r>
      <w:r w:rsidRPr="00E46770">
        <w:rPr>
          <w:rStyle w:val="Zag11"/>
          <w:sz w:val="24"/>
        </w:rPr>
        <w:t>визуальных средств;</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индивидуализацию обучения, учет индивидуальных осо</w:t>
      </w:r>
      <w:r w:rsidRPr="00E46770">
        <w:rPr>
          <w:rStyle w:val="Zag11"/>
          <w:spacing w:val="2"/>
          <w:sz w:val="24"/>
        </w:rPr>
        <w:t>бенностей развития обуча</w:t>
      </w:r>
      <w:r w:rsidRPr="00E46770">
        <w:rPr>
          <w:rStyle w:val="Zag11"/>
          <w:spacing w:val="2"/>
          <w:sz w:val="24"/>
        </w:rPr>
        <w:t>ю</w:t>
      </w:r>
      <w:r w:rsidRPr="00E46770">
        <w:rPr>
          <w:rStyle w:val="Zag11"/>
          <w:spacing w:val="2"/>
          <w:sz w:val="24"/>
        </w:rPr>
        <w:t xml:space="preserve">щихся: темпа развития и темпа </w:t>
      </w:r>
      <w:r w:rsidRPr="00E46770">
        <w:rPr>
          <w:rStyle w:val="Zag11"/>
          <w:sz w:val="24"/>
        </w:rPr>
        <w:t>деятельности, обучение по индивидуальным образовательным траекториям;</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ведение систематической работы с детьми с ослабленным здоровьем и с детьми с ОВЗ.</w:t>
      </w:r>
    </w:p>
    <w:p w:rsidR="00F206DC" w:rsidRPr="00E46770" w:rsidRDefault="00F206DC" w:rsidP="00F206DC">
      <w:pPr>
        <w:pStyle w:val="af0"/>
        <w:spacing w:line="240" w:lineRule="auto"/>
        <w:ind w:firstLine="709"/>
        <w:rPr>
          <w:rStyle w:val="Zag11"/>
          <w:rFonts w:ascii="Times New Roman" w:hAnsi="Times New Roman"/>
          <w:color w:val="auto"/>
          <w:spacing w:val="2"/>
          <w:sz w:val="24"/>
          <w:szCs w:val="24"/>
        </w:rPr>
      </w:pPr>
      <w:r w:rsidRPr="00E46770">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w:t>
      </w:r>
      <w:r w:rsidRPr="00E46770">
        <w:rPr>
          <w:rStyle w:val="Zag11"/>
          <w:rFonts w:ascii="Times New Roman" w:hAnsi="Times New Roman"/>
          <w:color w:val="auto"/>
          <w:spacing w:val="2"/>
          <w:sz w:val="24"/>
          <w:szCs w:val="24"/>
        </w:rPr>
        <w:t>о</w:t>
      </w:r>
      <w:r w:rsidRPr="00E46770">
        <w:rPr>
          <w:rStyle w:val="Zag11"/>
          <w:rFonts w:ascii="Times New Roman" w:hAnsi="Times New Roman"/>
          <w:color w:val="auto"/>
          <w:spacing w:val="2"/>
          <w:sz w:val="24"/>
          <w:szCs w:val="24"/>
        </w:rPr>
        <w:t xml:space="preserve">вья, здорового образа жизни – самостоятельная работа обучающихся, направляемая </w:t>
      </w:r>
      <w:r w:rsidRPr="00E46770">
        <w:rPr>
          <w:rStyle w:val="Zag11"/>
          <w:rFonts w:ascii="Times New Roman" w:hAnsi="Times New Roman"/>
          <w:color w:val="auto"/>
          <w:spacing w:val="-2"/>
          <w:sz w:val="24"/>
          <w:szCs w:val="24"/>
        </w:rPr>
        <w:t>и орган</w:t>
      </w:r>
      <w:r w:rsidRPr="00E46770">
        <w:rPr>
          <w:rStyle w:val="Zag11"/>
          <w:rFonts w:ascii="Times New Roman" w:hAnsi="Times New Roman"/>
          <w:color w:val="auto"/>
          <w:spacing w:val="-2"/>
          <w:sz w:val="24"/>
          <w:szCs w:val="24"/>
        </w:rPr>
        <w:t>и</w:t>
      </w:r>
      <w:r w:rsidRPr="00E46770">
        <w:rPr>
          <w:rStyle w:val="Zag11"/>
          <w:rFonts w:ascii="Times New Roman" w:hAnsi="Times New Roman"/>
          <w:color w:val="auto"/>
          <w:spacing w:val="-2"/>
          <w:sz w:val="24"/>
          <w:szCs w:val="24"/>
        </w:rPr>
        <w:t>зуемая взрослыми: учителями, воспитателями, психо</w:t>
      </w:r>
      <w:r w:rsidRPr="00E46770">
        <w:rPr>
          <w:rStyle w:val="Zag11"/>
          <w:rFonts w:ascii="Times New Roman" w:hAnsi="Times New Roman"/>
          <w:color w:val="auto"/>
          <w:sz w:val="24"/>
          <w:szCs w:val="24"/>
        </w:rPr>
        <w:t>логами, взрослыми в семье. Самостоятельная работа способствует активной и успешной социализации младшего школьника, развивает сп</w:t>
      </w:r>
      <w:r w:rsidRPr="00E46770">
        <w:rPr>
          <w:rStyle w:val="Zag11"/>
          <w:rFonts w:ascii="Times New Roman" w:hAnsi="Times New Roman"/>
          <w:color w:val="auto"/>
          <w:sz w:val="24"/>
          <w:szCs w:val="24"/>
        </w:rPr>
        <w:t>о</w:t>
      </w:r>
      <w:r w:rsidRPr="00E46770">
        <w:rPr>
          <w:rStyle w:val="Zag11"/>
          <w:rFonts w:ascii="Times New Roman" w:hAnsi="Times New Roman"/>
          <w:color w:val="auto"/>
          <w:sz w:val="24"/>
          <w:szCs w:val="24"/>
        </w:rPr>
        <w:t xml:space="preserve">собность понимать свое состояние, знать </w:t>
      </w:r>
      <w:r w:rsidRPr="00E46770">
        <w:rPr>
          <w:rStyle w:val="Zag11"/>
          <w:rFonts w:ascii="Times New Roman" w:hAnsi="Times New Roman"/>
          <w:color w:val="auto"/>
          <w:spacing w:val="2"/>
          <w:sz w:val="24"/>
          <w:szCs w:val="24"/>
        </w:rPr>
        <w:t>способы и варианты рациональной организации реж</w:t>
      </w:r>
      <w:r w:rsidRPr="00E46770">
        <w:rPr>
          <w:rStyle w:val="Zag11"/>
          <w:rFonts w:ascii="Times New Roman" w:hAnsi="Times New Roman"/>
          <w:color w:val="auto"/>
          <w:spacing w:val="2"/>
          <w:sz w:val="24"/>
          <w:szCs w:val="24"/>
        </w:rPr>
        <w:t>и</w:t>
      </w:r>
      <w:r w:rsidRPr="00E46770">
        <w:rPr>
          <w:rStyle w:val="Zag11"/>
          <w:rFonts w:ascii="Times New Roman" w:hAnsi="Times New Roman"/>
          <w:color w:val="auto"/>
          <w:spacing w:val="2"/>
          <w:sz w:val="24"/>
          <w:szCs w:val="24"/>
        </w:rPr>
        <w:t>ма дня и двигательной активности, питания, правил личной гигиены.</w:t>
      </w:r>
    </w:p>
    <w:p w:rsidR="00F206DC" w:rsidRPr="00E46770" w:rsidRDefault="00F206DC" w:rsidP="00F206DC">
      <w:pPr>
        <w:pStyle w:val="af0"/>
        <w:spacing w:line="240" w:lineRule="auto"/>
        <w:ind w:firstLine="709"/>
        <w:rPr>
          <w:rStyle w:val="Zag11"/>
          <w:rFonts w:ascii="Times New Roman" w:hAnsi="Times New Roman"/>
          <w:color w:val="auto"/>
          <w:sz w:val="24"/>
          <w:szCs w:val="24"/>
        </w:rPr>
      </w:pPr>
      <w:r w:rsidRPr="00E46770">
        <w:rPr>
          <w:rStyle w:val="Zag11"/>
          <w:rFonts w:ascii="Times New Roman" w:hAnsi="Times New Roman"/>
          <w:color w:val="auto"/>
          <w:spacing w:val="-3"/>
          <w:sz w:val="24"/>
          <w:szCs w:val="24"/>
        </w:rPr>
        <w:t>Виды учебной деятельности, используемые в урочной и вне</w:t>
      </w:r>
      <w:r w:rsidRPr="00E46770">
        <w:rPr>
          <w:rStyle w:val="Zag11"/>
          <w:rFonts w:ascii="Times New Roman" w:hAnsi="Times New Roman"/>
          <w:color w:val="auto"/>
          <w:sz w:val="24"/>
          <w:szCs w:val="24"/>
        </w:rPr>
        <w:t>урочной деятельности: ролевые игры, проблемно­ценностное</w:t>
      </w:r>
      <w:r w:rsidR="00C52A5F">
        <w:rPr>
          <w:rStyle w:val="Zag11"/>
          <w:rFonts w:ascii="Times New Roman" w:hAnsi="Times New Roman"/>
          <w:color w:val="auto"/>
          <w:sz w:val="24"/>
          <w:szCs w:val="24"/>
        </w:rPr>
        <w:t xml:space="preserve"> </w:t>
      </w:r>
      <w:r w:rsidRPr="00E46770">
        <w:rPr>
          <w:rStyle w:val="Zag11"/>
          <w:rFonts w:ascii="Times New Roman" w:hAnsi="Times New Roman"/>
          <w:color w:val="auto"/>
          <w:spacing w:val="2"/>
          <w:sz w:val="24"/>
          <w:szCs w:val="24"/>
        </w:rPr>
        <w:t>и досуговое общение, проектная деятельность, социал</w:t>
      </w:r>
      <w:r w:rsidRPr="00E46770">
        <w:rPr>
          <w:rStyle w:val="Zag11"/>
          <w:rFonts w:ascii="Times New Roman" w:hAnsi="Times New Roman"/>
          <w:color w:val="auto"/>
          <w:spacing w:val="2"/>
          <w:sz w:val="24"/>
          <w:szCs w:val="24"/>
        </w:rPr>
        <w:t>ь</w:t>
      </w:r>
      <w:r w:rsidRPr="00E46770">
        <w:rPr>
          <w:rStyle w:val="Zag11"/>
          <w:rFonts w:ascii="Times New Roman" w:hAnsi="Times New Roman"/>
          <w:color w:val="auto"/>
          <w:spacing w:val="2"/>
          <w:sz w:val="24"/>
          <w:szCs w:val="24"/>
        </w:rPr>
        <w:t>но­</w:t>
      </w:r>
      <w:r w:rsidRPr="00E46770">
        <w:rPr>
          <w:rStyle w:val="Zag11"/>
          <w:rFonts w:ascii="Times New Roman" w:hAnsi="Times New Roman"/>
          <w:color w:val="auto"/>
          <w:sz w:val="24"/>
          <w:szCs w:val="24"/>
        </w:rPr>
        <w:t>творческая и общественно полезная практика.</w:t>
      </w:r>
    </w:p>
    <w:p w:rsidR="00F206DC" w:rsidRPr="00E46770" w:rsidRDefault="00F206DC" w:rsidP="00F206DC">
      <w:pPr>
        <w:pStyle w:val="af0"/>
        <w:spacing w:line="240" w:lineRule="auto"/>
        <w:ind w:firstLine="709"/>
        <w:rPr>
          <w:rStyle w:val="Zag11"/>
          <w:rFonts w:ascii="Times New Roman" w:hAnsi="Times New Roman"/>
          <w:color w:val="auto"/>
          <w:sz w:val="24"/>
          <w:szCs w:val="24"/>
        </w:rPr>
      </w:pPr>
      <w:r w:rsidRPr="00E46770">
        <w:rPr>
          <w:rStyle w:val="Zag11"/>
          <w:rFonts w:ascii="Times New Roman" w:hAnsi="Times New Roman"/>
          <w:color w:val="auto"/>
          <w:spacing w:val="2"/>
          <w:sz w:val="24"/>
          <w:szCs w:val="24"/>
        </w:rPr>
        <w:t>Формы учебной деятельности, используемые при реали</w:t>
      </w:r>
      <w:r w:rsidRPr="00E46770">
        <w:rPr>
          <w:rStyle w:val="Zag11"/>
          <w:rFonts w:ascii="Times New Roman" w:hAnsi="Times New Roman"/>
          <w:color w:val="auto"/>
          <w:sz w:val="24"/>
          <w:szCs w:val="24"/>
        </w:rPr>
        <w:t>зации программы: исследовател</w:t>
      </w:r>
      <w:r w:rsidRPr="00E46770">
        <w:rPr>
          <w:rStyle w:val="Zag11"/>
          <w:rFonts w:ascii="Times New Roman" w:hAnsi="Times New Roman"/>
          <w:color w:val="auto"/>
          <w:sz w:val="24"/>
          <w:szCs w:val="24"/>
        </w:rPr>
        <w:t>ь</w:t>
      </w:r>
      <w:r w:rsidRPr="00E46770">
        <w:rPr>
          <w:rStyle w:val="Zag11"/>
          <w:rFonts w:ascii="Times New Roman" w:hAnsi="Times New Roman"/>
          <w:color w:val="auto"/>
          <w:sz w:val="24"/>
          <w:szCs w:val="24"/>
        </w:rPr>
        <w:t>ская работа во время прогулок, в музее, деятельность классной газеты по проблемам здоровья или охраны природы, мини­проекты, ролевые ситуационные игры, практикум­тренинг, спорти</w:t>
      </w:r>
      <w:r w:rsidRPr="00E46770">
        <w:rPr>
          <w:rStyle w:val="Zag11"/>
          <w:rFonts w:ascii="Times New Roman" w:hAnsi="Times New Roman"/>
          <w:color w:val="auto"/>
          <w:sz w:val="24"/>
          <w:szCs w:val="24"/>
        </w:rPr>
        <w:t>в</w:t>
      </w:r>
      <w:r w:rsidRPr="00E46770">
        <w:rPr>
          <w:rStyle w:val="Zag11"/>
          <w:rFonts w:ascii="Times New Roman" w:hAnsi="Times New Roman"/>
          <w:color w:val="auto"/>
          <w:sz w:val="24"/>
          <w:szCs w:val="24"/>
        </w:rPr>
        <w:t>ные игры, дни здоровья.</w:t>
      </w:r>
    </w:p>
    <w:p w:rsidR="00F206DC" w:rsidRPr="00E46770" w:rsidRDefault="00F206DC" w:rsidP="00F206DC">
      <w:pPr>
        <w:pStyle w:val="af0"/>
        <w:spacing w:line="240" w:lineRule="auto"/>
        <w:ind w:firstLine="709"/>
        <w:rPr>
          <w:rStyle w:val="Zag11"/>
          <w:rFonts w:ascii="Times New Roman" w:hAnsi="Times New Roman"/>
          <w:color w:val="auto"/>
          <w:sz w:val="24"/>
          <w:szCs w:val="24"/>
        </w:rPr>
      </w:pPr>
      <w:r w:rsidRPr="00E46770">
        <w:rPr>
          <w:rStyle w:val="Zag11"/>
          <w:rFonts w:ascii="Times New Roman" w:hAnsi="Times New Roman"/>
          <w:iCs/>
          <w:color w:val="auto"/>
          <w:spacing w:val="2"/>
          <w:sz w:val="24"/>
          <w:szCs w:val="24"/>
        </w:rPr>
        <w:t>Организация физкультурно­оздоровительной работы</w:t>
      </w:r>
      <w:r w:rsidRPr="00E46770">
        <w:rPr>
          <w:rStyle w:val="Zag11"/>
          <w:rFonts w:ascii="Times New Roman" w:hAnsi="Times New Roman"/>
          <w:color w:val="auto"/>
          <w:spacing w:val="2"/>
          <w:sz w:val="24"/>
          <w:szCs w:val="24"/>
        </w:rPr>
        <w:t>, направленная на обеспечение р</w:t>
      </w:r>
      <w:r w:rsidRPr="00E46770">
        <w:rPr>
          <w:rStyle w:val="Zag11"/>
          <w:rFonts w:ascii="Times New Roman" w:hAnsi="Times New Roman"/>
          <w:color w:val="auto"/>
          <w:spacing w:val="2"/>
          <w:sz w:val="24"/>
          <w:szCs w:val="24"/>
        </w:rPr>
        <w:t>а</w:t>
      </w:r>
      <w:r w:rsidRPr="00E46770">
        <w:rPr>
          <w:rStyle w:val="Zag11"/>
          <w:rFonts w:ascii="Times New Roman" w:hAnsi="Times New Roman"/>
          <w:color w:val="auto"/>
          <w:spacing w:val="2"/>
          <w:sz w:val="24"/>
          <w:szCs w:val="24"/>
        </w:rPr>
        <w:t>циональной организации двигательного режима, нормального физического развития и двиг</w:t>
      </w:r>
      <w:r w:rsidRPr="00E46770">
        <w:rPr>
          <w:rStyle w:val="Zag11"/>
          <w:rFonts w:ascii="Times New Roman" w:hAnsi="Times New Roman"/>
          <w:color w:val="auto"/>
          <w:spacing w:val="2"/>
          <w:sz w:val="24"/>
          <w:szCs w:val="24"/>
        </w:rPr>
        <w:t>а</w:t>
      </w:r>
      <w:r w:rsidRPr="00E46770">
        <w:rPr>
          <w:rStyle w:val="Zag11"/>
          <w:rFonts w:ascii="Times New Roman" w:hAnsi="Times New Roman"/>
          <w:color w:val="auto"/>
          <w:spacing w:val="2"/>
          <w:sz w:val="24"/>
          <w:szCs w:val="24"/>
        </w:rPr>
        <w:t xml:space="preserve">тельной подготовленности, повышение адаптивных </w:t>
      </w:r>
      <w:r w:rsidRPr="00E46770">
        <w:rPr>
          <w:rStyle w:val="Zag11"/>
          <w:rFonts w:ascii="Times New Roman" w:hAnsi="Times New Roman"/>
          <w:color w:val="auto"/>
          <w:sz w:val="24"/>
          <w:szCs w:val="24"/>
        </w:rPr>
        <w:t>возможностей организма, сохранение и у</w:t>
      </w:r>
      <w:r w:rsidRPr="00E46770">
        <w:rPr>
          <w:rStyle w:val="Zag11"/>
          <w:rFonts w:ascii="Times New Roman" w:hAnsi="Times New Roman"/>
          <w:color w:val="auto"/>
          <w:sz w:val="24"/>
          <w:szCs w:val="24"/>
        </w:rPr>
        <w:t>к</w:t>
      </w:r>
      <w:r w:rsidRPr="00E46770">
        <w:rPr>
          <w:rStyle w:val="Zag11"/>
          <w:rFonts w:ascii="Times New Roman" w:hAnsi="Times New Roman"/>
          <w:color w:val="auto"/>
          <w:sz w:val="24"/>
          <w:szCs w:val="24"/>
        </w:rPr>
        <w:t>репление здоровья обучающихся и формирование культуры здоровья, включает:</w:t>
      </w:r>
    </w:p>
    <w:p w:rsidR="00F206DC" w:rsidRPr="00E46770" w:rsidRDefault="00F206DC" w:rsidP="00F206DC">
      <w:pPr>
        <w:pStyle w:val="21"/>
        <w:tabs>
          <w:tab w:val="left" w:pos="993"/>
        </w:tabs>
        <w:spacing w:line="240" w:lineRule="auto"/>
        <w:ind w:firstLine="709"/>
        <w:rPr>
          <w:rStyle w:val="Zag11"/>
          <w:spacing w:val="-3"/>
          <w:sz w:val="24"/>
        </w:rPr>
      </w:pPr>
      <w:r w:rsidRPr="00E46770">
        <w:rPr>
          <w:rStyle w:val="Zag11"/>
          <w:spacing w:val="-3"/>
          <w:sz w:val="24"/>
        </w:rPr>
        <w:t>мониторинг</w:t>
      </w:r>
      <w:r w:rsidRPr="00E46770">
        <w:rPr>
          <w:rStyle w:val="Zag11"/>
          <w:sz w:val="24"/>
        </w:rPr>
        <w:t xml:space="preserve">  уровня  физического развития и физической подготовленности обуча</w:t>
      </w:r>
      <w:r w:rsidRPr="00E46770">
        <w:rPr>
          <w:rStyle w:val="Zag11"/>
          <w:sz w:val="24"/>
        </w:rPr>
        <w:t>ю</w:t>
      </w:r>
      <w:r w:rsidR="0028200E">
        <w:rPr>
          <w:rStyle w:val="Zag11"/>
          <w:sz w:val="24"/>
        </w:rPr>
        <w:t>щихся и корректировку</w:t>
      </w:r>
      <w:r w:rsidRPr="00E46770">
        <w:rPr>
          <w:rStyle w:val="Zag11"/>
          <w:sz w:val="24"/>
        </w:rPr>
        <w:t xml:space="preserve"> рабочих программ;</w:t>
      </w:r>
    </w:p>
    <w:p w:rsidR="00F206DC" w:rsidRPr="00E46770" w:rsidRDefault="00F206DC" w:rsidP="00F206DC">
      <w:pPr>
        <w:pStyle w:val="21"/>
        <w:tabs>
          <w:tab w:val="left" w:pos="993"/>
        </w:tabs>
        <w:spacing w:line="240" w:lineRule="auto"/>
        <w:ind w:firstLine="709"/>
        <w:rPr>
          <w:rStyle w:val="Zag11"/>
          <w:spacing w:val="-3"/>
          <w:sz w:val="24"/>
        </w:rPr>
      </w:pPr>
      <w:r w:rsidRPr="00E46770">
        <w:rPr>
          <w:rStyle w:val="Zag11"/>
          <w:spacing w:val="2"/>
          <w:sz w:val="24"/>
        </w:rPr>
        <w:t>полноценную и эффективную работу с обучающимися</w:t>
      </w:r>
      <w:r w:rsidR="0028200E">
        <w:rPr>
          <w:rStyle w:val="Zag11"/>
          <w:spacing w:val="2"/>
          <w:sz w:val="24"/>
        </w:rPr>
        <w:t xml:space="preserve"> </w:t>
      </w:r>
      <w:r w:rsidRPr="00E46770">
        <w:rPr>
          <w:rStyle w:val="Zag11"/>
          <w:spacing w:val="-3"/>
          <w:sz w:val="24"/>
        </w:rPr>
        <w:t>всех групп здоровья (на уроках физкультуры, в секциях и т. п.);</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рациональную организацию уроков физической культуры и занятий акти</w:t>
      </w:r>
      <w:r w:rsidRPr="00E46770">
        <w:rPr>
          <w:rStyle w:val="Zag11"/>
          <w:sz w:val="24"/>
        </w:rPr>
        <w:t>в</w:t>
      </w:r>
      <w:r w:rsidRPr="00E46770">
        <w:rPr>
          <w:rStyle w:val="Zag11"/>
          <w:sz w:val="24"/>
        </w:rPr>
        <w:t>но­двигательного характера;</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 xml:space="preserve">внедрение в систему работы </w:t>
      </w:r>
      <w:r w:rsidRPr="00E46770">
        <w:rPr>
          <w:rStyle w:val="Zag11"/>
          <w:spacing w:val="2"/>
          <w:sz w:val="24"/>
        </w:rPr>
        <w:t xml:space="preserve">дополнительных образовательных курсов, направленные на обеспечение рациональной организации двигательного режима и </w:t>
      </w:r>
      <w:r w:rsidRPr="00E46770">
        <w:rPr>
          <w:rStyle w:val="Zag11"/>
          <w:sz w:val="24"/>
        </w:rPr>
        <w:t>реализуются во внеурочной деятельности: «Ритмика», «Легкая атлетика»;</w:t>
      </w:r>
    </w:p>
    <w:p w:rsidR="00F206DC" w:rsidRPr="00E46770" w:rsidRDefault="00F206DC" w:rsidP="00F206DC">
      <w:pPr>
        <w:pStyle w:val="21"/>
        <w:tabs>
          <w:tab w:val="left" w:pos="993"/>
        </w:tabs>
        <w:spacing w:line="240" w:lineRule="auto"/>
        <w:ind w:firstLine="709"/>
        <w:rPr>
          <w:rStyle w:val="Zag11"/>
          <w:sz w:val="24"/>
        </w:rPr>
      </w:pPr>
      <w:r w:rsidRPr="00E46770">
        <w:rPr>
          <w:rStyle w:val="Zag11"/>
          <w:spacing w:val="2"/>
          <w:sz w:val="24"/>
        </w:rPr>
        <w:t xml:space="preserve">организацию динамических перемен, физкультминуток </w:t>
      </w:r>
      <w:r w:rsidRPr="00E46770">
        <w:rPr>
          <w:rStyle w:val="Zag11"/>
          <w:spacing w:val="-2"/>
          <w:sz w:val="24"/>
        </w:rPr>
        <w:t>на уроках, способствующих эмоциональной разгрузке и повы</w:t>
      </w:r>
      <w:r w:rsidRPr="00E46770">
        <w:rPr>
          <w:rStyle w:val="Zag11"/>
          <w:sz w:val="24"/>
        </w:rPr>
        <w:t>шению двигательной активности;</w:t>
      </w:r>
    </w:p>
    <w:p w:rsidR="00F206DC" w:rsidRPr="00E46770" w:rsidRDefault="00F206DC" w:rsidP="00F206DC">
      <w:pPr>
        <w:pStyle w:val="21"/>
        <w:tabs>
          <w:tab w:val="left" w:pos="993"/>
        </w:tabs>
        <w:spacing w:line="240" w:lineRule="auto"/>
        <w:ind w:firstLine="709"/>
        <w:rPr>
          <w:rStyle w:val="Zag11"/>
          <w:sz w:val="24"/>
        </w:rPr>
      </w:pPr>
      <w:r w:rsidRPr="00E46770">
        <w:rPr>
          <w:rStyle w:val="Zag11"/>
          <w:spacing w:val="-2"/>
          <w:sz w:val="24"/>
        </w:rPr>
        <w:lastRenderedPageBreak/>
        <w:t>организацию работы спортивных секций и создание усло</w:t>
      </w:r>
      <w:r w:rsidRPr="00E46770">
        <w:rPr>
          <w:rStyle w:val="Zag11"/>
          <w:sz w:val="24"/>
        </w:rPr>
        <w:t>вий для их эффективного функционирования;</w:t>
      </w:r>
    </w:p>
    <w:p w:rsidR="00F206DC" w:rsidRDefault="00F206DC" w:rsidP="00F206DC">
      <w:pPr>
        <w:pStyle w:val="21"/>
        <w:tabs>
          <w:tab w:val="left" w:pos="993"/>
        </w:tabs>
        <w:spacing w:line="240" w:lineRule="auto"/>
        <w:ind w:firstLine="709"/>
        <w:rPr>
          <w:rStyle w:val="Zag11"/>
          <w:sz w:val="24"/>
        </w:rPr>
      </w:pPr>
      <w:r w:rsidRPr="00E46770">
        <w:rPr>
          <w:rStyle w:val="Zag11"/>
          <w:spacing w:val="2"/>
          <w:sz w:val="24"/>
        </w:rPr>
        <w:t>регулярное проведение спортивно­оздоровительных мероприятий (дней спорта, с</w:t>
      </w:r>
      <w:r w:rsidRPr="00E46770">
        <w:rPr>
          <w:rStyle w:val="Zag11"/>
          <w:spacing w:val="2"/>
          <w:sz w:val="24"/>
        </w:rPr>
        <w:t>о</w:t>
      </w:r>
      <w:r w:rsidRPr="00E46770">
        <w:rPr>
          <w:rStyle w:val="Zag11"/>
          <w:spacing w:val="2"/>
          <w:sz w:val="24"/>
        </w:rPr>
        <w:t xml:space="preserve">ревнований, олимпиад, походов </w:t>
      </w:r>
      <w:r w:rsidRPr="00E46770">
        <w:rPr>
          <w:rStyle w:val="Zag11"/>
          <w:sz w:val="24"/>
        </w:rPr>
        <w:t>и т. п.).</w:t>
      </w:r>
    </w:p>
    <w:p w:rsidR="00F206DC" w:rsidRPr="00E46770" w:rsidRDefault="00F206DC" w:rsidP="00F206DC">
      <w:pPr>
        <w:pStyle w:val="af0"/>
        <w:spacing w:line="240" w:lineRule="auto"/>
        <w:ind w:firstLine="454"/>
        <w:jc w:val="center"/>
        <w:rPr>
          <w:rStyle w:val="Zag11"/>
          <w:rFonts w:ascii="Times New Roman" w:hAnsi="Times New Roman"/>
          <w:b/>
          <w:bCs/>
          <w:iCs/>
          <w:color w:val="auto"/>
          <w:sz w:val="24"/>
          <w:szCs w:val="24"/>
        </w:rPr>
      </w:pPr>
      <w:r w:rsidRPr="00E46770">
        <w:rPr>
          <w:b/>
          <w:sz w:val="24"/>
          <w:szCs w:val="24"/>
        </w:rPr>
        <w:t>Циклограмма работы класса</w:t>
      </w:r>
      <w:r w:rsidRPr="00E46770">
        <w:rPr>
          <w:rStyle w:val="Zag11"/>
          <w:rFonts w:ascii="Times New Roman" w:hAnsi="Times New Roman"/>
          <w:b/>
          <w:bCs/>
          <w:iCs/>
          <w:color w:val="auto"/>
          <w:sz w:val="24"/>
          <w:szCs w:val="24"/>
        </w:rPr>
        <w:t xml:space="preserve"> по реализации программы</w:t>
      </w:r>
    </w:p>
    <w:p w:rsidR="00F206DC" w:rsidRPr="00E46770" w:rsidRDefault="00F206DC" w:rsidP="00F206DC">
      <w:pPr>
        <w:pStyle w:val="affffd"/>
        <w:spacing w:line="240" w:lineRule="auto"/>
        <w:jc w:val="center"/>
        <w:rPr>
          <w:sz w:val="24"/>
          <w:szCs w:val="24"/>
        </w:rPr>
      </w:pPr>
    </w:p>
    <w:tbl>
      <w:tblPr>
        <w:tblW w:w="10035" w:type="dxa"/>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0"/>
        <w:gridCol w:w="8205"/>
      </w:tblGrid>
      <w:tr w:rsidR="00F206DC" w:rsidRPr="00E46770" w:rsidTr="00F206DC">
        <w:trPr>
          <w:jc w:val="center"/>
        </w:trPr>
        <w:tc>
          <w:tcPr>
            <w:tcW w:w="1830" w:type="dxa"/>
            <w:tcBorders>
              <w:top w:val="single" w:sz="4" w:space="0" w:color="000000"/>
              <w:left w:val="single" w:sz="4" w:space="0" w:color="000000"/>
              <w:bottom w:val="single" w:sz="4" w:space="0" w:color="000000"/>
              <w:right w:val="single" w:sz="4" w:space="0" w:color="000000"/>
            </w:tcBorders>
          </w:tcPr>
          <w:p w:rsidR="00F206DC" w:rsidRPr="00E46770" w:rsidRDefault="00F206DC" w:rsidP="00F206DC">
            <w:pPr>
              <w:tabs>
                <w:tab w:val="left" w:pos="720"/>
              </w:tabs>
              <w:autoSpaceDE w:val="0"/>
              <w:autoSpaceDN w:val="0"/>
              <w:adjustRightInd w:val="0"/>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Ежедневно</w:t>
            </w:r>
          </w:p>
        </w:tc>
        <w:tc>
          <w:tcPr>
            <w:tcW w:w="8205" w:type="dxa"/>
            <w:tcBorders>
              <w:top w:val="single" w:sz="4" w:space="0" w:color="000000"/>
              <w:left w:val="single" w:sz="4" w:space="0" w:color="000000"/>
              <w:bottom w:val="single" w:sz="4" w:space="0" w:color="000000"/>
              <w:right w:val="single" w:sz="4" w:space="0" w:color="000000"/>
            </w:tcBorders>
          </w:tcPr>
          <w:p w:rsidR="00F206DC" w:rsidRPr="00E46770" w:rsidRDefault="00F206DC" w:rsidP="00F206DC">
            <w:pPr>
              <w:tabs>
                <w:tab w:val="left" w:pos="720"/>
              </w:tabs>
              <w:autoSpaceDE w:val="0"/>
              <w:autoSpaceDN w:val="0"/>
              <w:adjustRightInd w:val="0"/>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tc>
      </w:tr>
      <w:tr w:rsidR="00F206DC" w:rsidRPr="00E46770" w:rsidTr="00F206DC">
        <w:trPr>
          <w:jc w:val="center"/>
        </w:trPr>
        <w:tc>
          <w:tcPr>
            <w:tcW w:w="1830" w:type="dxa"/>
            <w:tcBorders>
              <w:top w:val="single" w:sz="4" w:space="0" w:color="000000"/>
              <w:left w:val="single" w:sz="4" w:space="0" w:color="000000"/>
              <w:bottom w:val="single" w:sz="4" w:space="0" w:color="000000"/>
              <w:right w:val="single" w:sz="4" w:space="0" w:color="000000"/>
            </w:tcBorders>
          </w:tcPr>
          <w:p w:rsidR="00F206DC" w:rsidRPr="00E46770" w:rsidRDefault="00F206DC" w:rsidP="00F206DC">
            <w:pPr>
              <w:tabs>
                <w:tab w:val="left" w:pos="720"/>
              </w:tabs>
              <w:autoSpaceDE w:val="0"/>
              <w:autoSpaceDN w:val="0"/>
              <w:adjustRightInd w:val="0"/>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Еженедельно</w:t>
            </w:r>
          </w:p>
        </w:tc>
        <w:tc>
          <w:tcPr>
            <w:tcW w:w="8205" w:type="dxa"/>
            <w:tcBorders>
              <w:top w:val="single" w:sz="4" w:space="0" w:color="000000"/>
              <w:left w:val="single" w:sz="4" w:space="0" w:color="000000"/>
              <w:bottom w:val="single" w:sz="4" w:space="0" w:color="000000"/>
              <w:right w:val="single" w:sz="4" w:space="0" w:color="000000"/>
            </w:tcBorders>
          </w:tcPr>
          <w:p w:rsidR="00F206DC" w:rsidRPr="00E46770" w:rsidRDefault="00F206DC" w:rsidP="00F206DC">
            <w:pPr>
              <w:tabs>
                <w:tab w:val="left" w:pos="720"/>
              </w:tabs>
              <w:autoSpaceDE w:val="0"/>
              <w:autoSpaceDN w:val="0"/>
              <w:adjustRightInd w:val="0"/>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Работа в кружках, спортивных секциях,  проведение уроков на свежем воздухе.</w:t>
            </w:r>
          </w:p>
        </w:tc>
      </w:tr>
      <w:tr w:rsidR="00F206DC" w:rsidRPr="00E46770" w:rsidTr="00F206DC">
        <w:trPr>
          <w:jc w:val="center"/>
        </w:trPr>
        <w:tc>
          <w:tcPr>
            <w:tcW w:w="1830" w:type="dxa"/>
            <w:tcBorders>
              <w:top w:val="single" w:sz="4" w:space="0" w:color="000000"/>
              <w:left w:val="single" w:sz="4" w:space="0" w:color="000000"/>
              <w:bottom w:val="single" w:sz="4" w:space="0" w:color="000000"/>
              <w:right w:val="single" w:sz="4" w:space="0" w:color="000000"/>
            </w:tcBorders>
          </w:tcPr>
          <w:p w:rsidR="00F206DC" w:rsidRPr="00E46770" w:rsidRDefault="00F206DC" w:rsidP="00F206DC">
            <w:pPr>
              <w:tabs>
                <w:tab w:val="left" w:pos="720"/>
              </w:tabs>
              <w:autoSpaceDE w:val="0"/>
              <w:autoSpaceDN w:val="0"/>
              <w:adjustRightInd w:val="0"/>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Ежемесячно</w:t>
            </w:r>
          </w:p>
        </w:tc>
        <w:tc>
          <w:tcPr>
            <w:tcW w:w="8205" w:type="dxa"/>
            <w:tcBorders>
              <w:top w:val="single" w:sz="4" w:space="0" w:color="000000"/>
              <w:left w:val="single" w:sz="4" w:space="0" w:color="000000"/>
              <w:bottom w:val="single" w:sz="4" w:space="0" w:color="000000"/>
              <w:right w:val="single" w:sz="4" w:space="0" w:color="000000"/>
            </w:tcBorders>
          </w:tcPr>
          <w:p w:rsidR="00F206DC" w:rsidRPr="00E46770" w:rsidRDefault="00F206DC" w:rsidP="00F206DC">
            <w:pPr>
              <w:tabs>
                <w:tab w:val="left" w:pos="720"/>
              </w:tabs>
              <w:autoSpaceDE w:val="0"/>
              <w:autoSpaceDN w:val="0"/>
              <w:adjustRightInd w:val="0"/>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Выпуск «Страничка здоровья», консультационные встречи с родителями, диагностирование, генеральная уборка классной комнаты.</w:t>
            </w:r>
          </w:p>
        </w:tc>
      </w:tr>
      <w:tr w:rsidR="00F206DC" w:rsidRPr="00E46770" w:rsidTr="00F206DC">
        <w:trPr>
          <w:jc w:val="center"/>
        </w:trPr>
        <w:tc>
          <w:tcPr>
            <w:tcW w:w="1830" w:type="dxa"/>
            <w:tcBorders>
              <w:top w:val="single" w:sz="4" w:space="0" w:color="000000"/>
              <w:left w:val="single" w:sz="4" w:space="0" w:color="000000"/>
              <w:bottom w:val="single" w:sz="4" w:space="0" w:color="000000"/>
              <w:right w:val="single" w:sz="4" w:space="0" w:color="000000"/>
            </w:tcBorders>
          </w:tcPr>
          <w:p w:rsidR="00F206DC" w:rsidRPr="00E46770" w:rsidRDefault="00F206DC" w:rsidP="00F206DC">
            <w:pPr>
              <w:tabs>
                <w:tab w:val="left" w:pos="720"/>
              </w:tabs>
              <w:autoSpaceDE w:val="0"/>
              <w:autoSpaceDN w:val="0"/>
              <w:adjustRightInd w:val="0"/>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Один раз в модуль</w:t>
            </w:r>
          </w:p>
        </w:tc>
        <w:tc>
          <w:tcPr>
            <w:tcW w:w="8205" w:type="dxa"/>
            <w:tcBorders>
              <w:top w:val="single" w:sz="4" w:space="0" w:color="000000"/>
              <w:left w:val="single" w:sz="4" w:space="0" w:color="000000"/>
              <w:bottom w:val="single" w:sz="4" w:space="0" w:color="000000"/>
              <w:right w:val="single" w:sz="4" w:space="0" w:color="000000"/>
            </w:tcBorders>
          </w:tcPr>
          <w:p w:rsidR="00F206DC" w:rsidRPr="00E46770" w:rsidRDefault="00F206DC" w:rsidP="00F206DC">
            <w:pPr>
              <w:tabs>
                <w:tab w:val="left" w:pos="720"/>
              </w:tabs>
              <w:autoSpaceDE w:val="0"/>
              <w:autoSpaceDN w:val="0"/>
              <w:adjustRightInd w:val="0"/>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Классные семейные праздники, экскурсии, родительские собрания, </w:t>
            </w:r>
          </w:p>
        </w:tc>
      </w:tr>
      <w:tr w:rsidR="00F206DC" w:rsidRPr="00E46770" w:rsidTr="00F206DC">
        <w:trPr>
          <w:jc w:val="center"/>
        </w:trPr>
        <w:tc>
          <w:tcPr>
            <w:tcW w:w="1830" w:type="dxa"/>
            <w:tcBorders>
              <w:top w:val="single" w:sz="4" w:space="0" w:color="000000"/>
              <w:left w:val="single" w:sz="4" w:space="0" w:color="000000"/>
              <w:bottom w:val="single" w:sz="4" w:space="0" w:color="000000"/>
              <w:right w:val="single" w:sz="4" w:space="0" w:color="000000"/>
            </w:tcBorders>
          </w:tcPr>
          <w:p w:rsidR="00F206DC" w:rsidRPr="00E46770" w:rsidRDefault="00F206DC" w:rsidP="00F206DC">
            <w:pPr>
              <w:tabs>
                <w:tab w:val="left" w:pos="720"/>
              </w:tabs>
              <w:autoSpaceDE w:val="0"/>
              <w:autoSpaceDN w:val="0"/>
              <w:adjustRightInd w:val="0"/>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Один раз в полугодие</w:t>
            </w:r>
          </w:p>
        </w:tc>
        <w:tc>
          <w:tcPr>
            <w:tcW w:w="8205" w:type="dxa"/>
            <w:tcBorders>
              <w:top w:val="single" w:sz="4" w:space="0" w:color="000000"/>
              <w:left w:val="single" w:sz="4" w:space="0" w:color="000000"/>
              <w:bottom w:val="single" w:sz="4" w:space="0" w:color="000000"/>
              <w:right w:val="single" w:sz="4" w:space="0" w:color="000000"/>
            </w:tcBorders>
          </w:tcPr>
          <w:p w:rsidR="00F206DC" w:rsidRPr="00E46770" w:rsidRDefault="00F206DC" w:rsidP="00F206DC">
            <w:pPr>
              <w:tabs>
                <w:tab w:val="left" w:pos="720"/>
              </w:tabs>
              <w:autoSpaceDE w:val="0"/>
              <w:autoSpaceDN w:val="0"/>
              <w:adjustRightInd w:val="0"/>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Дни открытых дверей (для родителей), Дни здоровья</w:t>
            </w:r>
          </w:p>
        </w:tc>
      </w:tr>
      <w:tr w:rsidR="00F206DC" w:rsidRPr="00E46770" w:rsidTr="00F206DC">
        <w:trPr>
          <w:jc w:val="center"/>
        </w:trPr>
        <w:tc>
          <w:tcPr>
            <w:tcW w:w="1830" w:type="dxa"/>
            <w:tcBorders>
              <w:top w:val="single" w:sz="4" w:space="0" w:color="000000"/>
              <w:left w:val="single" w:sz="4" w:space="0" w:color="000000"/>
              <w:bottom w:val="single" w:sz="4" w:space="0" w:color="000000"/>
              <w:right w:val="single" w:sz="4" w:space="0" w:color="000000"/>
            </w:tcBorders>
          </w:tcPr>
          <w:p w:rsidR="00F206DC" w:rsidRPr="00E46770" w:rsidRDefault="00F206DC" w:rsidP="00F206DC">
            <w:pPr>
              <w:tabs>
                <w:tab w:val="left" w:pos="720"/>
              </w:tabs>
              <w:autoSpaceDE w:val="0"/>
              <w:autoSpaceDN w:val="0"/>
              <w:adjustRightInd w:val="0"/>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Один раз в год</w:t>
            </w:r>
          </w:p>
        </w:tc>
        <w:tc>
          <w:tcPr>
            <w:tcW w:w="8205" w:type="dxa"/>
            <w:tcBorders>
              <w:top w:val="single" w:sz="4" w:space="0" w:color="000000"/>
              <w:left w:val="single" w:sz="4" w:space="0" w:color="000000"/>
              <w:bottom w:val="single" w:sz="4" w:space="0" w:color="000000"/>
              <w:right w:val="single" w:sz="4" w:space="0" w:color="000000"/>
            </w:tcBorders>
          </w:tcPr>
          <w:p w:rsidR="00F206DC" w:rsidRPr="00E46770" w:rsidRDefault="00F206DC" w:rsidP="00F206DC">
            <w:pPr>
              <w:tabs>
                <w:tab w:val="left" w:pos="720"/>
              </w:tabs>
              <w:autoSpaceDE w:val="0"/>
              <w:autoSpaceDN w:val="0"/>
              <w:adjustRightInd w:val="0"/>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медицинский осмотр, операция «Витамины», заполнение паспорта здоровья, профилактика гриппа и других вирусных инфекций, праздник здоровья</w:t>
            </w:r>
          </w:p>
        </w:tc>
      </w:tr>
    </w:tbl>
    <w:p w:rsidR="00F206DC" w:rsidRPr="009E2CAB" w:rsidRDefault="00F206DC" w:rsidP="00F206DC">
      <w:pPr>
        <w:pStyle w:val="af0"/>
        <w:spacing w:line="240" w:lineRule="auto"/>
        <w:ind w:firstLine="454"/>
        <w:rPr>
          <w:rStyle w:val="Zag11"/>
          <w:rFonts w:ascii="Times New Roman" w:hAnsi="Times New Roman"/>
          <w:b/>
          <w:bCs/>
          <w:iCs/>
          <w:color w:val="auto"/>
          <w:spacing w:val="2"/>
          <w:sz w:val="24"/>
          <w:szCs w:val="24"/>
        </w:rPr>
      </w:pPr>
    </w:p>
    <w:p w:rsidR="00F206DC" w:rsidRPr="00E46770" w:rsidRDefault="00F206DC" w:rsidP="00F206DC">
      <w:pPr>
        <w:pStyle w:val="af0"/>
        <w:spacing w:line="240" w:lineRule="auto"/>
        <w:ind w:firstLine="709"/>
        <w:rPr>
          <w:rStyle w:val="Zag11"/>
          <w:rFonts w:ascii="Times New Roman" w:hAnsi="Times New Roman"/>
          <w:color w:val="auto"/>
          <w:spacing w:val="-3"/>
          <w:sz w:val="24"/>
          <w:szCs w:val="24"/>
        </w:rPr>
      </w:pPr>
      <w:r w:rsidRPr="00E46770">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E46770">
        <w:rPr>
          <w:rStyle w:val="Zag11"/>
          <w:rFonts w:ascii="Times New Roman" w:hAnsi="Times New Roman"/>
          <w:b/>
          <w:color w:val="auto"/>
          <w:spacing w:val="-3"/>
          <w:sz w:val="24"/>
          <w:szCs w:val="24"/>
        </w:rPr>
        <w:t>образовательной организации</w:t>
      </w:r>
    </w:p>
    <w:p w:rsidR="00F206DC" w:rsidRPr="00E46770" w:rsidRDefault="00F206DC" w:rsidP="00F206DC">
      <w:pPr>
        <w:pStyle w:val="af0"/>
        <w:spacing w:line="240" w:lineRule="auto"/>
        <w:ind w:firstLine="709"/>
        <w:rPr>
          <w:rStyle w:val="Zag11"/>
          <w:rFonts w:ascii="Times New Roman" w:hAnsi="Times New Roman"/>
          <w:color w:val="auto"/>
          <w:sz w:val="24"/>
          <w:szCs w:val="24"/>
        </w:rPr>
      </w:pPr>
      <w:r w:rsidRPr="00E46770">
        <w:rPr>
          <w:rStyle w:val="Zag11"/>
          <w:rFonts w:ascii="Times New Roman" w:hAnsi="Times New Roman"/>
          <w:color w:val="auto"/>
          <w:spacing w:val="2"/>
          <w:sz w:val="24"/>
          <w:szCs w:val="24"/>
        </w:rPr>
        <w:t>В целях получения объективных данных о результатах</w:t>
      </w:r>
      <w:r w:rsidR="0028200E">
        <w:rPr>
          <w:rStyle w:val="Zag11"/>
          <w:rFonts w:ascii="Times New Roman" w:hAnsi="Times New Roman"/>
          <w:color w:val="auto"/>
          <w:spacing w:val="2"/>
          <w:sz w:val="24"/>
          <w:szCs w:val="24"/>
        </w:rPr>
        <w:t xml:space="preserve"> </w:t>
      </w:r>
      <w:r w:rsidRPr="00E46770">
        <w:rPr>
          <w:rStyle w:val="Zag11"/>
          <w:rFonts w:ascii="Times New Roman" w:hAnsi="Times New Roman"/>
          <w:color w:val="auto"/>
          <w:sz w:val="24"/>
          <w:szCs w:val="24"/>
        </w:rPr>
        <w:t>реализации программы и необх</w:t>
      </w:r>
      <w:r w:rsidRPr="00E46770">
        <w:rPr>
          <w:rStyle w:val="Zag11"/>
          <w:rFonts w:ascii="Times New Roman" w:hAnsi="Times New Roman"/>
          <w:color w:val="auto"/>
          <w:sz w:val="24"/>
          <w:szCs w:val="24"/>
        </w:rPr>
        <w:t>о</w:t>
      </w:r>
      <w:r w:rsidRPr="00E46770">
        <w:rPr>
          <w:rStyle w:val="Zag11"/>
          <w:rFonts w:ascii="Times New Roman" w:hAnsi="Times New Roman"/>
          <w:color w:val="auto"/>
          <w:sz w:val="24"/>
          <w:szCs w:val="24"/>
        </w:rPr>
        <w:t>димости ее коррекции проводится  систематический мониторинг.</w:t>
      </w:r>
    </w:p>
    <w:p w:rsidR="00F206DC" w:rsidRPr="00E46770" w:rsidRDefault="00F206DC" w:rsidP="00F206DC">
      <w:pPr>
        <w:pStyle w:val="af0"/>
        <w:spacing w:line="240" w:lineRule="auto"/>
        <w:ind w:firstLine="709"/>
        <w:rPr>
          <w:rStyle w:val="Zag11"/>
          <w:rFonts w:ascii="Times New Roman" w:hAnsi="Times New Roman"/>
          <w:color w:val="auto"/>
          <w:sz w:val="24"/>
          <w:szCs w:val="24"/>
        </w:rPr>
      </w:pPr>
      <w:r w:rsidRPr="00E46770">
        <w:rPr>
          <w:rStyle w:val="Zag11"/>
          <w:rFonts w:ascii="Times New Roman" w:hAnsi="Times New Roman"/>
          <w:color w:val="auto"/>
          <w:sz w:val="24"/>
          <w:szCs w:val="24"/>
        </w:rPr>
        <w:t>Мониторинг реализации Программы включает:</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аналитические данные об уровне</w:t>
      </w:r>
      <w:r w:rsidRPr="00E46770">
        <w:rPr>
          <w:sz w:val="24"/>
        </w:rPr>
        <w:t xml:space="preserve"> физического развития и физической подготовленн</w:t>
      </w:r>
      <w:r w:rsidRPr="00E46770">
        <w:rPr>
          <w:sz w:val="24"/>
        </w:rPr>
        <w:t>о</w:t>
      </w:r>
      <w:r w:rsidRPr="00E46770">
        <w:rPr>
          <w:sz w:val="24"/>
        </w:rPr>
        <w:t>сти учащихся;</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аналитические данные об уровне представлений обучающихся о проблемах охраны о</w:t>
      </w:r>
      <w:r w:rsidRPr="00E46770">
        <w:rPr>
          <w:rStyle w:val="Zag11"/>
          <w:sz w:val="24"/>
        </w:rPr>
        <w:t>к</w:t>
      </w:r>
      <w:r w:rsidRPr="00E46770">
        <w:rPr>
          <w:rStyle w:val="Zag11"/>
          <w:sz w:val="24"/>
        </w:rPr>
        <w:t xml:space="preserve">ружающей среды, своем здоровье, правильном питании, влиянии психотропных веществ </w:t>
      </w:r>
      <w:r w:rsidRPr="00E46770">
        <w:rPr>
          <w:rStyle w:val="Zag11"/>
          <w:spacing w:val="2"/>
          <w:sz w:val="24"/>
        </w:rPr>
        <w:t>на зд</w:t>
      </w:r>
      <w:r w:rsidRPr="00E46770">
        <w:rPr>
          <w:rStyle w:val="Zag11"/>
          <w:spacing w:val="2"/>
          <w:sz w:val="24"/>
        </w:rPr>
        <w:t>о</w:t>
      </w:r>
      <w:r w:rsidRPr="00E46770">
        <w:rPr>
          <w:rStyle w:val="Zag11"/>
          <w:spacing w:val="2"/>
          <w:sz w:val="24"/>
        </w:rPr>
        <w:t xml:space="preserve">ровье человека, правилах поведения в школе и вне </w:t>
      </w:r>
      <w:r w:rsidRPr="00E46770">
        <w:rPr>
          <w:rStyle w:val="Zag11"/>
          <w:sz w:val="24"/>
        </w:rPr>
        <w:t>школы, в том числе на транспорте;</w:t>
      </w:r>
    </w:p>
    <w:p w:rsidR="00F206DC" w:rsidRPr="00E46770" w:rsidRDefault="00F206DC" w:rsidP="00F206DC">
      <w:pPr>
        <w:pStyle w:val="21"/>
        <w:tabs>
          <w:tab w:val="left" w:pos="993"/>
        </w:tabs>
        <w:spacing w:line="240" w:lineRule="auto"/>
        <w:ind w:firstLine="709"/>
        <w:rPr>
          <w:rStyle w:val="Zag11"/>
          <w:sz w:val="24"/>
        </w:rPr>
      </w:pPr>
      <w:r w:rsidRPr="00E46770">
        <w:rPr>
          <w:rStyle w:val="Zag11"/>
          <w:spacing w:val="2"/>
          <w:sz w:val="24"/>
        </w:rPr>
        <w:t>отслеживание динамики показателей здоровья обучаю</w:t>
      </w:r>
      <w:r w:rsidRPr="00E46770">
        <w:rPr>
          <w:rStyle w:val="Zag11"/>
          <w:sz w:val="24"/>
        </w:rPr>
        <w:t>щихся: общего показателя зд</w:t>
      </w:r>
      <w:r w:rsidRPr="00E46770">
        <w:rPr>
          <w:rStyle w:val="Zag11"/>
          <w:sz w:val="24"/>
        </w:rPr>
        <w:t>о</w:t>
      </w:r>
      <w:r w:rsidRPr="00E46770">
        <w:rPr>
          <w:rStyle w:val="Zag11"/>
          <w:sz w:val="24"/>
        </w:rPr>
        <w:t>ровья, показателей заболеваемости органов зрения и опорно­двигательного аппарата;</w:t>
      </w:r>
    </w:p>
    <w:p w:rsidR="00F206DC" w:rsidRPr="00E46770" w:rsidRDefault="00F206DC" w:rsidP="00F206DC">
      <w:pPr>
        <w:pStyle w:val="21"/>
        <w:tabs>
          <w:tab w:val="left" w:pos="993"/>
        </w:tabs>
        <w:spacing w:line="240" w:lineRule="auto"/>
        <w:ind w:firstLine="709"/>
        <w:rPr>
          <w:rStyle w:val="Zag11"/>
          <w:spacing w:val="-2"/>
          <w:sz w:val="24"/>
        </w:rPr>
      </w:pPr>
      <w:r w:rsidRPr="00E46770">
        <w:rPr>
          <w:rStyle w:val="Zag11"/>
          <w:sz w:val="24"/>
        </w:rPr>
        <w:t xml:space="preserve">отслеживание динамики травматизма в образовательной </w:t>
      </w:r>
      <w:r w:rsidRPr="00E46770">
        <w:rPr>
          <w:rStyle w:val="Zag11"/>
          <w:spacing w:val="-2"/>
          <w:sz w:val="24"/>
        </w:rPr>
        <w:t>организации, в том числе д</w:t>
      </w:r>
      <w:r w:rsidRPr="00E46770">
        <w:rPr>
          <w:rStyle w:val="Zag11"/>
          <w:spacing w:val="-2"/>
          <w:sz w:val="24"/>
        </w:rPr>
        <w:t>о</w:t>
      </w:r>
      <w:r w:rsidRPr="00E46770">
        <w:rPr>
          <w:rStyle w:val="Zag11"/>
          <w:spacing w:val="-2"/>
          <w:sz w:val="24"/>
        </w:rPr>
        <w:t>рожно­транспортного травматизма;</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отслеживание динамики показателей количества пропусков занятий по болезни;</w:t>
      </w:r>
    </w:p>
    <w:p w:rsidR="00F206DC" w:rsidRPr="00E46770" w:rsidRDefault="00F206DC" w:rsidP="00F206DC">
      <w:pPr>
        <w:pStyle w:val="21"/>
        <w:tabs>
          <w:tab w:val="left" w:pos="993"/>
        </w:tabs>
        <w:spacing w:line="240" w:lineRule="auto"/>
        <w:ind w:firstLine="709"/>
        <w:rPr>
          <w:rStyle w:val="Zag11"/>
          <w:spacing w:val="2"/>
          <w:sz w:val="24"/>
        </w:rPr>
      </w:pPr>
      <w:r w:rsidRPr="00E46770">
        <w:rPr>
          <w:rStyle w:val="Zag11"/>
          <w:spacing w:val="2"/>
          <w:sz w:val="24"/>
        </w:rPr>
        <w:t xml:space="preserve">включение в доступный широкой общественности ежегодный отчет </w:t>
      </w:r>
      <w:r w:rsidRPr="00E46770">
        <w:rPr>
          <w:rStyle w:val="Zag11"/>
          <w:spacing w:val="-3"/>
          <w:sz w:val="24"/>
        </w:rPr>
        <w:t xml:space="preserve">образовательной организации </w:t>
      </w:r>
      <w:r w:rsidRPr="00E46770">
        <w:rPr>
          <w:rStyle w:val="Zag11"/>
          <w:spacing w:val="2"/>
          <w:sz w:val="24"/>
        </w:rPr>
        <w:t>обобщенных данных о сформированности у обучающихся представлений об эк</w:t>
      </w:r>
      <w:r w:rsidRPr="00E46770">
        <w:rPr>
          <w:rStyle w:val="Zag11"/>
          <w:spacing w:val="2"/>
          <w:sz w:val="24"/>
        </w:rPr>
        <w:t>о</w:t>
      </w:r>
      <w:r w:rsidRPr="00E46770">
        <w:rPr>
          <w:rStyle w:val="Zag11"/>
          <w:spacing w:val="2"/>
          <w:sz w:val="24"/>
        </w:rPr>
        <w:t>логической культуре, здоровом и безопасном образе жизни.</w:t>
      </w:r>
    </w:p>
    <w:p w:rsidR="00F206DC" w:rsidRPr="00E46770" w:rsidRDefault="00F206DC" w:rsidP="00F206DC">
      <w:pPr>
        <w:pStyle w:val="af0"/>
        <w:spacing w:line="240" w:lineRule="auto"/>
        <w:ind w:firstLine="709"/>
        <w:rPr>
          <w:rStyle w:val="Zag11"/>
          <w:rFonts w:ascii="Times New Roman" w:hAnsi="Times New Roman"/>
          <w:color w:val="auto"/>
          <w:sz w:val="24"/>
          <w:szCs w:val="24"/>
        </w:rPr>
      </w:pPr>
      <w:r w:rsidRPr="00E46770">
        <w:rPr>
          <w:rStyle w:val="Zag11"/>
          <w:rFonts w:ascii="Times New Roman" w:hAnsi="Times New Roman"/>
          <w:color w:val="auto"/>
          <w:sz w:val="24"/>
          <w:szCs w:val="24"/>
        </w:rPr>
        <w:t>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отсутствие нареканий к качеству работы школы со стороны органов контроля и надз</w:t>
      </w:r>
      <w:r w:rsidRPr="00E46770">
        <w:rPr>
          <w:rStyle w:val="Zag11"/>
          <w:sz w:val="24"/>
        </w:rPr>
        <w:t>о</w:t>
      </w:r>
      <w:r w:rsidRPr="00E46770">
        <w:rPr>
          <w:rStyle w:val="Zag11"/>
          <w:sz w:val="24"/>
        </w:rPr>
        <w:t>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F206DC" w:rsidRPr="00E46770" w:rsidRDefault="00F206DC" w:rsidP="00F206DC">
      <w:pPr>
        <w:pStyle w:val="21"/>
        <w:tabs>
          <w:tab w:val="left" w:pos="993"/>
        </w:tabs>
        <w:spacing w:line="240" w:lineRule="auto"/>
        <w:ind w:firstLine="709"/>
        <w:rPr>
          <w:rStyle w:val="Zag11"/>
          <w:sz w:val="24"/>
        </w:rPr>
      </w:pPr>
      <w:r w:rsidRPr="00E46770">
        <w:rPr>
          <w:rStyle w:val="Zag11"/>
          <w:spacing w:val="2"/>
          <w:sz w:val="24"/>
        </w:rPr>
        <w:t xml:space="preserve">повышение уровня культуры межличностного общения </w:t>
      </w:r>
      <w:r w:rsidRPr="00E46770">
        <w:rPr>
          <w:rStyle w:val="Zag11"/>
          <w:sz w:val="24"/>
        </w:rPr>
        <w:t>обучающихся и уровня эмп</w:t>
      </w:r>
      <w:r w:rsidRPr="00E46770">
        <w:rPr>
          <w:rStyle w:val="Zag11"/>
          <w:sz w:val="24"/>
        </w:rPr>
        <w:t>а</w:t>
      </w:r>
      <w:r w:rsidRPr="00E46770">
        <w:rPr>
          <w:rStyle w:val="Zag11"/>
          <w:sz w:val="24"/>
        </w:rPr>
        <w:t>тии друг к другу;</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снижение уровня социальной напряженности в детской и подростковой среде;</w:t>
      </w:r>
    </w:p>
    <w:p w:rsidR="00F206DC" w:rsidRPr="00E46770" w:rsidRDefault="00F206DC" w:rsidP="00F206DC">
      <w:pPr>
        <w:pStyle w:val="21"/>
        <w:tabs>
          <w:tab w:val="left" w:pos="993"/>
        </w:tabs>
        <w:spacing w:line="240" w:lineRule="auto"/>
        <w:ind w:firstLine="709"/>
        <w:rPr>
          <w:rStyle w:val="Zag11"/>
          <w:sz w:val="24"/>
        </w:rPr>
      </w:pPr>
      <w:r w:rsidRPr="00E46770">
        <w:rPr>
          <w:rStyle w:val="Zag11"/>
          <w:spacing w:val="2"/>
          <w:sz w:val="24"/>
        </w:rPr>
        <w:t xml:space="preserve">результаты экспресс­диагностики показателей здоровья </w:t>
      </w:r>
      <w:r w:rsidRPr="00E46770">
        <w:rPr>
          <w:rStyle w:val="Zag11"/>
          <w:sz w:val="24"/>
        </w:rPr>
        <w:t>школьников;</w:t>
      </w:r>
    </w:p>
    <w:p w:rsidR="00F206DC" w:rsidRPr="00E46770" w:rsidRDefault="00F206DC" w:rsidP="00F206DC">
      <w:pPr>
        <w:pStyle w:val="21"/>
        <w:tabs>
          <w:tab w:val="left" w:pos="993"/>
        </w:tabs>
        <w:spacing w:line="240" w:lineRule="auto"/>
        <w:ind w:firstLine="709"/>
        <w:rPr>
          <w:rStyle w:val="Zag11"/>
          <w:sz w:val="24"/>
        </w:rPr>
      </w:pPr>
      <w:r w:rsidRPr="00E46770">
        <w:rPr>
          <w:rStyle w:val="Zag11"/>
          <w:sz w:val="24"/>
        </w:rPr>
        <w:t>положительные результаты анализа анкет по исследова</w:t>
      </w:r>
      <w:r w:rsidRPr="00E46770">
        <w:rPr>
          <w:rStyle w:val="Zag11"/>
          <w:spacing w:val="2"/>
          <w:sz w:val="24"/>
        </w:rPr>
        <w:t xml:space="preserve">нию жизнедеятельности школьников, анкет для родителей </w:t>
      </w:r>
      <w:r w:rsidRPr="00E46770">
        <w:rPr>
          <w:rStyle w:val="Zag11"/>
          <w:sz w:val="24"/>
        </w:rPr>
        <w:t>(законных представителей).</w:t>
      </w:r>
    </w:p>
    <w:p w:rsidR="00F206DC" w:rsidRPr="00E46770" w:rsidRDefault="00F206DC" w:rsidP="00F206DC">
      <w:pPr>
        <w:tabs>
          <w:tab w:val="left" w:pos="720"/>
        </w:tabs>
        <w:spacing w:after="0" w:line="240" w:lineRule="auto"/>
        <w:ind w:firstLine="709"/>
        <w:jc w:val="both"/>
        <w:rPr>
          <w:rFonts w:ascii="Times New Roman" w:hAnsi="Times New Roman" w:cs="Times New Roman"/>
          <w:sz w:val="24"/>
          <w:szCs w:val="24"/>
        </w:rPr>
      </w:pPr>
      <w:r w:rsidRPr="00E46770">
        <w:rPr>
          <w:rFonts w:ascii="Times New Roman" w:hAnsi="Times New Roman" w:cs="Times New Roman"/>
          <w:sz w:val="24"/>
          <w:szCs w:val="24"/>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w:t>
      </w:r>
      <w:r w:rsidRPr="00E46770">
        <w:rPr>
          <w:rFonts w:ascii="Times New Roman" w:hAnsi="Times New Roman" w:cs="Times New Roman"/>
          <w:sz w:val="24"/>
          <w:szCs w:val="24"/>
        </w:rPr>
        <w:lastRenderedPageBreak/>
        <w:t>предусматривающих выявление: динамики сезонных заболеваний; динамики школьного травматизма; утомляемости учащихся и т.п.</w:t>
      </w:r>
    </w:p>
    <w:p w:rsidR="00F206DC" w:rsidRPr="00E46770" w:rsidRDefault="00F206DC" w:rsidP="00F206DC">
      <w:pPr>
        <w:tabs>
          <w:tab w:val="left" w:pos="720"/>
        </w:tabs>
        <w:spacing w:after="0" w:line="240" w:lineRule="auto"/>
        <w:ind w:firstLine="709"/>
        <w:jc w:val="both"/>
        <w:rPr>
          <w:rFonts w:ascii="Times New Roman" w:hAnsi="Times New Roman" w:cs="Times New Roman"/>
          <w:b/>
          <w:i/>
          <w:sz w:val="24"/>
          <w:szCs w:val="24"/>
        </w:rPr>
      </w:pPr>
      <w:r w:rsidRPr="00E46770">
        <w:rPr>
          <w:rFonts w:ascii="Times New Roman" w:hAnsi="Times New Roman" w:cs="Times New Roman"/>
          <w:b/>
          <w:i/>
          <w:sz w:val="24"/>
          <w:szCs w:val="24"/>
        </w:rPr>
        <w:t>Предполагаемый результат реализации  программы:</w:t>
      </w:r>
    </w:p>
    <w:p w:rsidR="00F206DC" w:rsidRPr="00E46770" w:rsidRDefault="00F206DC" w:rsidP="00434DAB">
      <w:pPr>
        <w:pStyle w:val="3c"/>
        <w:numPr>
          <w:ilvl w:val="0"/>
          <w:numId w:val="7"/>
        </w:numPr>
        <w:shd w:val="clear" w:color="auto" w:fill="FFFFFF"/>
        <w:tabs>
          <w:tab w:val="left" w:pos="720"/>
          <w:tab w:val="left" w:pos="993"/>
        </w:tabs>
        <w:autoSpaceDE w:val="0"/>
        <w:autoSpaceDN w:val="0"/>
        <w:adjustRightInd w:val="0"/>
        <w:ind w:left="0" w:firstLine="709"/>
        <w:rPr>
          <w:lang w:val="ru-RU"/>
        </w:rPr>
      </w:pPr>
      <w:r w:rsidRPr="00E46770">
        <w:rPr>
          <w:lang w:val="ru-RU"/>
        </w:rPr>
        <w:t>стабильность показателей физического и психического здоровья детей;</w:t>
      </w:r>
    </w:p>
    <w:p w:rsidR="00F206DC" w:rsidRPr="00E46770" w:rsidRDefault="00F206DC" w:rsidP="00434DAB">
      <w:pPr>
        <w:pStyle w:val="3c"/>
        <w:numPr>
          <w:ilvl w:val="0"/>
          <w:numId w:val="7"/>
        </w:numPr>
        <w:shd w:val="clear" w:color="auto" w:fill="FFFFFF"/>
        <w:tabs>
          <w:tab w:val="left" w:pos="720"/>
          <w:tab w:val="left" w:pos="993"/>
        </w:tabs>
        <w:autoSpaceDE w:val="0"/>
        <w:autoSpaceDN w:val="0"/>
        <w:adjustRightInd w:val="0"/>
        <w:ind w:left="0" w:firstLine="709"/>
        <w:rPr>
          <w:lang w:val="ru-RU"/>
        </w:rPr>
      </w:pPr>
      <w:r w:rsidRPr="00E46770">
        <w:rPr>
          <w:lang w:val="ru-RU"/>
        </w:rPr>
        <w:t>сокращение количества уроков, пропущенных по болезни;</w:t>
      </w:r>
    </w:p>
    <w:p w:rsidR="00F206DC" w:rsidRPr="00E46770" w:rsidRDefault="00F206DC" w:rsidP="00434DAB">
      <w:pPr>
        <w:pStyle w:val="3c"/>
        <w:numPr>
          <w:ilvl w:val="0"/>
          <w:numId w:val="7"/>
        </w:numPr>
        <w:shd w:val="clear" w:color="auto" w:fill="FFFFFF"/>
        <w:tabs>
          <w:tab w:val="left" w:pos="720"/>
          <w:tab w:val="left" w:pos="993"/>
        </w:tabs>
        <w:autoSpaceDE w:val="0"/>
        <w:autoSpaceDN w:val="0"/>
        <w:adjustRightInd w:val="0"/>
        <w:ind w:left="0" w:firstLine="709"/>
        <w:rPr>
          <w:lang w:val="ru-RU"/>
        </w:rPr>
      </w:pPr>
      <w:r w:rsidRPr="00E46770">
        <w:rPr>
          <w:lang w:val="ru-RU"/>
        </w:rPr>
        <w:t>активизация интереса детей к занятиям физической культурой;</w:t>
      </w:r>
    </w:p>
    <w:p w:rsidR="00F206DC" w:rsidRPr="00E46770" w:rsidRDefault="00F206DC" w:rsidP="00434DAB">
      <w:pPr>
        <w:pStyle w:val="3c"/>
        <w:numPr>
          <w:ilvl w:val="0"/>
          <w:numId w:val="7"/>
        </w:numPr>
        <w:shd w:val="clear" w:color="auto" w:fill="FFFFFF"/>
        <w:tabs>
          <w:tab w:val="left" w:pos="720"/>
          <w:tab w:val="left" w:pos="993"/>
        </w:tabs>
        <w:autoSpaceDE w:val="0"/>
        <w:autoSpaceDN w:val="0"/>
        <w:adjustRightInd w:val="0"/>
        <w:ind w:left="0" w:firstLine="709"/>
        <w:rPr>
          <w:lang w:val="ru-RU"/>
        </w:rPr>
      </w:pPr>
      <w:r w:rsidRPr="00E46770">
        <w:rPr>
          <w:lang w:val="ru-RU"/>
        </w:rPr>
        <w:t>рост числа учащихся, занимающихся в спортивных секциях, кружках по интересам;</w:t>
      </w:r>
    </w:p>
    <w:p w:rsidR="00F206DC" w:rsidRPr="00E46770" w:rsidRDefault="00F206DC" w:rsidP="00434DAB">
      <w:pPr>
        <w:pStyle w:val="3c"/>
        <w:numPr>
          <w:ilvl w:val="0"/>
          <w:numId w:val="7"/>
        </w:numPr>
        <w:shd w:val="clear" w:color="auto" w:fill="FFFFFF"/>
        <w:tabs>
          <w:tab w:val="left" w:pos="720"/>
          <w:tab w:val="left" w:pos="993"/>
        </w:tabs>
        <w:autoSpaceDE w:val="0"/>
        <w:autoSpaceDN w:val="0"/>
        <w:adjustRightInd w:val="0"/>
        <w:ind w:left="0" w:firstLine="709"/>
        <w:rPr>
          <w:lang w:val="ru-RU"/>
        </w:rPr>
      </w:pPr>
      <w:r w:rsidRPr="00E46770">
        <w:rPr>
          <w:lang w:val="ru-RU"/>
        </w:rPr>
        <w:t>активное участие родителей в делах класса;</w:t>
      </w:r>
    </w:p>
    <w:p w:rsidR="00F206DC" w:rsidRPr="00E46770" w:rsidRDefault="00F206DC" w:rsidP="00434DAB">
      <w:pPr>
        <w:numPr>
          <w:ilvl w:val="0"/>
          <w:numId w:val="7"/>
        </w:numPr>
        <w:tabs>
          <w:tab w:val="left" w:pos="993"/>
        </w:tabs>
        <w:suppressAutoHyphens w:val="0"/>
        <w:spacing w:after="0" w:line="240" w:lineRule="auto"/>
        <w:ind w:left="0" w:firstLine="709"/>
        <w:jc w:val="both"/>
        <w:rPr>
          <w:rFonts w:ascii="Times New Roman" w:eastAsia="Calibri" w:hAnsi="Times New Roman" w:cs="Times New Roman"/>
          <w:color w:val="auto"/>
          <w:sz w:val="24"/>
          <w:szCs w:val="24"/>
        </w:rPr>
      </w:pPr>
      <w:r w:rsidRPr="00E46770">
        <w:rPr>
          <w:rFonts w:ascii="Times New Roman" w:eastAsia="Calibri" w:hAnsi="Times New Roman" w:cs="Times New Roman"/>
          <w:color w:val="auto"/>
          <w:sz w:val="24"/>
          <w:szCs w:val="24"/>
        </w:rPr>
        <w:t>готовность младших школьников к здоровому образу жизни (осознанно выбирать п</w:t>
      </w:r>
      <w:r w:rsidRPr="00E46770">
        <w:rPr>
          <w:rFonts w:ascii="Times New Roman" w:eastAsia="Calibri" w:hAnsi="Times New Roman" w:cs="Times New Roman"/>
          <w:color w:val="auto"/>
          <w:sz w:val="24"/>
          <w:szCs w:val="24"/>
        </w:rPr>
        <w:t>о</w:t>
      </w:r>
      <w:r w:rsidRPr="00E46770">
        <w:rPr>
          <w:rFonts w:ascii="Times New Roman" w:eastAsia="Calibri" w:hAnsi="Times New Roman" w:cs="Times New Roman"/>
          <w:color w:val="auto"/>
          <w:sz w:val="24"/>
          <w:szCs w:val="24"/>
        </w:rPr>
        <w:t xml:space="preserve">ступки, поведение, позволяющие сохранять и укреплять здоровье, выполнение правил личной гигиены); </w:t>
      </w:r>
    </w:p>
    <w:p w:rsidR="00F206DC" w:rsidRPr="00E46770" w:rsidRDefault="00F206DC" w:rsidP="00434DAB">
      <w:pPr>
        <w:pStyle w:val="3c"/>
        <w:numPr>
          <w:ilvl w:val="0"/>
          <w:numId w:val="7"/>
        </w:numPr>
        <w:shd w:val="clear" w:color="auto" w:fill="FFFFFF"/>
        <w:tabs>
          <w:tab w:val="left" w:pos="720"/>
          <w:tab w:val="left" w:pos="993"/>
        </w:tabs>
        <w:autoSpaceDE w:val="0"/>
        <w:autoSpaceDN w:val="0"/>
        <w:adjustRightInd w:val="0"/>
        <w:ind w:left="0" w:firstLine="709"/>
        <w:rPr>
          <w:lang w:val="ru-RU"/>
        </w:rPr>
      </w:pPr>
      <w:r w:rsidRPr="00E46770">
        <w:rPr>
          <w:lang w:val="ru-RU"/>
        </w:rPr>
        <w:t>сформированность негативного отношения к факторам риска здоровью детей (умение противостоять вовлечению  в табакокурение, употребление алкоголя, наркотики и другие псих</w:t>
      </w:r>
      <w:r w:rsidRPr="00E46770">
        <w:rPr>
          <w:lang w:val="ru-RU"/>
        </w:rPr>
        <w:t>о</w:t>
      </w:r>
      <w:r w:rsidRPr="00E46770">
        <w:rPr>
          <w:lang w:val="ru-RU"/>
        </w:rPr>
        <w:t>активные вещества);</w:t>
      </w:r>
    </w:p>
    <w:p w:rsidR="00F206DC" w:rsidRPr="00E46770" w:rsidRDefault="00F206DC" w:rsidP="00434DAB">
      <w:pPr>
        <w:pStyle w:val="3c"/>
        <w:numPr>
          <w:ilvl w:val="0"/>
          <w:numId w:val="7"/>
        </w:numPr>
        <w:shd w:val="clear" w:color="auto" w:fill="FFFFFF"/>
        <w:tabs>
          <w:tab w:val="left" w:pos="720"/>
          <w:tab w:val="left" w:pos="993"/>
        </w:tabs>
        <w:autoSpaceDE w:val="0"/>
        <w:autoSpaceDN w:val="0"/>
        <w:adjustRightInd w:val="0"/>
        <w:ind w:left="0" w:firstLine="709"/>
        <w:rPr>
          <w:lang w:val="ru-RU"/>
        </w:rPr>
      </w:pPr>
      <w:r w:rsidRPr="00E46770">
        <w:rPr>
          <w:lang w:val="ru-RU"/>
        </w:rPr>
        <w:t>сформированность познавательного интереса и бережного отношения к природе;</w:t>
      </w:r>
    </w:p>
    <w:p w:rsidR="00F206DC" w:rsidRPr="00E46770" w:rsidRDefault="00F206DC" w:rsidP="00434DAB">
      <w:pPr>
        <w:pStyle w:val="3c"/>
        <w:numPr>
          <w:ilvl w:val="0"/>
          <w:numId w:val="7"/>
        </w:numPr>
        <w:shd w:val="clear" w:color="auto" w:fill="FFFFFF"/>
        <w:tabs>
          <w:tab w:val="left" w:pos="720"/>
          <w:tab w:val="left" w:pos="993"/>
        </w:tabs>
        <w:autoSpaceDE w:val="0"/>
        <w:autoSpaceDN w:val="0"/>
        <w:adjustRightInd w:val="0"/>
        <w:ind w:left="0" w:firstLine="709"/>
        <w:rPr>
          <w:lang w:val="ru-RU"/>
        </w:rPr>
      </w:pPr>
      <w:r w:rsidRPr="00E46770">
        <w:rPr>
          <w:lang w:val="ru-RU"/>
        </w:rPr>
        <w:t>сформированность основ здоровьесберегающей учебной культуры: умений организ</w:t>
      </w:r>
      <w:r w:rsidRPr="00E46770">
        <w:rPr>
          <w:lang w:val="ru-RU"/>
        </w:rPr>
        <w:t>о</w:t>
      </w:r>
      <w:r w:rsidRPr="00E46770">
        <w:rPr>
          <w:lang w:val="ru-RU"/>
        </w:rPr>
        <w:t>вывать успешную учебную работу, выбирать адекватные средства и приемы при выполнении з</w:t>
      </w:r>
      <w:r w:rsidRPr="00E46770">
        <w:rPr>
          <w:lang w:val="ru-RU"/>
        </w:rPr>
        <w:t>а</w:t>
      </w:r>
      <w:r w:rsidRPr="00E46770">
        <w:rPr>
          <w:lang w:val="ru-RU"/>
        </w:rPr>
        <w:t>даний с учетом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w:t>
      </w:r>
      <w:r w:rsidRPr="00E46770">
        <w:rPr>
          <w:lang w:val="ru-RU"/>
        </w:rPr>
        <w:t>г</w:t>
      </w:r>
      <w:r w:rsidRPr="00E46770">
        <w:rPr>
          <w:lang w:val="ru-RU"/>
        </w:rPr>
        <w:t>рах</w:t>
      </w:r>
      <w:r w:rsidRPr="00F206DC">
        <w:rPr>
          <w:lang w:val="ru-RU"/>
        </w:rPr>
        <w:t>.</w:t>
      </w:r>
    </w:p>
    <w:bookmarkEnd w:id="0"/>
    <w:p w:rsidR="00F206DC" w:rsidRPr="00B933B1" w:rsidRDefault="00F206DC" w:rsidP="00F206DC">
      <w:pPr>
        <w:overflowPunct w:val="0"/>
        <w:spacing w:after="0" w:line="240" w:lineRule="auto"/>
        <w:ind w:firstLine="709"/>
        <w:contextualSpacing/>
        <w:jc w:val="center"/>
        <w:rPr>
          <w:rFonts w:ascii="Times New Roman" w:hAnsi="Times New Roman" w:cs="Times New Roman"/>
          <w:color w:val="auto"/>
          <w:sz w:val="24"/>
          <w:szCs w:val="24"/>
        </w:rPr>
      </w:pPr>
      <w:r w:rsidRPr="00B933B1">
        <w:rPr>
          <w:rFonts w:ascii="Times New Roman" w:hAnsi="Times New Roman" w:cs="Times New Roman"/>
          <w:b/>
          <w:color w:val="auto"/>
          <w:sz w:val="24"/>
          <w:szCs w:val="24"/>
        </w:rPr>
        <w:t>2.</w:t>
      </w:r>
      <w:r w:rsidR="00577430">
        <w:rPr>
          <w:rFonts w:ascii="Times New Roman" w:hAnsi="Times New Roman" w:cs="Times New Roman"/>
          <w:b/>
          <w:color w:val="auto"/>
          <w:sz w:val="24"/>
          <w:szCs w:val="24"/>
        </w:rPr>
        <w:t>5</w:t>
      </w:r>
      <w:r w:rsidRPr="00B933B1">
        <w:rPr>
          <w:rFonts w:ascii="Times New Roman" w:hAnsi="Times New Roman" w:cs="Times New Roman"/>
          <w:b/>
          <w:color w:val="auto"/>
          <w:sz w:val="24"/>
          <w:szCs w:val="24"/>
        </w:rPr>
        <w:t>. </w:t>
      </w:r>
      <w:r w:rsidRPr="00B933B1">
        <w:rPr>
          <w:rFonts w:ascii="Times New Roman" w:hAnsi="Times New Roman" w:cs="Times New Roman"/>
          <w:b/>
          <w:bCs/>
          <w:i/>
          <w:color w:val="auto"/>
          <w:sz w:val="24"/>
          <w:szCs w:val="24"/>
        </w:rPr>
        <w:t xml:space="preserve">Программа </w:t>
      </w:r>
      <w:r w:rsidR="00C352BE">
        <w:rPr>
          <w:rFonts w:ascii="Times New Roman" w:hAnsi="Times New Roman" w:cs="Times New Roman"/>
          <w:b/>
          <w:bCs/>
          <w:i/>
          <w:color w:val="auto"/>
          <w:sz w:val="24"/>
          <w:szCs w:val="24"/>
        </w:rPr>
        <w:t>воспитательной работы</w:t>
      </w:r>
    </w:p>
    <w:p w:rsidR="00697A1F" w:rsidRPr="002E5C9C" w:rsidRDefault="00697A1F" w:rsidP="00697A1F">
      <w:pPr>
        <w:spacing w:after="0" w:line="240" w:lineRule="auto"/>
        <w:ind w:firstLine="709"/>
        <w:contextualSpacing/>
        <w:jc w:val="both"/>
        <w:rPr>
          <w:rFonts w:ascii="Times New Roman" w:hAnsi="Times New Roman"/>
          <w:sz w:val="24"/>
          <w:szCs w:val="24"/>
        </w:rPr>
      </w:pPr>
      <w:r w:rsidRPr="002E5C9C">
        <w:rPr>
          <w:rFonts w:ascii="Times New Roman" w:hAnsi="Times New Roman"/>
          <w:sz w:val="24"/>
          <w:szCs w:val="24"/>
        </w:rPr>
        <w:t xml:space="preserve">Одним из важнейших принципов обучения детей с </w:t>
      </w:r>
      <w:r>
        <w:rPr>
          <w:rFonts w:ascii="Times New Roman" w:hAnsi="Times New Roman"/>
          <w:sz w:val="24"/>
          <w:szCs w:val="24"/>
        </w:rPr>
        <w:t>умственной отсталостью (интеллектуальными нарушениями)</w:t>
      </w:r>
      <w:r w:rsidRPr="002E5C9C">
        <w:rPr>
          <w:rFonts w:ascii="Times New Roman" w:hAnsi="Times New Roman"/>
          <w:sz w:val="24"/>
          <w:szCs w:val="24"/>
        </w:rPr>
        <w:t xml:space="preserve"> является расширение социальных связей. Такие дети испытывают большие трудности в приспособлении к окружающему миру, усвоении общепринятых норм поведения, овладении навыков общения. Расширению социальных связей обучающихся способствует коррекционно-развивающая воспитательная работа с ними. </w:t>
      </w:r>
    </w:p>
    <w:p w:rsidR="00697A1F" w:rsidRPr="00780272" w:rsidRDefault="00697A1F" w:rsidP="00697A1F">
      <w:pPr>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 xml:space="preserve">В школе создано единое воспитательное пространство. Воспитательное воздействие осуществляется в рамках Программы воспитания школы. </w:t>
      </w:r>
      <w:r w:rsidRPr="00780272">
        <w:rPr>
          <w:rFonts w:ascii="Times New Roman" w:hAnsi="Times New Roman"/>
          <w:sz w:val="24"/>
          <w:szCs w:val="24"/>
          <w:lang w:eastAsia="ar-SA"/>
        </w:rPr>
        <w:t>Концепция воспитательной системы школы выстраивается с ориентацией на модель выпускника и основывается на претворении в жизнь следующих направлений: «Семья», «Коллектив», «Личность», « Здоровье».</w:t>
      </w:r>
    </w:p>
    <w:p w:rsidR="00697A1F" w:rsidRPr="006776C0" w:rsidRDefault="00697A1F" w:rsidP="00697A1F">
      <w:pPr>
        <w:spacing w:after="0" w:line="240" w:lineRule="auto"/>
        <w:ind w:firstLine="709"/>
        <w:contextualSpacing/>
        <w:jc w:val="both"/>
        <w:rPr>
          <w:rFonts w:ascii="Times New Roman" w:hAnsi="Times New Roman"/>
          <w:sz w:val="24"/>
          <w:szCs w:val="24"/>
          <w:lang w:eastAsia="ar-SA"/>
        </w:rPr>
      </w:pPr>
      <w:r w:rsidRPr="006776C0">
        <w:rPr>
          <w:rFonts w:ascii="Times New Roman" w:hAnsi="Times New Roman"/>
          <w:sz w:val="24"/>
          <w:szCs w:val="24"/>
          <w:lang w:eastAsia="ar-SA"/>
        </w:rPr>
        <w:t>Цель</w:t>
      </w:r>
      <w:r w:rsidR="0028200E">
        <w:rPr>
          <w:rFonts w:ascii="Times New Roman" w:hAnsi="Times New Roman"/>
          <w:sz w:val="24"/>
          <w:szCs w:val="24"/>
          <w:lang w:eastAsia="ar-SA"/>
        </w:rPr>
        <w:t xml:space="preserve"> </w:t>
      </w:r>
      <w:r w:rsidRPr="00780272">
        <w:rPr>
          <w:rFonts w:ascii="Times New Roman" w:hAnsi="Times New Roman"/>
          <w:sz w:val="24"/>
          <w:szCs w:val="24"/>
          <w:lang w:eastAsia="ar-SA"/>
        </w:rPr>
        <w:t>про</w:t>
      </w:r>
      <w:r>
        <w:rPr>
          <w:rFonts w:ascii="Times New Roman" w:hAnsi="Times New Roman"/>
          <w:sz w:val="24"/>
          <w:szCs w:val="24"/>
          <w:lang w:eastAsia="ar-SA"/>
        </w:rPr>
        <w:t xml:space="preserve">граммы </w:t>
      </w:r>
      <w:r w:rsidRPr="00B3655F">
        <w:rPr>
          <w:rFonts w:ascii="Times New Roman" w:hAnsi="Times New Roman"/>
          <w:sz w:val="24"/>
          <w:szCs w:val="24"/>
          <w:lang w:eastAsia="ar-SA"/>
        </w:rPr>
        <w:t>воспитания школы</w:t>
      </w:r>
      <w:r w:rsidRPr="006776C0">
        <w:rPr>
          <w:rFonts w:ascii="Times New Roman" w:hAnsi="Times New Roman"/>
          <w:sz w:val="24"/>
          <w:szCs w:val="24"/>
          <w:lang w:eastAsia="ar-SA"/>
        </w:rPr>
        <w:t xml:space="preserve">: </w:t>
      </w:r>
      <w:r>
        <w:rPr>
          <w:rFonts w:ascii="Times New Roman" w:hAnsi="Times New Roman"/>
          <w:sz w:val="24"/>
          <w:szCs w:val="24"/>
          <w:lang w:eastAsia="ar-SA"/>
        </w:rPr>
        <w:t>с</w:t>
      </w:r>
      <w:r w:rsidRPr="006776C0">
        <w:rPr>
          <w:rFonts w:ascii="Times New Roman" w:hAnsi="Times New Roman"/>
          <w:sz w:val="24"/>
          <w:szCs w:val="24"/>
          <w:lang w:eastAsia="ar-SA"/>
        </w:rPr>
        <w:t>оздание условий для формирования духовного, интеллектуального и физического развития социально активной личности, способной к принятию самостоятельных решений, к смене социальных и экономических ролей в условиях постоянно меняющегося общества.</w:t>
      </w:r>
    </w:p>
    <w:p w:rsidR="00697A1F" w:rsidRPr="006776C0" w:rsidRDefault="00697A1F" w:rsidP="00697A1F">
      <w:pPr>
        <w:spacing w:after="0" w:line="240" w:lineRule="auto"/>
        <w:ind w:firstLine="709"/>
        <w:contextualSpacing/>
        <w:jc w:val="both"/>
        <w:rPr>
          <w:rFonts w:ascii="Times New Roman" w:hAnsi="Times New Roman"/>
          <w:sz w:val="24"/>
          <w:szCs w:val="24"/>
          <w:lang w:eastAsia="ar-SA"/>
        </w:rPr>
      </w:pPr>
      <w:r w:rsidRPr="006776C0">
        <w:rPr>
          <w:rFonts w:ascii="Times New Roman" w:hAnsi="Times New Roman"/>
          <w:sz w:val="24"/>
          <w:szCs w:val="24"/>
          <w:lang w:eastAsia="ar-SA"/>
        </w:rPr>
        <w:t>Приоритетными направлениями воспитательной работы являются:</w:t>
      </w:r>
    </w:p>
    <w:p w:rsidR="00697A1F" w:rsidRPr="006776C0" w:rsidRDefault="00697A1F" w:rsidP="00697A1F">
      <w:pPr>
        <w:spacing w:after="0" w:line="240" w:lineRule="auto"/>
        <w:ind w:firstLine="709"/>
        <w:contextualSpacing/>
        <w:jc w:val="both"/>
        <w:rPr>
          <w:rFonts w:ascii="Times New Roman" w:hAnsi="Times New Roman"/>
          <w:sz w:val="24"/>
          <w:szCs w:val="24"/>
          <w:lang w:eastAsia="ar-SA"/>
        </w:rPr>
      </w:pPr>
      <w:r w:rsidRPr="006776C0">
        <w:rPr>
          <w:rFonts w:ascii="Times New Roman" w:hAnsi="Times New Roman"/>
          <w:iCs/>
          <w:sz w:val="24"/>
          <w:szCs w:val="24"/>
          <w:lang w:eastAsia="ar-SA"/>
        </w:rPr>
        <w:t>- формирование духовно-нравственного мира школьников</w:t>
      </w:r>
      <w:r w:rsidR="0023474C">
        <w:rPr>
          <w:rFonts w:ascii="Times New Roman" w:hAnsi="Times New Roman"/>
          <w:iCs/>
          <w:sz w:val="24"/>
          <w:szCs w:val="24"/>
          <w:lang w:eastAsia="ar-SA"/>
        </w:rPr>
        <w:t xml:space="preserve"> </w:t>
      </w:r>
      <w:r w:rsidRPr="006776C0">
        <w:rPr>
          <w:rFonts w:ascii="Times New Roman" w:hAnsi="Times New Roman"/>
          <w:sz w:val="24"/>
          <w:szCs w:val="24"/>
          <w:lang w:eastAsia="ar-SA"/>
        </w:rPr>
        <w:t>(традиционные общешкольные</w:t>
      </w:r>
      <w:r w:rsidR="0028200E">
        <w:rPr>
          <w:rFonts w:ascii="Times New Roman" w:hAnsi="Times New Roman"/>
          <w:sz w:val="24"/>
          <w:szCs w:val="24"/>
          <w:lang w:eastAsia="ar-SA"/>
        </w:rPr>
        <w:t xml:space="preserve"> </w:t>
      </w:r>
      <w:r w:rsidRPr="006776C0">
        <w:rPr>
          <w:rFonts w:ascii="Times New Roman" w:hAnsi="Times New Roman"/>
          <w:sz w:val="24"/>
          <w:szCs w:val="24"/>
          <w:lang w:eastAsia="ar-SA"/>
        </w:rPr>
        <w:t>мероприятия, формирование высокого уровня внутренней культуры учащихся);</w:t>
      </w:r>
    </w:p>
    <w:p w:rsidR="00697A1F" w:rsidRPr="006776C0" w:rsidRDefault="00697A1F" w:rsidP="00697A1F">
      <w:pPr>
        <w:spacing w:after="0" w:line="240" w:lineRule="auto"/>
        <w:ind w:firstLine="709"/>
        <w:contextualSpacing/>
        <w:jc w:val="both"/>
        <w:rPr>
          <w:rFonts w:ascii="Times New Roman" w:hAnsi="Times New Roman"/>
          <w:sz w:val="24"/>
          <w:szCs w:val="24"/>
          <w:lang w:eastAsia="ar-SA"/>
        </w:rPr>
      </w:pPr>
      <w:r w:rsidRPr="006776C0">
        <w:rPr>
          <w:rFonts w:ascii="Times New Roman" w:hAnsi="Times New Roman"/>
          <w:iCs/>
          <w:sz w:val="24"/>
          <w:szCs w:val="24"/>
          <w:lang w:eastAsia="ar-SA"/>
        </w:rPr>
        <w:t>- гражданско-патриотическое воспитание</w:t>
      </w:r>
      <w:r w:rsidRPr="006776C0">
        <w:rPr>
          <w:rFonts w:ascii="Times New Roman" w:hAnsi="Times New Roman"/>
          <w:sz w:val="24"/>
          <w:szCs w:val="24"/>
          <w:lang w:eastAsia="ar-SA"/>
        </w:rPr>
        <w:t xml:space="preserve"> (развитие социальной активности учащихся и готовности нести ответственность за свои поступки, военно-патриотическое воспитание);</w:t>
      </w:r>
    </w:p>
    <w:p w:rsidR="00697A1F" w:rsidRPr="006776C0" w:rsidRDefault="00697A1F" w:rsidP="00697A1F">
      <w:pPr>
        <w:spacing w:after="0" w:line="240" w:lineRule="auto"/>
        <w:ind w:firstLine="709"/>
        <w:contextualSpacing/>
        <w:jc w:val="both"/>
        <w:rPr>
          <w:rFonts w:ascii="Times New Roman" w:hAnsi="Times New Roman"/>
          <w:sz w:val="24"/>
          <w:szCs w:val="24"/>
          <w:lang w:eastAsia="ar-SA"/>
        </w:rPr>
      </w:pPr>
      <w:r w:rsidRPr="006776C0">
        <w:rPr>
          <w:rFonts w:ascii="Times New Roman" w:hAnsi="Times New Roman"/>
          <w:iCs/>
          <w:sz w:val="24"/>
          <w:szCs w:val="24"/>
          <w:lang w:eastAsia="ar-SA"/>
        </w:rPr>
        <w:t>- формирование здорового образа жизни</w:t>
      </w:r>
      <w:r w:rsidRPr="006776C0">
        <w:rPr>
          <w:rFonts w:ascii="Times New Roman" w:hAnsi="Times New Roman"/>
          <w:sz w:val="24"/>
          <w:szCs w:val="24"/>
          <w:lang w:eastAsia="ar-SA"/>
        </w:rPr>
        <w:t xml:space="preserve"> (обучение конкретным приемам и методам по безопасности жизнедеятельности, активная и широкая пропаганда здорового образа жизни учащихся);</w:t>
      </w:r>
    </w:p>
    <w:p w:rsidR="00697A1F" w:rsidRPr="006776C0" w:rsidRDefault="00697A1F" w:rsidP="00697A1F">
      <w:pPr>
        <w:spacing w:after="0" w:line="240" w:lineRule="auto"/>
        <w:ind w:firstLine="709"/>
        <w:contextualSpacing/>
        <w:jc w:val="both"/>
        <w:rPr>
          <w:rFonts w:ascii="Times New Roman" w:hAnsi="Times New Roman"/>
          <w:sz w:val="24"/>
          <w:szCs w:val="24"/>
          <w:lang w:eastAsia="ar-SA"/>
        </w:rPr>
      </w:pPr>
      <w:r w:rsidRPr="006776C0">
        <w:rPr>
          <w:rFonts w:ascii="Times New Roman" w:hAnsi="Times New Roman"/>
          <w:iCs/>
          <w:sz w:val="24"/>
          <w:szCs w:val="24"/>
          <w:lang w:eastAsia="ar-SA"/>
        </w:rPr>
        <w:t>- трудовое и профессиональное воспитание</w:t>
      </w:r>
      <w:r w:rsidRPr="006776C0">
        <w:rPr>
          <w:rFonts w:ascii="Times New Roman" w:hAnsi="Times New Roman"/>
          <w:sz w:val="24"/>
          <w:szCs w:val="24"/>
          <w:lang w:eastAsia="ar-SA"/>
        </w:rPr>
        <w:t xml:space="preserve"> (профориентационная деятельность, трудовые десанты, просвещение школьников о мире профессий); </w:t>
      </w:r>
      <w:r w:rsidRPr="006776C0">
        <w:rPr>
          <w:rFonts w:ascii="Times New Roman" w:hAnsi="Times New Roman"/>
          <w:iCs/>
          <w:sz w:val="24"/>
          <w:szCs w:val="24"/>
          <w:lang w:eastAsia="ar-SA"/>
        </w:rPr>
        <w:t>развитие ученического самоуправления</w:t>
      </w:r>
      <w:r w:rsidRPr="006776C0">
        <w:rPr>
          <w:rFonts w:ascii="Times New Roman" w:hAnsi="Times New Roman"/>
          <w:sz w:val="24"/>
          <w:szCs w:val="24"/>
          <w:lang w:eastAsia="ar-SA"/>
        </w:rPr>
        <w:t xml:space="preserve"> (развитие социальной активности учащихся и готовности нести ответственность за свои поступки; развитие организаторских способностей учащихся, умения отстаивать свои права, права коллектива; формирование у учащихся потребности к самоуправлению и самоорганизации; отработка механизма сотрудничества детского и взрослого коллективов);</w:t>
      </w:r>
      <w:r w:rsidRPr="006776C0">
        <w:rPr>
          <w:rFonts w:ascii="Times New Roman" w:hAnsi="Times New Roman"/>
          <w:iCs/>
          <w:sz w:val="24"/>
          <w:szCs w:val="24"/>
          <w:lang w:eastAsia="ar-SA"/>
        </w:rPr>
        <w:t>профилактика социально-негативных явлении</w:t>
      </w:r>
      <w:r w:rsidRPr="006776C0">
        <w:rPr>
          <w:rFonts w:ascii="Times New Roman" w:hAnsi="Times New Roman"/>
          <w:sz w:val="24"/>
          <w:szCs w:val="24"/>
          <w:lang w:eastAsia="ar-SA"/>
        </w:rPr>
        <w:t xml:space="preserve"> (выработка ценностных ориентаций на здоровье, индивидуального стиля здорового и безопасного поведения, формирование негативного отношения молодежи к психоактивным веществам и позитивного отношения к здоровому образу жизни, психолого-педагогическое сопровождение несовершеннолетних «группы риска»); </w:t>
      </w:r>
      <w:r w:rsidRPr="006776C0">
        <w:rPr>
          <w:rFonts w:ascii="Times New Roman" w:hAnsi="Times New Roman"/>
          <w:iCs/>
          <w:sz w:val="24"/>
          <w:szCs w:val="24"/>
          <w:lang w:eastAsia="ar-SA"/>
        </w:rPr>
        <w:lastRenderedPageBreak/>
        <w:t>развитие творческих и интеллектуальных способностей детей</w:t>
      </w:r>
      <w:r w:rsidRPr="006776C0">
        <w:rPr>
          <w:rFonts w:ascii="Times New Roman" w:hAnsi="Times New Roman"/>
          <w:sz w:val="24"/>
          <w:szCs w:val="24"/>
          <w:lang w:eastAsia="ar-SA"/>
        </w:rPr>
        <w:t>(развитие креативности учащихся; воспитание эстетических представлений учащихся и повышение эстетического уровня школьных мероприятий; развитие досуговой деятельности учащихся, развитие одаренных детей);</w:t>
      </w:r>
    </w:p>
    <w:p w:rsidR="00697A1F" w:rsidRDefault="00697A1F" w:rsidP="00697A1F">
      <w:pPr>
        <w:spacing w:after="0" w:line="240" w:lineRule="auto"/>
        <w:ind w:firstLine="709"/>
        <w:contextualSpacing/>
        <w:jc w:val="both"/>
        <w:rPr>
          <w:rFonts w:ascii="Times New Roman" w:hAnsi="Times New Roman"/>
          <w:sz w:val="24"/>
          <w:szCs w:val="24"/>
          <w:lang w:eastAsia="ar-SA"/>
        </w:rPr>
      </w:pPr>
      <w:r w:rsidRPr="006776C0">
        <w:rPr>
          <w:rFonts w:ascii="Times New Roman" w:hAnsi="Times New Roman"/>
          <w:iCs/>
          <w:sz w:val="24"/>
          <w:szCs w:val="24"/>
          <w:lang w:eastAsia="ar-SA"/>
        </w:rPr>
        <w:t>- взаимодействие с семьями обучающихся</w:t>
      </w:r>
      <w:r w:rsidRPr="006776C0">
        <w:rPr>
          <w:rFonts w:ascii="Times New Roman" w:hAnsi="Times New Roman"/>
          <w:sz w:val="24"/>
          <w:szCs w:val="24"/>
          <w:lang w:eastAsia="ar-SA"/>
        </w:rPr>
        <w:t xml:space="preserve"> (участие родителей и общественности в работе </w:t>
      </w:r>
      <w:r>
        <w:rPr>
          <w:rFonts w:ascii="Times New Roman" w:hAnsi="Times New Roman"/>
          <w:sz w:val="24"/>
          <w:szCs w:val="24"/>
          <w:lang w:eastAsia="ar-SA"/>
        </w:rPr>
        <w:t>школы</w:t>
      </w:r>
      <w:r w:rsidRPr="006776C0">
        <w:rPr>
          <w:rFonts w:ascii="Times New Roman" w:hAnsi="Times New Roman"/>
          <w:sz w:val="24"/>
          <w:szCs w:val="24"/>
          <w:lang w:eastAsia="ar-SA"/>
        </w:rPr>
        <w:t xml:space="preserve">; информационно - просветительская деятельность для родителей, медико-психолого-педагогическое просвещение, демонстрация положительного опыта воспитания детей в семье; активное совместное общение всех участников образовательного процесса ученик-учитель-родитель); </w:t>
      </w:r>
      <w:r w:rsidRPr="006776C0">
        <w:rPr>
          <w:rFonts w:ascii="Times New Roman" w:hAnsi="Times New Roman"/>
          <w:iCs/>
          <w:sz w:val="24"/>
          <w:szCs w:val="24"/>
          <w:lang w:eastAsia="ar-SA"/>
        </w:rPr>
        <w:t>развитие системы дополнительного образования</w:t>
      </w:r>
      <w:r w:rsidRPr="006776C0">
        <w:rPr>
          <w:rFonts w:ascii="Times New Roman" w:hAnsi="Times New Roman"/>
          <w:sz w:val="24"/>
          <w:szCs w:val="24"/>
          <w:lang w:eastAsia="ar-SA"/>
        </w:rPr>
        <w:t xml:space="preserve"> (занятость обучающихся во внеурочной деятельности, развитие творческих способностей и спортивных навыков); </w:t>
      </w:r>
      <w:r w:rsidRPr="006776C0">
        <w:rPr>
          <w:rFonts w:ascii="Times New Roman" w:hAnsi="Times New Roman"/>
          <w:iCs/>
          <w:sz w:val="24"/>
          <w:szCs w:val="24"/>
          <w:lang w:eastAsia="ar-SA"/>
        </w:rPr>
        <w:t>совершенствование программно-методического обеспечения и технологий организации, критериев оценки результативности воспитательного прогресса</w:t>
      </w:r>
      <w:r w:rsidRPr="006776C0">
        <w:rPr>
          <w:rFonts w:ascii="Times New Roman" w:hAnsi="Times New Roman"/>
          <w:sz w:val="24"/>
          <w:szCs w:val="24"/>
          <w:lang w:eastAsia="ar-SA"/>
        </w:rPr>
        <w:t xml:space="preserve"> (повышение эффективности воспитательной работы через систему контроля и анализа; помощь педагогам в самообразовании по вопросам воспитания).</w:t>
      </w:r>
    </w:p>
    <w:p w:rsidR="00697A1F" w:rsidRPr="00687C51" w:rsidRDefault="00697A1F" w:rsidP="00697A1F">
      <w:pPr>
        <w:autoSpaceDE w:val="0"/>
        <w:autoSpaceDN w:val="0"/>
        <w:adjustRightInd w:val="0"/>
        <w:spacing w:after="0" w:line="240" w:lineRule="auto"/>
        <w:ind w:firstLine="540"/>
        <w:jc w:val="both"/>
        <w:rPr>
          <w:rFonts w:ascii="Times New Roman" w:hAnsi="Times New Roman" w:cs="Times New Roman"/>
          <w:sz w:val="24"/>
          <w:szCs w:val="24"/>
        </w:rPr>
      </w:pPr>
      <w:r w:rsidRPr="00687C51">
        <w:rPr>
          <w:rFonts w:ascii="Times New Roman" w:hAnsi="Times New Roman" w:cs="Times New Roman"/>
          <w:sz w:val="24"/>
          <w:szCs w:val="24"/>
        </w:rPr>
        <w:t>Основными концептуальными положениями при разработке системы воспитательной работы стали:</w:t>
      </w:r>
    </w:p>
    <w:p w:rsidR="00697A1F" w:rsidRPr="00687C51" w:rsidRDefault="00697A1F" w:rsidP="00434DAB">
      <w:pPr>
        <w:numPr>
          <w:ilvl w:val="0"/>
          <w:numId w:val="19"/>
        </w:numPr>
        <w:tabs>
          <w:tab w:val="clear" w:pos="1260"/>
          <w:tab w:val="num" w:pos="720"/>
        </w:tabs>
        <w:suppressAutoHyphens w:val="0"/>
        <w:autoSpaceDE w:val="0"/>
        <w:autoSpaceDN w:val="0"/>
        <w:adjustRightInd w:val="0"/>
        <w:spacing w:after="0" w:line="240" w:lineRule="auto"/>
        <w:ind w:left="0" w:firstLine="540"/>
        <w:jc w:val="both"/>
        <w:rPr>
          <w:rFonts w:ascii="Times New Roman" w:hAnsi="Times New Roman" w:cs="Times New Roman"/>
          <w:sz w:val="24"/>
          <w:szCs w:val="24"/>
        </w:rPr>
      </w:pPr>
      <w:r w:rsidRPr="00687C51">
        <w:rPr>
          <w:rFonts w:ascii="Times New Roman" w:hAnsi="Times New Roman" w:cs="Times New Roman"/>
          <w:sz w:val="24"/>
          <w:szCs w:val="24"/>
        </w:rPr>
        <w:t>воспитание есть педагогическое управление процессом развития личности, которое пр</w:t>
      </w:r>
      <w:r w:rsidRPr="00687C51">
        <w:rPr>
          <w:rFonts w:ascii="Times New Roman" w:hAnsi="Times New Roman" w:cs="Times New Roman"/>
          <w:sz w:val="24"/>
          <w:szCs w:val="24"/>
        </w:rPr>
        <w:t>о</w:t>
      </w:r>
      <w:r w:rsidRPr="00687C51">
        <w:rPr>
          <w:rFonts w:ascii="Times New Roman" w:hAnsi="Times New Roman" w:cs="Times New Roman"/>
          <w:sz w:val="24"/>
          <w:szCs w:val="24"/>
        </w:rPr>
        <w:t>исходит, прежде всего, в учебно-познавательной деятельности (урочной и внеурочной), в акту</w:t>
      </w:r>
      <w:r w:rsidRPr="00687C51">
        <w:rPr>
          <w:rFonts w:ascii="Times New Roman" w:hAnsi="Times New Roman" w:cs="Times New Roman"/>
          <w:sz w:val="24"/>
          <w:szCs w:val="24"/>
        </w:rPr>
        <w:t>а</w:t>
      </w:r>
      <w:r w:rsidRPr="00687C51">
        <w:rPr>
          <w:rFonts w:ascii="Times New Roman" w:hAnsi="Times New Roman" w:cs="Times New Roman"/>
          <w:sz w:val="24"/>
          <w:szCs w:val="24"/>
        </w:rPr>
        <w:t>лизации воспитывающих ситуаций, в работе объединений по интересам, в свободном общении;</w:t>
      </w:r>
    </w:p>
    <w:p w:rsidR="00697A1F" w:rsidRPr="00687C51" w:rsidRDefault="00697A1F" w:rsidP="00434DAB">
      <w:pPr>
        <w:numPr>
          <w:ilvl w:val="0"/>
          <w:numId w:val="19"/>
        </w:numPr>
        <w:tabs>
          <w:tab w:val="clear" w:pos="1260"/>
          <w:tab w:val="num" w:pos="720"/>
        </w:tabs>
        <w:suppressAutoHyphens w:val="0"/>
        <w:autoSpaceDE w:val="0"/>
        <w:autoSpaceDN w:val="0"/>
        <w:adjustRightInd w:val="0"/>
        <w:spacing w:after="0" w:line="240" w:lineRule="auto"/>
        <w:ind w:left="0" w:firstLine="540"/>
        <w:jc w:val="both"/>
        <w:rPr>
          <w:rFonts w:ascii="Times New Roman" w:hAnsi="Times New Roman" w:cs="Times New Roman"/>
          <w:sz w:val="24"/>
          <w:szCs w:val="24"/>
        </w:rPr>
      </w:pPr>
      <w:r w:rsidRPr="00687C51">
        <w:rPr>
          <w:rFonts w:ascii="Times New Roman" w:hAnsi="Times New Roman" w:cs="Times New Roman"/>
          <w:sz w:val="24"/>
          <w:szCs w:val="24"/>
        </w:rPr>
        <w:t>в работе педагога приоритетными являются диалоговые методы общения, активные мет</w:t>
      </w:r>
      <w:r w:rsidRPr="00687C51">
        <w:rPr>
          <w:rFonts w:ascii="Times New Roman" w:hAnsi="Times New Roman" w:cs="Times New Roman"/>
          <w:sz w:val="24"/>
          <w:szCs w:val="24"/>
        </w:rPr>
        <w:t>о</w:t>
      </w:r>
      <w:r w:rsidRPr="00687C51">
        <w:rPr>
          <w:rFonts w:ascii="Times New Roman" w:hAnsi="Times New Roman" w:cs="Times New Roman"/>
          <w:sz w:val="24"/>
          <w:szCs w:val="24"/>
        </w:rPr>
        <w:t>ды обучения, разнообразная творческая деятельность;</w:t>
      </w:r>
    </w:p>
    <w:p w:rsidR="00697A1F" w:rsidRPr="00687C51" w:rsidRDefault="00697A1F" w:rsidP="00434DAB">
      <w:pPr>
        <w:numPr>
          <w:ilvl w:val="0"/>
          <w:numId w:val="19"/>
        </w:numPr>
        <w:tabs>
          <w:tab w:val="clear" w:pos="1260"/>
          <w:tab w:val="num" w:pos="720"/>
        </w:tabs>
        <w:suppressAutoHyphens w:val="0"/>
        <w:autoSpaceDE w:val="0"/>
        <w:autoSpaceDN w:val="0"/>
        <w:adjustRightInd w:val="0"/>
        <w:spacing w:after="0" w:line="240" w:lineRule="auto"/>
        <w:ind w:left="0" w:firstLine="540"/>
        <w:jc w:val="both"/>
        <w:rPr>
          <w:rFonts w:ascii="Times New Roman" w:hAnsi="Times New Roman" w:cs="Times New Roman"/>
          <w:sz w:val="24"/>
          <w:szCs w:val="24"/>
        </w:rPr>
      </w:pPr>
      <w:r w:rsidRPr="00687C51">
        <w:rPr>
          <w:rFonts w:ascii="Times New Roman" w:hAnsi="Times New Roman" w:cs="Times New Roman"/>
          <w:sz w:val="24"/>
          <w:szCs w:val="24"/>
        </w:rPr>
        <w:t>основой планирования работы педагога является анализ собственных воззрений, призн</w:t>
      </w:r>
      <w:r w:rsidRPr="00687C51">
        <w:rPr>
          <w:rFonts w:ascii="Times New Roman" w:hAnsi="Times New Roman" w:cs="Times New Roman"/>
          <w:sz w:val="24"/>
          <w:szCs w:val="24"/>
        </w:rPr>
        <w:t>а</w:t>
      </w:r>
      <w:r w:rsidRPr="00687C51">
        <w:rPr>
          <w:rFonts w:ascii="Times New Roman" w:hAnsi="Times New Roman" w:cs="Times New Roman"/>
          <w:sz w:val="24"/>
          <w:szCs w:val="24"/>
        </w:rPr>
        <w:t>ние вариативности мировоззрения;</w:t>
      </w:r>
    </w:p>
    <w:p w:rsidR="00697A1F" w:rsidRPr="00687C51" w:rsidRDefault="00697A1F" w:rsidP="00434DAB">
      <w:pPr>
        <w:numPr>
          <w:ilvl w:val="0"/>
          <w:numId w:val="19"/>
        </w:numPr>
        <w:tabs>
          <w:tab w:val="clear" w:pos="1260"/>
          <w:tab w:val="num" w:pos="720"/>
        </w:tabs>
        <w:suppressAutoHyphens w:val="0"/>
        <w:autoSpaceDE w:val="0"/>
        <w:autoSpaceDN w:val="0"/>
        <w:adjustRightInd w:val="0"/>
        <w:spacing w:after="0" w:line="240" w:lineRule="auto"/>
        <w:ind w:left="0" w:firstLine="540"/>
        <w:jc w:val="both"/>
        <w:rPr>
          <w:rFonts w:ascii="Times New Roman" w:hAnsi="Times New Roman" w:cs="Times New Roman"/>
          <w:sz w:val="24"/>
          <w:szCs w:val="24"/>
        </w:rPr>
      </w:pPr>
      <w:r w:rsidRPr="00687C51">
        <w:rPr>
          <w:rFonts w:ascii="Times New Roman" w:hAnsi="Times New Roman" w:cs="Times New Roman"/>
          <w:sz w:val="24"/>
          <w:szCs w:val="24"/>
        </w:rPr>
        <w:t>общая цель воспитания – создание условий для формирования жизнеспособной личности</w:t>
      </w:r>
    </w:p>
    <w:p w:rsidR="00697A1F" w:rsidRPr="00687C51" w:rsidRDefault="00697A1F" w:rsidP="00434DAB">
      <w:pPr>
        <w:numPr>
          <w:ilvl w:val="0"/>
          <w:numId w:val="19"/>
        </w:numPr>
        <w:tabs>
          <w:tab w:val="clear" w:pos="1260"/>
          <w:tab w:val="num" w:pos="720"/>
        </w:tabs>
        <w:suppressAutoHyphens w:val="0"/>
        <w:autoSpaceDE w:val="0"/>
        <w:autoSpaceDN w:val="0"/>
        <w:adjustRightInd w:val="0"/>
        <w:spacing w:after="0" w:line="240" w:lineRule="auto"/>
        <w:ind w:left="0" w:firstLine="540"/>
        <w:jc w:val="both"/>
        <w:rPr>
          <w:rFonts w:ascii="Times New Roman" w:hAnsi="Times New Roman" w:cs="Times New Roman"/>
          <w:sz w:val="24"/>
          <w:szCs w:val="24"/>
        </w:rPr>
      </w:pPr>
      <w:r w:rsidRPr="00687C51">
        <w:rPr>
          <w:rFonts w:ascii="Times New Roman" w:hAnsi="Times New Roman" w:cs="Times New Roman"/>
          <w:sz w:val="24"/>
          <w:szCs w:val="24"/>
        </w:rPr>
        <w:t>воспитание – важнейший компонент социализации;</w:t>
      </w:r>
    </w:p>
    <w:p w:rsidR="00697A1F" w:rsidRPr="00687C51" w:rsidRDefault="00697A1F" w:rsidP="00434DAB">
      <w:pPr>
        <w:numPr>
          <w:ilvl w:val="0"/>
          <w:numId w:val="19"/>
        </w:numPr>
        <w:tabs>
          <w:tab w:val="clear" w:pos="1260"/>
          <w:tab w:val="num" w:pos="720"/>
        </w:tabs>
        <w:suppressAutoHyphens w:val="0"/>
        <w:autoSpaceDE w:val="0"/>
        <w:autoSpaceDN w:val="0"/>
        <w:adjustRightInd w:val="0"/>
        <w:spacing w:after="0" w:line="240" w:lineRule="auto"/>
        <w:ind w:left="0" w:firstLine="540"/>
        <w:jc w:val="both"/>
        <w:rPr>
          <w:rFonts w:ascii="Times New Roman" w:hAnsi="Times New Roman" w:cs="Times New Roman"/>
          <w:sz w:val="24"/>
          <w:szCs w:val="24"/>
        </w:rPr>
      </w:pPr>
      <w:r w:rsidRPr="00687C51">
        <w:rPr>
          <w:rFonts w:ascii="Times New Roman" w:hAnsi="Times New Roman" w:cs="Times New Roman"/>
          <w:sz w:val="24"/>
          <w:szCs w:val="24"/>
        </w:rPr>
        <w:t>взаимосвязь процессов воспитания и обучения;</w:t>
      </w:r>
    </w:p>
    <w:p w:rsidR="00697A1F" w:rsidRPr="00687C51" w:rsidRDefault="00697A1F" w:rsidP="00434DAB">
      <w:pPr>
        <w:numPr>
          <w:ilvl w:val="0"/>
          <w:numId w:val="19"/>
        </w:numPr>
        <w:tabs>
          <w:tab w:val="clear" w:pos="1260"/>
          <w:tab w:val="num" w:pos="720"/>
        </w:tabs>
        <w:suppressAutoHyphens w:val="0"/>
        <w:autoSpaceDE w:val="0"/>
        <w:autoSpaceDN w:val="0"/>
        <w:adjustRightInd w:val="0"/>
        <w:spacing w:after="0" w:line="240" w:lineRule="auto"/>
        <w:ind w:left="0" w:firstLine="540"/>
        <w:jc w:val="both"/>
        <w:rPr>
          <w:rFonts w:ascii="Times New Roman" w:hAnsi="Times New Roman" w:cs="Times New Roman"/>
          <w:sz w:val="24"/>
          <w:szCs w:val="24"/>
        </w:rPr>
      </w:pPr>
      <w:r w:rsidRPr="00687C51">
        <w:rPr>
          <w:rFonts w:ascii="Times New Roman" w:hAnsi="Times New Roman" w:cs="Times New Roman"/>
          <w:sz w:val="24"/>
          <w:szCs w:val="24"/>
        </w:rPr>
        <w:t>признание относительной самостоятельности процесса воспитания, имеющего ряд ос</w:t>
      </w:r>
      <w:r w:rsidRPr="00687C51">
        <w:rPr>
          <w:rFonts w:ascii="Times New Roman" w:hAnsi="Times New Roman" w:cs="Times New Roman"/>
          <w:sz w:val="24"/>
          <w:szCs w:val="24"/>
        </w:rPr>
        <w:t>о</w:t>
      </w:r>
      <w:r w:rsidRPr="00687C51">
        <w:rPr>
          <w:rFonts w:ascii="Times New Roman" w:hAnsi="Times New Roman" w:cs="Times New Roman"/>
          <w:sz w:val="24"/>
          <w:szCs w:val="24"/>
        </w:rPr>
        <w:t>бенностей.</w:t>
      </w:r>
    </w:p>
    <w:p w:rsidR="00697A1F" w:rsidRPr="00CB2865" w:rsidRDefault="00697A1F" w:rsidP="00697A1F">
      <w:pPr>
        <w:spacing w:after="0" w:line="240" w:lineRule="auto"/>
        <w:ind w:firstLine="709"/>
        <w:contextualSpacing/>
        <w:jc w:val="both"/>
        <w:rPr>
          <w:rFonts w:ascii="Times New Roman" w:hAnsi="Times New Roman"/>
          <w:sz w:val="24"/>
          <w:szCs w:val="24"/>
        </w:rPr>
      </w:pPr>
      <w:r w:rsidRPr="00CB2865">
        <w:rPr>
          <w:rFonts w:ascii="Times New Roman" w:hAnsi="Times New Roman"/>
          <w:sz w:val="24"/>
          <w:szCs w:val="24"/>
        </w:rPr>
        <w:t xml:space="preserve">Обучающиеся </w:t>
      </w:r>
      <w:r>
        <w:rPr>
          <w:rFonts w:ascii="Times New Roman" w:hAnsi="Times New Roman"/>
          <w:sz w:val="24"/>
          <w:szCs w:val="24"/>
          <w:lang w:eastAsia="ar-SA"/>
        </w:rPr>
        <w:t>с легкой умеренной отсталостью</w:t>
      </w:r>
      <w:r w:rsidRPr="00CB2865">
        <w:rPr>
          <w:rFonts w:ascii="Times New Roman" w:hAnsi="Times New Roman"/>
          <w:sz w:val="24"/>
          <w:szCs w:val="24"/>
        </w:rPr>
        <w:t xml:space="preserve"> активно принимают участие </w:t>
      </w:r>
      <w:r>
        <w:rPr>
          <w:rFonts w:ascii="Times New Roman" w:hAnsi="Times New Roman"/>
          <w:sz w:val="24"/>
          <w:szCs w:val="24"/>
          <w:lang w:eastAsia="ar-SA"/>
        </w:rPr>
        <w:t>в</w:t>
      </w:r>
      <w:r w:rsidRPr="006776C0">
        <w:rPr>
          <w:rFonts w:ascii="Times New Roman" w:hAnsi="Times New Roman"/>
          <w:sz w:val="24"/>
          <w:szCs w:val="24"/>
          <w:lang w:eastAsia="ar-SA"/>
        </w:rPr>
        <w:t xml:space="preserve"> орган</w:t>
      </w:r>
      <w:r>
        <w:rPr>
          <w:rFonts w:ascii="Times New Roman" w:hAnsi="Times New Roman"/>
          <w:sz w:val="24"/>
          <w:szCs w:val="24"/>
          <w:lang w:eastAsia="ar-SA"/>
        </w:rPr>
        <w:t>ах</w:t>
      </w:r>
      <w:r w:rsidRPr="006776C0">
        <w:rPr>
          <w:rFonts w:ascii="Times New Roman" w:hAnsi="Times New Roman"/>
          <w:sz w:val="24"/>
          <w:szCs w:val="24"/>
          <w:lang w:eastAsia="ar-SA"/>
        </w:rPr>
        <w:t xml:space="preserve"> ученического самоуправления</w:t>
      </w:r>
      <w:r>
        <w:rPr>
          <w:rFonts w:ascii="Times New Roman" w:hAnsi="Times New Roman"/>
          <w:sz w:val="24"/>
          <w:szCs w:val="24"/>
          <w:lang w:eastAsia="ar-SA"/>
        </w:rPr>
        <w:t>,</w:t>
      </w:r>
      <w:r w:rsidR="0028200E">
        <w:rPr>
          <w:rFonts w:ascii="Times New Roman" w:hAnsi="Times New Roman"/>
          <w:sz w:val="24"/>
          <w:szCs w:val="24"/>
          <w:lang w:eastAsia="ar-SA"/>
        </w:rPr>
        <w:t xml:space="preserve"> </w:t>
      </w:r>
      <w:r w:rsidRPr="00CB2865">
        <w:rPr>
          <w:rFonts w:ascii="Times New Roman" w:hAnsi="Times New Roman"/>
          <w:sz w:val="24"/>
          <w:szCs w:val="24"/>
        </w:rPr>
        <w:t xml:space="preserve">во всех </w:t>
      </w:r>
      <w:r>
        <w:rPr>
          <w:rFonts w:ascii="Times New Roman" w:hAnsi="Times New Roman"/>
          <w:sz w:val="24"/>
          <w:szCs w:val="24"/>
        </w:rPr>
        <w:t xml:space="preserve">традиционных городских и школьных праздниках, </w:t>
      </w:r>
      <w:r w:rsidRPr="00CB2865">
        <w:rPr>
          <w:rFonts w:ascii="Times New Roman" w:hAnsi="Times New Roman"/>
          <w:sz w:val="24"/>
          <w:szCs w:val="24"/>
        </w:rPr>
        <w:t>конкурсах</w:t>
      </w:r>
      <w:r>
        <w:rPr>
          <w:rFonts w:ascii="Times New Roman" w:hAnsi="Times New Roman"/>
          <w:sz w:val="24"/>
          <w:szCs w:val="24"/>
        </w:rPr>
        <w:t xml:space="preserve">, </w:t>
      </w:r>
      <w:r w:rsidRPr="00CB2865">
        <w:rPr>
          <w:rFonts w:ascii="Times New Roman" w:hAnsi="Times New Roman"/>
          <w:sz w:val="24"/>
          <w:szCs w:val="24"/>
        </w:rPr>
        <w:t>спортивных мероприятиях школы и города, в работе школьного музея «Память», ежегодно поздравляют ветеранов ВОВ; посещают спортивные секции, школьные кружки, факультативные занятия; выполняют общественные поручения и школьные обязанности.</w:t>
      </w:r>
    </w:p>
    <w:p w:rsidR="00697A1F" w:rsidRPr="00CB2865" w:rsidRDefault="00697A1F" w:rsidP="00697A1F">
      <w:pPr>
        <w:spacing w:after="0" w:line="240" w:lineRule="auto"/>
        <w:ind w:firstLine="709"/>
        <w:contextualSpacing/>
        <w:jc w:val="both"/>
        <w:rPr>
          <w:rFonts w:ascii="Times New Roman" w:hAnsi="Times New Roman"/>
          <w:sz w:val="24"/>
          <w:szCs w:val="24"/>
        </w:rPr>
      </w:pPr>
      <w:r w:rsidRPr="00CB2865">
        <w:rPr>
          <w:rFonts w:ascii="Times New Roman" w:hAnsi="Times New Roman"/>
          <w:sz w:val="24"/>
          <w:szCs w:val="24"/>
        </w:rPr>
        <w:t>Большая  работа  п</w:t>
      </w:r>
      <w:r>
        <w:rPr>
          <w:rFonts w:ascii="Times New Roman" w:hAnsi="Times New Roman"/>
          <w:sz w:val="24"/>
          <w:szCs w:val="24"/>
        </w:rPr>
        <w:t>р</w:t>
      </w:r>
      <w:r w:rsidRPr="00CB2865">
        <w:rPr>
          <w:rFonts w:ascii="Times New Roman" w:hAnsi="Times New Roman"/>
          <w:sz w:val="24"/>
          <w:szCs w:val="24"/>
        </w:rPr>
        <w:t>оводи</w:t>
      </w:r>
      <w:r>
        <w:rPr>
          <w:rFonts w:ascii="Times New Roman" w:hAnsi="Times New Roman"/>
          <w:sz w:val="24"/>
          <w:szCs w:val="24"/>
        </w:rPr>
        <w:t>тся</w:t>
      </w:r>
      <w:r w:rsidRPr="00CB2865">
        <w:rPr>
          <w:rFonts w:ascii="Times New Roman" w:hAnsi="Times New Roman"/>
          <w:sz w:val="24"/>
          <w:szCs w:val="24"/>
        </w:rPr>
        <w:t xml:space="preserve"> по   толерантному  </w:t>
      </w:r>
      <w:r>
        <w:rPr>
          <w:rFonts w:ascii="Times New Roman" w:hAnsi="Times New Roman"/>
          <w:sz w:val="24"/>
          <w:szCs w:val="24"/>
        </w:rPr>
        <w:t xml:space="preserve">и </w:t>
      </w:r>
      <w:r w:rsidRPr="00CB2865">
        <w:rPr>
          <w:rFonts w:ascii="Times New Roman" w:hAnsi="Times New Roman"/>
          <w:sz w:val="24"/>
          <w:szCs w:val="24"/>
        </w:rPr>
        <w:t>нравственному воспитанию</w:t>
      </w:r>
      <w:r>
        <w:rPr>
          <w:rFonts w:ascii="Times New Roman" w:hAnsi="Times New Roman"/>
          <w:sz w:val="24"/>
          <w:szCs w:val="24"/>
        </w:rPr>
        <w:t xml:space="preserve">. </w:t>
      </w:r>
    </w:p>
    <w:p w:rsidR="00F206DC" w:rsidRDefault="00DB68CE" w:rsidP="00697A1F">
      <w:pPr>
        <w:overflowPunct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Воспитательный процесс в </w:t>
      </w:r>
      <w:r w:rsidRPr="00DB68CE">
        <w:rPr>
          <w:rFonts w:ascii="Times New Roman" w:hAnsi="Times New Roman" w:cs="Times New Roman"/>
          <w:sz w:val="24"/>
          <w:szCs w:val="24"/>
        </w:rPr>
        <w:t>МОУ СОШ №1 г.Свирска</w:t>
      </w:r>
      <w:r w:rsidR="0023474C">
        <w:rPr>
          <w:rFonts w:ascii="Times New Roman" w:hAnsi="Times New Roman" w:cs="Times New Roman"/>
          <w:sz w:val="24"/>
          <w:szCs w:val="24"/>
        </w:rPr>
        <w:t xml:space="preserve"> </w:t>
      </w:r>
      <w:r w:rsidR="00697A1F" w:rsidRPr="00687C51">
        <w:rPr>
          <w:rFonts w:ascii="Times New Roman" w:hAnsi="Times New Roman" w:cs="Times New Roman"/>
          <w:sz w:val="24"/>
          <w:szCs w:val="24"/>
        </w:rPr>
        <w:t xml:space="preserve">строится на основе </w:t>
      </w:r>
      <w:r w:rsidR="00C80F81">
        <w:rPr>
          <w:rFonts w:ascii="Times New Roman" w:hAnsi="Times New Roman" w:cs="Times New Roman"/>
          <w:sz w:val="24"/>
          <w:szCs w:val="24"/>
        </w:rPr>
        <w:t>плана воспитательной работы и плана работы внеурочной деятельности.</w:t>
      </w:r>
    </w:p>
    <w:p w:rsidR="00BE1058" w:rsidRPr="00BE1058" w:rsidRDefault="0023474C" w:rsidP="00BE1058">
      <w:pPr>
        <w:keepNext/>
        <w:suppressAutoHyphens w:val="0"/>
        <w:autoSpaceDE w:val="0"/>
        <w:autoSpaceDN w:val="0"/>
        <w:spacing w:after="0" w:line="240" w:lineRule="auto"/>
        <w:jc w:val="center"/>
        <w:outlineLvl w:val="0"/>
        <w:rPr>
          <w:rFonts w:ascii="Times New Roman" w:eastAsia="Times New Roman" w:hAnsi="Times New Roman" w:cs="Times New Roman"/>
          <w:b/>
          <w:bCs/>
          <w:color w:val="auto"/>
          <w:kern w:val="0"/>
          <w:sz w:val="24"/>
          <w:szCs w:val="24"/>
          <w:lang w:eastAsia="ru-RU"/>
        </w:rPr>
      </w:pPr>
      <w:r>
        <w:rPr>
          <w:rFonts w:ascii="Times New Roman" w:hAnsi="Times New Roman" w:cs="Times New Roman"/>
          <w:b/>
          <w:color w:val="auto"/>
          <w:sz w:val="24"/>
          <w:szCs w:val="24"/>
        </w:rPr>
        <w:t xml:space="preserve"> </w:t>
      </w:r>
      <w:r w:rsidR="00BE1058" w:rsidRPr="00BE1058">
        <w:rPr>
          <w:rFonts w:ascii="Times New Roman" w:eastAsia="Times New Roman" w:hAnsi="Times New Roman" w:cs="Times New Roman"/>
          <w:b/>
          <w:bCs/>
          <w:color w:val="auto"/>
          <w:kern w:val="0"/>
          <w:sz w:val="24"/>
          <w:szCs w:val="24"/>
          <w:lang w:eastAsia="ru-RU"/>
        </w:rPr>
        <w:t xml:space="preserve">План внеурочной деятельности </w:t>
      </w:r>
    </w:p>
    <w:p w:rsidR="00BE1058" w:rsidRPr="00BE1058" w:rsidRDefault="00BE1058" w:rsidP="00BE1058">
      <w:pPr>
        <w:keepNext/>
        <w:suppressAutoHyphens w:val="0"/>
        <w:autoSpaceDE w:val="0"/>
        <w:autoSpaceDN w:val="0"/>
        <w:spacing w:after="0" w:line="240" w:lineRule="auto"/>
        <w:jc w:val="center"/>
        <w:outlineLvl w:val="0"/>
        <w:rPr>
          <w:rFonts w:ascii="Times New Roman" w:eastAsia="Times New Roman" w:hAnsi="Times New Roman" w:cs="Times New Roman"/>
          <w:b/>
          <w:bCs/>
          <w:color w:val="auto"/>
          <w:kern w:val="0"/>
          <w:sz w:val="24"/>
          <w:szCs w:val="24"/>
          <w:lang w:eastAsia="ru-RU"/>
        </w:rPr>
      </w:pPr>
      <w:r w:rsidRPr="00BE1058">
        <w:rPr>
          <w:rFonts w:ascii="Times New Roman" w:eastAsia="Times New Roman" w:hAnsi="Times New Roman" w:cs="Times New Roman"/>
          <w:b/>
          <w:bCs/>
          <w:color w:val="auto"/>
          <w:kern w:val="0"/>
          <w:sz w:val="24"/>
          <w:szCs w:val="24"/>
          <w:lang w:eastAsia="ru-RU"/>
        </w:rPr>
        <w:t>образовательного учреждения</w:t>
      </w:r>
    </w:p>
    <w:p w:rsidR="00BE1058" w:rsidRPr="00BE1058" w:rsidRDefault="00BE1058" w:rsidP="00BE1058">
      <w:pPr>
        <w:keepNext/>
        <w:suppressAutoHyphens w:val="0"/>
        <w:autoSpaceDE w:val="0"/>
        <w:autoSpaceDN w:val="0"/>
        <w:spacing w:after="0" w:line="240" w:lineRule="auto"/>
        <w:jc w:val="center"/>
        <w:outlineLvl w:val="0"/>
        <w:rPr>
          <w:rFonts w:ascii="Times New Roman" w:eastAsia="Times New Roman" w:hAnsi="Times New Roman" w:cs="Times New Roman"/>
          <w:b/>
          <w:bCs/>
          <w:color w:val="auto"/>
          <w:kern w:val="0"/>
          <w:sz w:val="24"/>
          <w:szCs w:val="24"/>
          <w:lang w:eastAsia="ru-RU"/>
        </w:rPr>
      </w:pPr>
      <w:r w:rsidRPr="00BE1058">
        <w:rPr>
          <w:rFonts w:ascii="Times New Roman" w:eastAsia="Times New Roman" w:hAnsi="Times New Roman" w:cs="Times New Roman"/>
          <w:b/>
          <w:bCs/>
          <w:color w:val="auto"/>
          <w:kern w:val="0"/>
          <w:sz w:val="24"/>
          <w:szCs w:val="24"/>
          <w:lang w:eastAsia="ru-RU"/>
        </w:rPr>
        <w:t>(ступень начального общего образования)</w:t>
      </w:r>
    </w:p>
    <w:tbl>
      <w:tblPr>
        <w:tblW w:w="1006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A0"/>
      </w:tblPr>
      <w:tblGrid>
        <w:gridCol w:w="4599"/>
        <w:gridCol w:w="954"/>
        <w:gridCol w:w="954"/>
        <w:gridCol w:w="954"/>
        <w:gridCol w:w="954"/>
        <w:gridCol w:w="1646"/>
      </w:tblGrid>
      <w:tr w:rsidR="00F67AD0" w:rsidRPr="00BE1058" w:rsidTr="0043746E">
        <w:trPr>
          <w:trHeight w:val="1095"/>
        </w:trPr>
        <w:tc>
          <w:tcPr>
            <w:tcW w:w="4599" w:type="dxa"/>
            <w:vMerge w:val="restart"/>
            <w:tcBorders>
              <w:top w:val="single" w:sz="4" w:space="0" w:color="000000"/>
              <w:left w:val="single" w:sz="4" w:space="0" w:color="000000"/>
              <w:bottom w:val="single" w:sz="4" w:space="0" w:color="000000"/>
              <w:right w:val="single" w:sz="4" w:space="0" w:color="000000"/>
            </w:tcBorders>
          </w:tcPr>
          <w:p w:rsidR="00F67AD0" w:rsidRPr="00BE1058" w:rsidRDefault="00F67AD0"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 xml:space="preserve">Направления </w:t>
            </w:r>
          </w:p>
          <w:p w:rsidR="00F67AD0" w:rsidRPr="00BE1058" w:rsidRDefault="00F67AD0"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внеурочной деятельности</w:t>
            </w:r>
          </w:p>
        </w:tc>
        <w:tc>
          <w:tcPr>
            <w:tcW w:w="3815" w:type="dxa"/>
            <w:gridSpan w:val="4"/>
            <w:tcBorders>
              <w:top w:val="single" w:sz="4" w:space="0" w:color="000000"/>
              <w:left w:val="single" w:sz="4" w:space="0" w:color="000000"/>
              <w:bottom w:val="single" w:sz="4" w:space="0" w:color="000000"/>
              <w:right w:val="single" w:sz="4" w:space="0" w:color="auto"/>
            </w:tcBorders>
          </w:tcPr>
          <w:p w:rsidR="00F67AD0" w:rsidRPr="00BE1058" w:rsidRDefault="00F67AD0"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rPr>
            </w:pPr>
            <w:r w:rsidRPr="00BE1058">
              <w:rPr>
                <w:rFonts w:ascii="Times New Roman" w:eastAsiaTheme="minorHAnsi" w:hAnsi="Times New Roman" w:cstheme="minorBidi"/>
                <w:color w:val="auto"/>
                <w:kern w:val="0"/>
              </w:rPr>
              <w:t>Всего</w:t>
            </w:r>
          </w:p>
          <w:p w:rsidR="00F67AD0" w:rsidRPr="00BE1058" w:rsidRDefault="00F67AD0"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rPr>
            </w:pPr>
            <w:r w:rsidRPr="00BE1058">
              <w:rPr>
                <w:rFonts w:ascii="Times New Roman" w:eastAsiaTheme="minorHAnsi" w:hAnsi="Times New Roman" w:cstheme="minorBidi"/>
                <w:color w:val="auto"/>
                <w:kern w:val="0"/>
              </w:rPr>
              <w:t>часов</w:t>
            </w:r>
          </w:p>
          <w:p w:rsidR="00F67AD0" w:rsidRDefault="00F67AD0" w:rsidP="00F67AD0">
            <w:pPr>
              <w:tabs>
                <w:tab w:val="left" w:pos="0"/>
              </w:tabs>
              <w:suppressAutoHyphens w:val="0"/>
              <w:spacing w:after="0" w:line="240" w:lineRule="auto"/>
              <w:jc w:val="center"/>
              <w:outlineLvl w:val="1"/>
              <w:rPr>
                <w:rFonts w:ascii="Times New Roman" w:eastAsiaTheme="minorHAnsi" w:hAnsi="Times New Roman" w:cstheme="minorBidi"/>
                <w:color w:val="auto"/>
                <w:kern w:val="0"/>
              </w:rPr>
            </w:pPr>
            <w:r w:rsidRPr="00BE1058">
              <w:rPr>
                <w:rFonts w:ascii="Times New Roman" w:eastAsiaTheme="minorHAnsi" w:hAnsi="Times New Roman" w:cstheme="minorBidi"/>
                <w:color w:val="auto"/>
                <w:kern w:val="0"/>
              </w:rPr>
              <w:t>в год</w:t>
            </w:r>
          </w:p>
          <w:p w:rsidR="00F67AD0" w:rsidRPr="00BE1058" w:rsidRDefault="00F67AD0" w:rsidP="00F67AD0">
            <w:pPr>
              <w:tabs>
                <w:tab w:val="left" w:pos="0"/>
              </w:tabs>
              <w:suppressAutoHyphens w:val="0"/>
              <w:spacing w:after="0" w:line="240" w:lineRule="auto"/>
              <w:jc w:val="center"/>
              <w:outlineLvl w:val="1"/>
            </w:pPr>
            <w:r w:rsidRPr="00BE1058">
              <w:rPr>
                <w:rFonts w:ascii="Times New Roman" w:eastAsiaTheme="minorHAnsi" w:hAnsi="Times New Roman" w:cstheme="minorBidi"/>
                <w:color w:val="auto"/>
                <w:kern w:val="0"/>
              </w:rPr>
              <w:t>(в неделю</w:t>
            </w:r>
            <w:r w:rsidRPr="00BE1058">
              <w:rPr>
                <w:rFonts w:ascii="Times New Roman" w:eastAsiaTheme="minorHAnsi" w:hAnsi="Times New Roman" w:cstheme="minorBidi"/>
                <w:color w:val="auto"/>
                <w:kern w:val="0"/>
                <w:sz w:val="24"/>
                <w:szCs w:val="24"/>
              </w:rPr>
              <w:t>)</w:t>
            </w:r>
          </w:p>
        </w:tc>
        <w:tc>
          <w:tcPr>
            <w:tcW w:w="1646" w:type="dxa"/>
            <w:tcBorders>
              <w:top w:val="single" w:sz="4" w:space="0" w:color="000000"/>
              <w:left w:val="single" w:sz="4" w:space="0" w:color="000000"/>
              <w:bottom w:val="single" w:sz="4" w:space="0" w:color="000000"/>
              <w:right w:val="single" w:sz="4" w:space="0" w:color="auto"/>
            </w:tcBorders>
          </w:tcPr>
          <w:p w:rsidR="00F67AD0" w:rsidRDefault="00F67AD0">
            <w:pPr>
              <w:suppressAutoHyphens w:val="0"/>
              <w:spacing w:after="0" w:line="240" w:lineRule="auto"/>
            </w:pPr>
            <w:r>
              <w:t>Итого</w:t>
            </w:r>
          </w:p>
          <w:p w:rsidR="00F67AD0" w:rsidRDefault="00F67AD0">
            <w:pPr>
              <w:suppressAutoHyphens w:val="0"/>
              <w:spacing w:after="0" w:line="240" w:lineRule="auto"/>
            </w:pPr>
          </w:p>
          <w:p w:rsidR="00F67AD0" w:rsidRDefault="00F67AD0">
            <w:pPr>
              <w:suppressAutoHyphens w:val="0"/>
              <w:spacing w:after="0" w:line="240" w:lineRule="auto"/>
            </w:pPr>
          </w:p>
          <w:p w:rsidR="00F67AD0" w:rsidRPr="00BE1058" w:rsidRDefault="00F67AD0" w:rsidP="00F67AD0">
            <w:pPr>
              <w:tabs>
                <w:tab w:val="left" w:pos="0"/>
              </w:tabs>
              <w:suppressAutoHyphens w:val="0"/>
              <w:spacing w:after="0" w:line="240" w:lineRule="auto"/>
              <w:jc w:val="center"/>
              <w:outlineLvl w:val="1"/>
            </w:pPr>
          </w:p>
        </w:tc>
      </w:tr>
      <w:tr w:rsidR="0023474C" w:rsidRPr="00BE1058" w:rsidTr="0043746E">
        <w:trPr>
          <w:trHeight w:val="144"/>
        </w:trPr>
        <w:tc>
          <w:tcPr>
            <w:tcW w:w="4599" w:type="dxa"/>
            <w:vMerge/>
            <w:tcBorders>
              <w:top w:val="single" w:sz="4" w:space="0" w:color="000000"/>
              <w:left w:val="single" w:sz="4" w:space="0" w:color="000000"/>
              <w:bottom w:val="single" w:sz="4" w:space="0" w:color="000000"/>
              <w:right w:val="single" w:sz="4" w:space="0" w:color="000000"/>
            </w:tcBorders>
            <w:vAlign w:val="center"/>
          </w:tcPr>
          <w:p w:rsidR="0023474C" w:rsidRPr="00BE1058" w:rsidRDefault="0023474C" w:rsidP="0023474C">
            <w:pPr>
              <w:suppressAutoHyphens w:val="0"/>
              <w:spacing w:after="0" w:line="240" w:lineRule="auto"/>
              <w:rPr>
                <w:rFonts w:ascii="Times New Roman" w:eastAsiaTheme="minorHAnsi" w:hAnsi="Times New Roman" w:cstheme="minorBidi"/>
                <w:color w:val="auto"/>
                <w:kern w:val="0"/>
                <w:sz w:val="24"/>
                <w:szCs w:val="24"/>
              </w:rPr>
            </w:pPr>
          </w:p>
        </w:tc>
        <w:tc>
          <w:tcPr>
            <w:tcW w:w="954" w:type="dxa"/>
            <w:tcBorders>
              <w:top w:val="single" w:sz="4" w:space="0" w:color="000000"/>
              <w:left w:val="single" w:sz="4" w:space="0" w:color="000000"/>
              <w:bottom w:val="single" w:sz="4" w:space="0" w:color="000000"/>
              <w:right w:val="single" w:sz="4" w:space="0" w:color="auto"/>
            </w:tcBorders>
          </w:tcPr>
          <w:p w:rsidR="0023474C" w:rsidRPr="00BE1058" w:rsidRDefault="0023474C"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w:t>
            </w:r>
            <w:r w:rsidR="00F67AD0">
              <w:rPr>
                <w:rFonts w:ascii="Times New Roman" w:eastAsiaTheme="minorHAnsi" w:hAnsi="Times New Roman" w:cstheme="minorBidi"/>
                <w:color w:val="auto"/>
                <w:kern w:val="0"/>
                <w:sz w:val="24"/>
                <w:szCs w:val="24"/>
              </w:rPr>
              <w:t>кл.</w:t>
            </w:r>
          </w:p>
        </w:tc>
        <w:tc>
          <w:tcPr>
            <w:tcW w:w="954" w:type="dxa"/>
            <w:tcBorders>
              <w:top w:val="single" w:sz="4" w:space="0" w:color="000000"/>
              <w:left w:val="single" w:sz="4" w:space="0" w:color="auto"/>
              <w:bottom w:val="single" w:sz="4" w:space="0" w:color="000000"/>
              <w:right w:val="single" w:sz="4" w:space="0" w:color="auto"/>
            </w:tcBorders>
          </w:tcPr>
          <w:p w:rsidR="0023474C" w:rsidRPr="00BE1058" w:rsidRDefault="0023474C" w:rsidP="00F67AD0">
            <w:pPr>
              <w:tabs>
                <w:tab w:val="left" w:pos="0"/>
              </w:tabs>
              <w:suppressAutoHyphens w:val="0"/>
              <w:spacing w:after="0" w:line="240" w:lineRule="auto"/>
              <w:jc w:val="center"/>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2</w:t>
            </w:r>
            <w:r w:rsidR="00F67AD0">
              <w:rPr>
                <w:rFonts w:ascii="Times New Roman" w:eastAsiaTheme="minorHAnsi" w:hAnsi="Times New Roman" w:cstheme="minorBidi"/>
                <w:color w:val="auto"/>
                <w:kern w:val="0"/>
                <w:sz w:val="24"/>
                <w:szCs w:val="24"/>
              </w:rPr>
              <w:t>кл.</w:t>
            </w:r>
          </w:p>
        </w:tc>
        <w:tc>
          <w:tcPr>
            <w:tcW w:w="954" w:type="dxa"/>
            <w:tcBorders>
              <w:top w:val="single" w:sz="4" w:space="0" w:color="000000"/>
              <w:left w:val="single" w:sz="4" w:space="0" w:color="000000"/>
              <w:bottom w:val="single" w:sz="4" w:space="0" w:color="000000"/>
              <w:right w:val="single" w:sz="4" w:space="0" w:color="000000"/>
            </w:tcBorders>
          </w:tcPr>
          <w:p w:rsidR="0023474C" w:rsidRPr="00BE1058" w:rsidRDefault="0023474C"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3</w:t>
            </w:r>
            <w:r w:rsidR="00F67AD0">
              <w:rPr>
                <w:rFonts w:ascii="Times New Roman" w:eastAsiaTheme="minorHAnsi" w:hAnsi="Times New Roman" w:cstheme="minorBidi"/>
                <w:color w:val="auto"/>
                <w:kern w:val="0"/>
                <w:sz w:val="24"/>
                <w:szCs w:val="24"/>
              </w:rPr>
              <w:t>кл.</w:t>
            </w:r>
          </w:p>
        </w:tc>
        <w:tc>
          <w:tcPr>
            <w:tcW w:w="954" w:type="dxa"/>
            <w:tcBorders>
              <w:top w:val="single" w:sz="4" w:space="0" w:color="000000"/>
              <w:left w:val="single" w:sz="4" w:space="0" w:color="000000"/>
              <w:bottom w:val="single" w:sz="4" w:space="0" w:color="000000"/>
              <w:right w:val="single" w:sz="4" w:space="0" w:color="auto"/>
            </w:tcBorders>
          </w:tcPr>
          <w:p w:rsidR="0023474C" w:rsidRPr="00BE1058" w:rsidRDefault="0023474C" w:rsidP="0023474C">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4</w:t>
            </w:r>
            <w:r w:rsidR="00F67AD0">
              <w:rPr>
                <w:rFonts w:ascii="Times New Roman" w:eastAsiaTheme="minorHAnsi" w:hAnsi="Times New Roman" w:cstheme="minorBidi"/>
                <w:color w:val="auto"/>
                <w:kern w:val="0"/>
                <w:sz w:val="24"/>
                <w:szCs w:val="24"/>
              </w:rPr>
              <w:t>кл.</w:t>
            </w:r>
          </w:p>
        </w:tc>
        <w:tc>
          <w:tcPr>
            <w:tcW w:w="1646" w:type="dxa"/>
            <w:tcBorders>
              <w:top w:val="single" w:sz="4" w:space="0" w:color="000000"/>
              <w:left w:val="single" w:sz="4" w:space="0" w:color="000000"/>
              <w:bottom w:val="single" w:sz="4" w:space="0" w:color="000000"/>
              <w:right w:val="single" w:sz="4" w:space="0" w:color="000000"/>
            </w:tcBorders>
            <w:vAlign w:val="center"/>
          </w:tcPr>
          <w:p w:rsidR="0023474C" w:rsidRPr="00BE1058" w:rsidRDefault="0023474C" w:rsidP="0023474C">
            <w:pPr>
              <w:suppressAutoHyphens w:val="0"/>
              <w:spacing w:after="0" w:line="240" w:lineRule="auto"/>
              <w:rPr>
                <w:rFonts w:ascii="Times New Roman" w:eastAsiaTheme="minorHAnsi" w:hAnsi="Times New Roman" w:cstheme="minorBidi"/>
                <w:color w:val="auto"/>
                <w:kern w:val="0"/>
                <w:sz w:val="24"/>
                <w:szCs w:val="24"/>
              </w:rPr>
            </w:pPr>
          </w:p>
        </w:tc>
      </w:tr>
      <w:tr w:rsidR="0023474C" w:rsidRPr="00BE1058" w:rsidTr="0043746E">
        <w:trPr>
          <w:trHeight w:val="285"/>
        </w:trPr>
        <w:tc>
          <w:tcPr>
            <w:tcW w:w="4599" w:type="dxa"/>
            <w:tcBorders>
              <w:top w:val="single" w:sz="4" w:space="0" w:color="000000"/>
              <w:left w:val="single" w:sz="4" w:space="0" w:color="000000"/>
              <w:bottom w:val="single" w:sz="4" w:space="0" w:color="000000"/>
              <w:right w:val="single" w:sz="4" w:space="0" w:color="000000"/>
            </w:tcBorders>
          </w:tcPr>
          <w:p w:rsidR="0023474C" w:rsidRPr="00BE1058" w:rsidRDefault="0023474C" w:rsidP="0023474C">
            <w:pPr>
              <w:tabs>
                <w:tab w:val="left" w:pos="0"/>
              </w:tabs>
              <w:suppressAutoHyphens w:val="0"/>
              <w:spacing w:after="0" w:line="240" w:lineRule="auto"/>
              <w:jc w:val="both"/>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Спортивно-оздоровительное</w:t>
            </w:r>
          </w:p>
        </w:tc>
        <w:tc>
          <w:tcPr>
            <w:tcW w:w="954" w:type="dxa"/>
            <w:tcBorders>
              <w:top w:val="single" w:sz="4" w:space="0" w:color="000000"/>
              <w:left w:val="single" w:sz="4" w:space="0" w:color="000000"/>
              <w:bottom w:val="single" w:sz="4" w:space="0" w:color="000000"/>
              <w:right w:val="single" w:sz="4" w:space="0" w:color="auto"/>
            </w:tcBorders>
          </w:tcPr>
          <w:p w:rsidR="0023474C" w:rsidRPr="00BE1058" w:rsidRDefault="0023474C"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w:t>
            </w:r>
          </w:p>
        </w:tc>
        <w:tc>
          <w:tcPr>
            <w:tcW w:w="954" w:type="dxa"/>
            <w:tcBorders>
              <w:top w:val="single" w:sz="4" w:space="0" w:color="000000"/>
              <w:left w:val="single" w:sz="4" w:space="0" w:color="000000"/>
              <w:bottom w:val="single" w:sz="4" w:space="0" w:color="000000"/>
              <w:right w:val="single" w:sz="4" w:space="0" w:color="000000"/>
            </w:tcBorders>
          </w:tcPr>
          <w:p w:rsidR="0023474C" w:rsidRPr="00BE1058" w:rsidRDefault="0023474C"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w:t>
            </w:r>
          </w:p>
        </w:tc>
        <w:tc>
          <w:tcPr>
            <w:tcW w:w="954" w:type="dxa"/>
            <w:tcBorders>
              <w:top w:val="single" w:sz="4" w:space="0" w:color="000000"/>
              <w:left w:val="single" w:sz="4" w:space="0" w:color="000000"/>
              <w:bottom w:val="single" w:sz="4" w:space="0" w:color="000000"/>
              <w:right w:val="single" w:sz="4" w:space="0" w:color="000000"/>
            </w:tcBorders>
          </w:tcPr>
          <w:p w:rsidR="0023474C" w:rsidRPr="00BE1058" w:rsidRDefault="0023474C"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w:t>
            </w:r>
          </w:p>
        </w:tc>
        <w:tc>
          <w:tcPr>
            <w:tcW w:w="954" w:type="dxa"/>
            <w:tcBorders>
              <w:top w:val="single" w:sz="4" w:space="0" w:color="000000"/>
              <w:left w:val="single" w:sz="4" w:space="0" w:color="000000"/>
              <w:bottom w:val="single" w:sz="4" w:space="0" w:color="000000"/>
              <w:right w:val="single" w:sz="4" w:space="0" w:color="auto"/>
            </w:tcBorders>
          </w:tcPr>
          <w:p w:rsidR="0023474C" w:rsidRPr="00BE1058" w:rsidRDefault="0023474C"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w:t>
            </w:r>
          </w:p>
        </w:tc>
        <w:tc>
          <w:tcPr>
            <w:tcW w:w="1646" w:type="dxa"/>
            <w:tcBorders>
              <w:top w:val="single" w:sz="4" w:space="0" w:color="000000"/>
              <w:left w:val="single" w:sz="4" w:space="0" w:color="000000"/>
              <w:bottom w:val="single" w:sz="4" w:space="0" w:color="000000"/>
              <w:right w:val="single" w:sz="4" w:space="0" w:color="000000"/>
            </w:tcBorders>
          </w:tcPr>
          <w:p w:rsidR="0023474C" w:rsidRPr="00BE1058" w:rsidRDefault="00F67AD0" w:rsidP="0023474C">
            <w:pPr>
              <w:tabs>
                <w:tab w:val="left" w:pos="0"/>
              </w:tabs>
              <w:suppressAutoHyphens w:val="0"/>
              <w:spacing w:after="0" w:line="240" w:lineRule="auto"/>
              <w:jc w:val="center"/>
              <w:outlineLvl w:val="1"/>
              <w:rPr>
                <w:rFonts w:ascii="Times New Roman" w:eastAsiaTheme="minorHAnsi" w:hAnsi="Times New Roman" w:cstheme="minorBidi"/>
                <w:b/>
                <w:color w:val="auto"/>
                <w:kern w:val="0"/>
                <w:sz w:val="24"/>
                <w:szCs w:val="24"/>
              </w:rPr>
            </w:pPr>
            <w:r>
              <w:rPr>
                <w:rFonts w:ascii="Times New Roman" w:eastAsiaTheme="minorHAnsi" w:hAnsi="Times New Roman" w:cstheme="minorBidi"/>
                <w:b/>
                <w:color w:val="auto"/>
                <w:kern w:val="0"/>
                <w:sz w:val="24"/>
                <w:szCs w:val="24"/>
              </w:rPr>
              <w:t>4</w:t>
            </w:r>
          </w:p>
        </w:tc>
      </w:tr>
      <w:tr w:rsidR="0023474C" w:rsidRPr="00BE1058" w:rsidTr="0043746E">
        <w:trPr>
          <w:trHeight w:val="285"/>
        </w:trPr>
        <w:tc>
          <w:tcPr>
            <w:tcW w:w="4599" w:type="dxa"/>
            <w:tcBorders>
              <w:top w:val="single" w:sz="4" w:space="0" w:color="000000"/>
              <w:left w:val="single" w:sz="4" w:space="0" w:color="000000"/>
              <w:bottom w:val="single" w:sz="4" w:space="0" w:color="000000"/>
              <w:right w:val="single" w:sz="4" w:space="0" w:color="000000"/>
            </w:tcBorders>
          </w:tcPr>
          <w:p w:rsidR="0023474C" w:rsidRPr="00BE1058" w:rsidRDefault="0023474C" w:rsidP="0023474C">
            <w:pPr>
              <w:tabs>
                <w:tab w:val="left" w:pos="0"/>
              </w:tabs>
              <w:suppressAutoHyphens w:val="0"/>
              <w:spacing w:after="0" w:line="240" w:lineRule="auto"/>
              <w:jc w:val="both"/>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Духовно-нравственное</w:t>
            </w:r>
          </w:p>
        </w:tc>
        <w:tc>
          <w:tcPr>
            <w:tcW w:w="954" w:type="dxa"/>
            <w:tcBorders>
              <w:top w:val="single" w:sz="4" w:space="0" w:color="000000"/>
              <w:left w:val="single" w:sz="4" w:space="0" w:color="000000"/>
              <w:bottom w:val="single" w:sz="4" w:space="0" w:color="000000"/>
              <w:right w:val="single" w:sz="4" w:space="0" w:color="auto"/>
            </w:tcBorders>
          </w:tcPr>
          <w:p w:rsidR="0023474C" w:rsidRPr="00BE1058" w:rsidRDefault="0023474C"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1,5</w:t>
            </w:r>
          </w:p>
        </w:tc>
        <w:tc>
          <w:tcPr>
            <w:tcW w:w="954" w:type="dxa"/>
            <w:tcBorders>
              <w:top w:val="single" w:sz="4" w:space="0" w:color="000000"/>
              <w:left w:val="single" w:sz="4" w:space="0" w:color="000000"/>
              <w:bottom w:val="single" w:sz="4" w:space="0" w:color="000000"/>
              <w:right w:val="single" w:sz="4" w:space="0" w:color="000000"/>
            </w:tcBorders>
          </w:tcPr>
          <w:p w:rsidR="0023474C" w:rsidRPr="00BE1058" w:rsidRDefault="0023474C" w:rsidP="0023474C">
            <w:pPr>
              <w:suppressAutoHyphens w:val="0"/>
              <w:spacing w:after="0" w:line="240" w:lineRule="auto"/>
              <w:rPr>
                <w:rFonts w:ascii="Times New Roman" w:eastAsiaTheme="minorHAnsi" w:hAnsi="Times New Roman" w:cstheme="minorBidi"/>
                <w:color w:val="auto"/>
                <w:kern w:val="0"/>
                <w:sz w:val="28"/>
              </w:rPr>
            </w:pPr>
            <w:r w:rsidRPr="00BE1058">
              <w:rPr>
                <w:rFonts w:ascii="Times New Roman" w:eastAsiaTheme="minorHAnsi" w:hAnsi="Times New Roman" w:cstheme="minorBidi"/>
                <w:color w:val="auto"/>
                <w:kern w:val="0"/>
                <w:sz w:val="24"/>
                <w:szCs w:val="24"/>
              </w:rPr>
              <w:t>1,5</w:t>
            </w:r>
          </w:p>
        </w:tc>
        <w:tc>
          <w:tcPr>
            <w:tcW w:w="954" w:type="dxa"/>
            <w:tcBorders>
              <w:top w:val="single" w:sz="4" w:space="0" w:color="000000"/>
              <w:left w:val="single" w:sz="4" w:space="0" w:color="000000"/>
              <w:bottom w:val="single" w:sz="4" w:space="0" w:color="000000"/>
              <w:right w:val="single" w:sz="4" w:space="0" w:color="000000"/>
            </w:tcBorders>
          </w:tcPr>
          <w:p w:rsidR="0023474C" w:rsidRPr="00BE1058" w:rsidRDefault="0023474C" w:rsidP="0023474C">
            <w:pPr>
              <w:suppressAutoHyphens w:val="0"/>
              <w:spacing w:after="0" w:line="240" w:lineRule="auto"/>
              <w:rPr>
                <w:rFonts w:ascii="Times New Roman" w:eastAsiaTheme="minorHAnsi" w:hAnsi="Times New Roman" w:cstheme="minorBidi"/>
                <w:color w:val="auto"/>
                <w:kern w:val="0"/>
                <w:sz w:val="28"/>
              </w:rPr>
            </w:pPr>
            <w:r w:rsidRPr="00BE1058">
              <w:rPr>
                <w:rFonts w:ascii="Times New Roman" w:eastAsiaTheme="minorHAnsi" w:hAnsi="Times New Roman" w:cstheme="minorBidi"/>
                <w:color w:val="auto"/>
                <w:kern w:val="0"/>
                <w:sz w:val="24"/>
                <w:szCs w:val="24"/>
              </w:rPr>
              <w:t>1,5</w:t>
            </w:r>
          </w:p>
        </w:tc>
        <w:tc>
          <w:tcPr>
            <w:tcW w:w="954" w:type="dxa"/>
            <w:tcBorders>
              <w:top w:val="single" w:sz="4" w:space="0" w:color="000000"/>
              <w:left w:val="single" w:sz="4" w:space="0" w:color="000000"/>
              <w:bottom w:val="single" w:sz="4" w:space="0" w:color="000000"/>
              <w:right w:val="single" w:sz="4" w:space="0" w:color="auto"/>
            </w:tcBorders>
          </w:tcPr>
          <w:p w:rsidR="0023474C" w:rsidRPr="00BE1058" w:rsidRDefault="0023474C" w:rsidP="0023474C">
            <w:pPr>
              <w:suppressAutoHyphens w:val="0"/>
              <w:spacing w:after="0" w:line="240" w:lineRule="auto"/>
              <w:rPr>
                <w:rFonts w:ascii="Times New Roman" w:eastAsiaTheme="minorHAnsi" w:hAnsi="Times New Roman" w:cstheme="minorBidi"/>
                <w:color w:val="auto"/>
                <w:kern w:val="0"/>
                <w:sz w:val="28"/>
              </w:rPr>
            </w:pPr>
            <w:r w:rsidRPr="00BE1058">
              <w:rPr>
                <w:rFonts w:ascii="Times New Roman" w:eastAsiaTheme="minorHAnsi" w:hAnsi="Times New Roman" w:cstheme="minorBidi"/>
                <w:color w:val="auto"/>
                <w:kern w:val="0"/>
                <w:sz w:val="24"/>
                <w:szCs w:val="24"/>
              </w:rPr>
              <w:t>1,5</w:t>
            </w:r>
          </w:p>
        </w:tc>
        <w:tc>
          <w:tcPr>
            <w:tcW w:w="1646" w:type="dxa"/>
            <w:tcBorders>
              <w:top w:val="single" w:sz="4" w:space="0" w:color="000000"/>
              <w:left w:val="single" w:sz="4" w:space="0" w:color="000000"/>
              <w:bottom w:val="single" w:sz="4" w:space="0" w:color="000000"/>
              <w:right w:val="single" w:sz="4" w:space="0" w:color="000000"/>
            </w:tcBorders>
          </w:tcPr>
          <w:p w:rsidR="0023474C" w:rsidRPr="00BE1058" w:rsidRDefault="00F67AD0" w:rsidP="0023474C">
            <w:pPr>
              <w:tabs>
                <w:tab w:val="left" w:pos="0"/>
              </w:tabs>
              <w:suppressAutoHyphens w:val="0"/>
              <w:spacing w:after="0" w:line="240" w:lineRule="auto"/>
              <w:jc w:val="center"/>
              <w:outlineLvl w:val="1"/>
              <w:rPr>
                <w:rFonts w:ascii="Times New Roman" w:eastAsiaTheme="minorHAnsi" w:hAnsi="Times New Roman" w:cstheme="minorBidi"/>
                <w:b/>
                <w:color w:val="auto"/>
                <w:kern w:val="0"/>
                <w:sz w:val="24"/>
                <w:szCs w:val="24"/>
              </w:rPr>
            </w:pPr>
            <w:r>
              <w:rPr>
                <w:rFonts w:ascii="Times New Roman" w:eastAsiaTheme="minorHAnsi" w:hAnsi="Times New Roman" w:cstheme="minorBidi"/>
                <w:b/>
                <w:color w:val="auto"/>
                <w:kern w:val="0"/>
                <w:sz w:val="24"/>
                <w:szCs w:val="24"/>
              </w:rPr>
              <w:t>6</w:t>
            </w:r>
          </w:p>
        </w:tc>
      </w:tr>
      <w:tr w:rsidR="0023474C" w:rsidRPr="00BE1058" w:rsidTr="0043746E">
        <w:trPr>
          <w:trHeight w:val="285"/>
        </w:trPr>
        <w:tc>
          <w:tcPr>
            <w:tcW w:w="4599" w:type="dxa"/>
            <w:tcBorders>
              <w:top w:val="single" w:sz="4" w:space="0" w:color="000000"/>
              <w:left w:val="single" w:sz="4" w:space="0" w:color="000000"/>
              <w:bottom w:val="single" w:sz="4" w:space="0" w:color="000000"/>
              <w:right w:val="single" w:sz="4" w:space="0" w:color="000000"/>
            </w:tcBorders>
          </w:tcPr>
          <w:p w:rsidR="0023474C" w:rsidRPr="00BE1058" w:rsidRDefault="0023474C" w:rsidP="0023474C">
            <w:pPr>
              <w:tabs>
                <w:tab w:val="left" w:pos="0"/>
              </w:tabs>
              <w:suppressAutoHyphens w:val="0"/>
              <w:spacing w:after="0" w:line="240" w:lineRule="auto"/>
              <w:jc w:val="both"/>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Общеинтеллектуальное</w:t>
            </w:r>
          </w:p>
        </w:tc>
        <w:tc>
          <w:tcPr>
            <w:tcW w:w="954" w:type="dxa"/>
            <w:tcBorders>
              <w:top w:val="single" w:sz="4" w:space="0" w:color="000000"/>
              <w:left w:val="single" w:sz="4" w:space="0" w:color="000000"/>
              <w:bottom w:val="single" w:sz="4" w:space="0" w:color="000000"/>
              <w:right w:val="single" w:sz="4" w:space="0" w:color="auto"/>
            </w:tcBorders>
          </w:tcPr>
          <w:p w:rsidR="0023474C" w:rsidRPr="00BE1058" w:rsidRDefault="0023474C"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1,5</w:t>
            </w:r>
          </w:p>
        </w:tc>
        <w:tc>
          <w:tcPr>
            <w:tcW w:w="954" w:type="dxa"/>
            <w:tcBorders>
              <w:top w:val="single" w:sz="4" w:space="0" w:color="000000"/>
              <w:left w:val="single" w:sz="4" w:space="0" w:color="000000"/>
              <w:bottom w:val="single" w:sz="4" w:space="0" w:color="000000"/>
              <w:right w:val="single" w:sz="4" w:space="0" w:color="000000"/>
            </w:tcBorders>
          </w:tcPr>
          <w:p w:rsidR="0023474C" w:rsidRPr="00BE1058" w:rsidRDefault="0023474C"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1,5</w:t>
            </w:r>
          </w:p>
        </w:tc>
        <w:tc>
          <w:tcPr>
            <w:tcW w:w="954" w:type="dxa"/>
            <w:tcBorders>
              <w:top w:val="single" w:sz="4" w:space="0" w:color="000000"/>
              <w:left w:val="single" w:sz="4" w:space="0" w:color="000000"/>
              <w:bottom w:val="single" w:sz="4" w:space="0" w:color="000000"/>
              <w:right w:val="single" w:sz="4" w:space="0" w:color="000000"/>
            </w:tcBorders>
          </w:tcPr>
          <w:p w:rsidR="0023474C" w:rsidRPr="00BE1058" w:rsidRDefault="0023474C"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2,5</w:t>
            </w:r>
          </w:p>
        </w:tc>
        <w:tc>
          <w:tcPr>
            <w:tcW w:w="954" w:type="dxa"/>
            <w:tcBorders>
              <w:top w:val="single" w:sz="4" w:space="0" w:color="000000"/>
              <w:left w:val="single" w:sz="4" w:space="0" w:color="000000"/>
              <w:bottom w:val="single" w:sz="4" w:space="0" w:color="000000"/>
              <w:right w:val="single" w:sz="4" w:space="0" w:color="auto"/>
            </w:tcBorders>
          </w:tcPr>
          <w:p w:rsidR="0023474C" w:rsidRPr="00BE1058" w:rsidRDefault="0023474C" w:rsidP="0023474C">
            <w:pPr>
              <w:suppressAutoHyphens w:val="0"/>
              <w:spacing w:after="0" w:line="240" w:lineRule="auto"/>
              <w:rPr>
                <w:rFonts w:ascii="Times New Roman" w:eastAsiaTheme="minorHAnsi" w:hAnsi="Times New Roman" w:cstheme="minorBidi"/>
                <w:color w:val="auto"/>
                <w:kern w:val="0"/>
                <w:sz w:val="28"/>
              </w:rPr>
            </w:pPr>
            <w:r w:rsidRPr="00BE1058">
              <w:rPr>
                <w:rFonts w:ascii="Times New Roman" w:eastAsiaTheme="minorHAnsi" w:hAnsi="Times New Roman" w:cstheme="minorBidi"/>
                <w:color w:val="auto"/>
                <w:kern w:val="0"/>
                <w:sz w:val="24"/>
                <w:szCs w:val="24"/>
              </w:rPr>
              <w:t>1,5</w:t>
            </w:r>
          </w:p>
        </w:tc>
        <w:tc>
          <w:tcPr>
            <w:tcW w:w="1646" w:type="dxa"/>
            <w:tcBorders>
              <w:top w:val="single" w:sz="4" w:space="0" w:color="000000"/>
              <w:left w:val="single" w:sz="4" w:space="0" w:color="000000"/>
              <w:bottom w:val="single" w:sz="4" w:space="0" w:color="000000"/>
              <w:right w:val="single" w:sz="4" w:space="0" w:color="000000"/>
            </w:tcBorders>
          </w:tcPr>
          <w:p w:rsidR="0023474C" w:rsidRPr="00BE1058" w:rsidRDefault="00F67AD0" w:rsidP="0023474C">
            <w:pPr>
              <w:tabs>
                <w:tab w:val="left" w:pos="0"/>
              </w:tabs>
              <w:suppressAutoHyphens w:val="0"/>
              <w:spacing w:after="0" w:line="240" w:lineRule="auto"/>
              <w:jc w:val="center"/>
              <w:outlineLvl w:val="1"/>
              <w:rPr>
                <w:rFonts w:ascii="Times New Roman" w:eastAsiaTheme="minorHAnsi" w:hAnsi="Times New Roman" w:cstheme="minorBidi"/>
                <w:b/>
                <w:color w:val="auto"/>
                <w:kern w:val="0"/>
                <w:sz w:val="24"/>
                <w:szCs w:val="24"/>
              </w:rPr>
            </w:pPr>
            <w:r>
              <w:rPr>
                <w:rFonts w:ascii="Times New Roman" w:eastAsiaTheme="minorHAnsi" w:hAnsi="Times New Roman" w:cstheme="minorBidi"/>
                <w:b/>
                <w:color w:val="auto"/>
                <w:kern w:val="0"/>
                <w:sz w:val="24"/>
                <w:szCs w:val="24"/>
              </w:rPr>
              <w:t>7</w:t>
            </w:r>
          </w:p>
        </w:tc>
      </w:tr>
      <w:tr w:rsidR="0023474C" w:rsidRPr="00BE1058" w:rsidTr="0043746E">
        <w:trPr>
          <w:trHeight w:val="285"/>
        </w:trPr>
        <w:tc>
          <w:tcPr>
            <w:tcW w:w="4599" w:type="dxa"/>
            <w:tcBorders>
              <w:top w:val="single" w:sz="4" w:space="0" w:color="000000"/>
              <w:left w:val="single" w:sz="4" w:space="0" w:color="000000"/>
              <w:bottom w:val="single" w:sz="4" w:space="0" w:color="000000"/>
              <w:right w:val="single" w:sz="4" w:space="0" w:color="000000"/>
            </w:tcBorders>
          </w:tcPr>
          <w:p w:rsidR="0023474C" w:rsidRPr="00BE1058" w:rsidRDefault="0023474C" w:rsidP="0023474C">
            <w:pPr>
              <w:tabs>
                <w:tab w:val="left" w:pos="0"/>
              </w:tabs>
              <w:suppressAutoHyphens w:val="0"/>
              <w:spacing w:after="0" w:line="240" w:lineRule="auto"/>
              <w:jc w:val="both"/>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Общекультурное</w:t>
            </w:r>
          </w:p>
        </w:tc>
        <w:tc>
          <w:tcPr>
            <w:tcW w:w="954" w:type="dxa"/>
            <w:tcBorders>
              <w:top w:val="single" w:sz="4" w:space="0" w:color="000000"/>
              <w:left w:val="single" w:sz="4" w:space="0" w:color="000000"/>
              <w:bottom w:val="single" w:sz="4" w:space="0" w:color="000000"/>
              <w:right w:val="single" w:sz="4" w:space="0" w:color="auto"/>
            </w:tcBorders>
          </w:tcPr>
          <w:p w:rsidR="0023474C" w:rsidRPr="00BE1058" w:rsidRDefault="0023474C"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4</w:t>
            </w:r>
          </w:p>
        </w:tc>
        <w:tc>
          <w:tcPr>
            <w:tcW w:w="954" w:type="dxa"/>
            <w:tcBorders>
              <w:top w:val="single" w:sz="4" w:space="0" w:color="000000"/>
              <w:left w:val="single" w:sz="4" w:space="0" w:color="000000"/>
              <w:bottom w:val="single" w:sz="4" w:space="0" w:color="000000"/>
              <w:right w:val="single" w:sz="4" w:space="0" w:color="000000"/>
            </w:tcBorders>
          </w:tcPr>
          <w:p w:rsidR="0023474C" w:rsidRPr="00BE1058" w:rsidRDefault="0023474C"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4</w:t>
            </w:r>
          </w:p>
        </w:tc>
        <w:tc>
          <w:tcPr>
            <w:tcW w:w="954" w:type="dxa"/>
            <w:tcBorders>
              <w:top w:val="single" w:sz="4" w:space="0" w:color="000000"/>
              <w:left w:val="single" w:sz="4" w:space="0" w:color="000000"/>
              <w:bottom w:val="single" w:sz="4" w:space="0" w:color="000000"/>
              <w:right w:val="single" w:sz="4" w:space="0" w:color="000000"/>
            </w:tcBorders>
          </w:tcPr>
          <w:p w:rsidR="0023474C" w:rsidRPr="00BE1058" w:rsidRDefault="0023474C"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3,5</w:t>
            </w:r>
          </w:p>
        </w:tc>
        <w:tc>
          <w:tcPr>
            <w:tcW w:w="954" w:type="dxa"/>
            <w:tcBorders>
              <w:top w:val="single" w:sz="4" w:space="0" w:color="000000"/>
              <w:left w:val="single" w:sz="4" w:space="0" w:color="000000"/>
              <w:bottom w:val="single" w:sz="4" w:space="0" w:color="000000"/>
              <w:right w:val="single" w:sz="4" w:space="0" w:color="auto"/>
            </w:tcBorders>
          </w:tcPr>
          <w:p w:rsidR="0023474C" w:rsidRPr="00BE1058" w:rsidRDefault="0023474C"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4</w:t>
            </w:r>
          </w:p>
        </w:tc>
        <w:tc>
          <w:tcPr>
            <w:tcW w:w="1646" w:type="dxa"/>
            <w:tcBorders>
              <w:top w:val="single" w:sz="4" w:space="0" w:color="000000"/>
              <w:left w:val="single" w:sz="4" w:space="0" w:color="000000"/>
              <w:bottom w:val="single" w:sz="4" w:space="0" w:color="000000"/>
              <w:right w:val="single" w:sz="4" w:space="0" w:color="000000"/>
            </w:tcBorders>
          </w:tcPr>
          <w:p w:rsidR="0023474C" w:rsidRPr="00BE1058" w:rsidRDefault="00F67AD0" w:rsidP="0023474C">
            <w:pPr>
              <w:tabs>
                <w:tab w:val="left" w:pos="0"/>
              </w:tabs>
              <w:suppressAutoHyphens w:val="0"/>
              <w:spacing w:after="0" w:line="240" w:lineRule="auto"/>
              <w:jc w:val="center"/>
              <w:outlineLvl w:val="1"/>
              <w:rPr>
                <w:rFonts w:ascii="Times New Roman" w:eastAsiaTheme="minorHAnsi" w:hAnsi="Times New Roman" w:cstheme="minorBidi"/>
                <w:b/>
                <w:color w:val="auto"/>
                <w:kern w:val="0"/>
                <w:sz w:val="24"/>
                <w:szCs w:val="24"/>
              </w:rPr>
            </w:pPr>
            <w:r>
              <w:rPr>
                <w:rFonts w:ascii="Times New Roman" w:eastAsiaTheme="minorHAnsi" w:hAnsi="Times New Roman" w:cstheme="minorBidi"/>
                <w:b/>
                <w:color w:val="auto"/>
                <w:kern w:val="0"/>
                <w:sz w:val="24"/>
                <w:szCs w:val="24"/>
              </w:rPr>
              <w:t>15,5</w:t>
            </w:r>
          </w:p>
        </w:tc>
      </w:tr>
      <w:tr w:rsidR="0023474C" w:rsidRPr="00BE1058" w:rsidTr="0043746E">
        <w:trPr>
          <w:trHeight w:val="270"/>
        </w:trPr>
        <w:tc>
          <w:tcPr>
            <w:tcW w:w="4599" w:type="dxa"/>
            <w:tcBorders>
              <w:top w:val="single" w:sz="4" w:space="0" w:color="000000"/>
              <w:left w:val="single" w:sz="4" w:space="0" w:color="000000"/>
              <w:bottom w:val="single" w:sz="4" w:space="0" w:color="000000"/>
              <w:right w:val="single" w:sz="4" w:space="0" w:color="000000"/>
            </w:tcBorders>
          </w:tcPr>
          <w:p w:rsidR="0023474C" w:rsidRPr="00BE1058" w:rsidRDefault="0023474C" w:rsidP="0023474C">
            <w:pPr>
              <w:tabs>
                <w:tab w:val="left" w:pos="0"/>
              </w:tabs>
              <w:suppressAutoHyphens w:val="0"/>
              <w:spacing w:after="0" w:line="240" w:lineRule="auto"/>
              <w:jc w:val="both"/>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 xml:space="preserve">Социальное </w:t>
            </w:r>
          </w:p>
        </w:tc>
        <w:tc>
          <w:tcPr>
            <w:tcW w:w="954" w:type="dxa"/>
            <w:tcBorders>
              <w:top w:val="single" w:sz="4" w:space="0" w:color="000000"/>
              <w:left w:val="single" w:sz="4" w:space="0" w:color="000000"/>
              <w:bottom w:val="single" w:sz="4" w:space="0" w:color="000000"/>
              <w:right w:val="single" w:sz="4" w:space="0" w:color="auto"/>
            </w:tcBorders>
          </w:tcPr>
          <w:p w:rsidR="0023474C" w:rsidRPr="00BE1058" w:rsidRDefault="0023474C"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2</w:t>
            </w:r>
          </w:p>
        </w:tc>
        <w:tc>
          <w:tcPr>
            <w:tcW w:w="954" w:type="dxa"/>
            <w:tcBorders>
              <w:top w:val="single" w:sz="4" w:space="0" w:color="000000"/>
              <w:left w:val="single" w:sz="4" w:space="0" w:color="000000"/>
              <w:bottom w:val="single" w:sz="4" w:space="0" w:color="000000"/>
              <w:right w:val="single" w:sz="4" w:space="0" w:color="000000"/>
            </w:tcBorders>
          </w:tcPr>
          <w:p w:rsidR="0023474C" w:rsidRPr="00BE1058" w:rsidRDefault="0023474C"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2</w:t>
            </w:r>
          </w:p>
        </w:tc>
        <w:tc>
          <w:tcPr>
            <w:tcW w:w="954" w:type="dxa"/>
            <w:tcBorders>
              <w:top w:val="single" w:sz="4" w:space="0" w:color="000000"/>
              <w:left w:val="single" w:sz="4" w:space="0" w:color="000000"/>
              <w:bottom w:val="single" w:sz="4" w:space="0" w:color="000000"/>
              <w:right w:val="single" w:sz="4" w:space="0" w:color="000000"/>
            </w:tcBorders>
          </w:tcPr>
          <w:p w:rsidR="0023474C" w:rsidRPr="00BE1058" w:rsidRDefault="0023474C"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1,5</w:t>
            </w:r>
          </w:p>
        </w:tc>
        <w:tc>
          <w:tcPr>
            <w:tcW w:w="954" w:type="dxa"/>
            <w:tcBorders>
              <w:top w:val="single" w:sz="4" w:space="0" w:color="000000"/>
              <w:left w:val="single" w:sz="4" w:space="0" w:color="000000"/>
              <w:bottom w:val="single" w:sz="4" w:space="0" w:color="000000"/>
              <w:right w:val="single" w:sz="4" w:space="0" w:color="auto"/>
            </w:tcBorders>
          </w:tcPr>
          <w:p w:rsidR="0023474C" w:rsidRPr="00BE1058" w:rsidRDefault="0023474C" w:rsidP="0023474C">
            <w:pPr>
              <w:tabs>
                <w:tab w:val="left" w:pos="0"/>
              </w:tabs>
              <w:suppressAutoHyphens w:val="0"/>
              <w:spacing w:after="0" w:line="240" w:lineRule="auto"/>
              <w:jc w:val="center"/>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2</w:t>
            </w:r>
          </w:p>
        </w:tc>
        <w:tc>
          <w:tcPr>
            <w:tcW w:w="1646" w:type="dxa"/>
            <w:tcBorders>
              <w:top w:val="single" w:sz="4" w:space="0" w:color="000000"/>
              <w:left w:val="single" w:sz="4" w:space="0" w:color="000000"/>
              <w:bottom w:val="single" w:sz="4" w:space="0" w:color="000000"/>
              <w:right w:val="single" w:sz="4" w:space="0" w:color="000000"/>
            </w:tcBorders>
          </w:tcPr>
          <w:p w:rsidR="0023474C" w:rsidRPr="00BE1058" w:rsidRDefault="00F67AD0" w:rsidP="0023474C">
            <w:pPr>
              <w:tabs>
                <w:tab w:val="left" w:pos="0"/>
              </w:tabs>
              <w:suppressAutoHyphens w:val="0"/>
              <w:spacing w:after="0" w:line="240" w:lineRule="auto"/>
              <w:jc w:val="center"/>
              <w:outlineLvl w:val="1"/>
              <w:rPr>
                <w:rFonts w:ascii="Times New Roman" w:eastAsiaTheme="minorHAnsi" w:hAnsi="Times New Roman" w:cstheme="minorBidi"/>
                <w:b/>
                <w:color w:val="auto"/>
                <w:kern w:val="0"/>
                <w:sz w:val="24"/>
                <w:szCs w:val="24"/>
              </w:rPr>
            </w:pPr>
            <w:r>
              <w:rPr>
                <w:rFonts w:ascii="Times New Roman" w:eastAsiaTheme="minorHAnsi" w:hAnsi="Times New Roman" w:cstheme="minorBidi"/>
                <w:b/>
                <w:color w:val="auto"/>
                <w:kern w:val="0"/>
                <w:sz w:val="24"/>
                <w:szCs w:val="24"/>
              </w:rPr>
              <w:t>7,5</w:t>
            </w:r>
          </w:p>
        </w:tc>
      </w:tr>
      <w:tr w:rsidR="0023474C" w:rsidRPr="00BE1058" w:rsidTr="0043746E">
        <w:trPr>
          <w:trHeight w:val="285"/>
        </w:trPr>
        <w:tc>
          <w:tcPr>
            <w:tcW w:w="4599" w:type="dxa"/>
            <w:tcBorders>
              <w:top w:val="single" w:sz="4" w:space="0" w:color="auto"/>
              <w:left w:val="single" w:sz="4" w:space="0" w:color="000000"/>
              <w:bottom w:val="single" w:sz="4" w:space="0" w:color="000000"/>
              <w:right w:val="single" w:sz="4" w:space="0" w:color="000000"/>
            </w:tcBorders>
          </w:tcPr>
          <w:p w:rsidR="0023474C" w:rsidRPr="00BE1058" w:rsidRDefault="0023474C" w:rsidP="0023474C">
            <w:pPr>
              <w:tabs>
                <w:tab w:val="left" w:pos="0"/>
              </w:tabs>
              <w:suppressAutoHyphens w:val="0"/>
              <w:spacing w:after="0" w:line="240" w:lineRule="auto"/>
              <w:jc w:val="right"/>
              <w:outlineLvl w:val="1"/>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Итого</w:t>
            </w:r>
          </w:p>
        </w:tc>
        <w:tc>
          <w:tcPr>
            <w:tcW w:w="954" w:type="dxa"/>
            <w:tcBorders>
              <w:top w:val="single" w:sz="4" w:space="0" w:color="auto"/>
              <w:left w:val="single" w:sz="4" w:space="0" w:color="000000"/>
              <w:bottom w:val="single" w:sz="4" w:space="0" w:color="000000"/>
              <w:right w:val="single" w:sz="4" w:space="0" w:color="auto"/>
            </w:tcBorders>
          </w:tcPr>
          <w:p w:rsidR="0023474C" w:rsidRPr="00BE1058" w:rsidRDefault="0023474C" w:rsidP="0023474C">
            <w:pPr>
              <w:suppressAutoHyphens w:val="0"/>
              <w:spacing w:after="0" w:line="240" w:lineRule="auto"/>
              <w:jc w:val="center"/>
              <w:rPr>
                <w:rFonts w:ascii="Times New Roman" w:eastAsiaTheme="minorHAnsi" w:hAnsi="Times New Roman" w:cstheme="minorBidi"/>
                <w:b/>
                <w:color w:val="auto"/>
                <w:kern w:val="0"/>
                <w:sz w:val="24"/>
                <w:szCs w:val="24"/>
              </w:rPr>
            </w:pPr>
            <w:r w:rsidRPr="00BE1058">
              <w:rPr>
                <w:rFonts w:ascii="Times New Roman" w:eastAsiaTheme="minorHAnsi" w:hAnsi="Times New Roman" w:cstheme="minorBidi"/>
                <w:b/>
                <w:color w:val="auto"/>
                <w:kern w:val="0"/>
                <w:sz w:val="24"/>
                <w:szCs w:val="24"/>
              </w:rPr>
              <w:t>10</w:t>
            </w:r>
          </w:p>
        </w:tc>
        <w:tc>
          <w:tcPr>
            <w:tcW w:w="954" w:type="dxa"/>
            <w:tcBorders>
              <w:top w:val="single" w:sz="4" w:space="0" w:color="auto"/>
              <w:left w:val="single" w:sz="4" w:space="0" w:color="000000"/>
              <w:bottom w:val="single" w:sz="4" w:space="0" w:color="000000"/>
              <w:right w:val="single" w:sz="4" w:space="0" w:color="000000"/>
            </w:tcBorders>
          </w:tcPr>
          <w:p w:rsidR="0023474C" w:rsidRPr="00BE1058" w:rsidRDefault="0023474C" w:rsidP="0023474C">
            <w:pPr>
              <w:suppressAutoHyphens w:val="0"/>
              <w:spacing w:after="0" w:line="240" w:lineRule="auto"/>
              <w:jc w:val="center"/>
              <w:rPr>
                <w:rFonts w:ascii="Times New Roman" w:eastAsiaTheme="minorHAnsi" w:hAnsi="Times New Roman" w:cstheme="minorBidi"/>
                <w:b/>
                <w:color w:val="auto"/>
                <w:kern w:val="0"/>
                <w:sz w:val="24"/>
                <w:szCs w:val="24"/>
              </w:rPr>
            </w:pPr>
            <w:r w:rsidRPr="00BE1058">
              <w:rPr>
                <w:rFonts w:ascii="Times New Roman" w:eastAsiaTheme="minorHAnsi" w:hAnsi="Times New Roman" w:cstheme="minorBidi"/>
                <w:b/>
                <w:color w:val="auto"/>
                <w:kern w:val="0"/>
                <w:sz w:val="24"/>
                <w:szCs w:val="24"/>
              </w:rPr>
              <w:t>10</w:t>
            </w:r>
          </w:p>
        </w:tc>
        <w:tc>
          <w:tcPr>
            <w:tcW w:w="954" w:type="dxa"/>
            <w:tcBorders>
              <w:top w:val="single" w:sz="4" w:space="0" w:color="auto"/>
              <w:left w:val="single" w:sz="4" w:space="0" w:color="000000"/>
              <w:bottom w:val="single" w:sz="4" w:space="0" w:color="000000"/>
              <w:right w:val="single" w:sz="4" w:space="0" w:color="000000"/>
            </w:tcBorders>
          </w:tcPr>
          <w:p w:rsidR="0023474C" w:rsidRPr="00BE1058" w:rsidRDefault="0023474C" w:rsidP="0023474C">
            <w:pPr>
              <w:suppressAutoHyphens w:val="0"/>
              <w:spacing w:after="0" w:line="240" w:lineRule="auto"/>
              <w:jc w:val="center"/>
              <w:rPr>
                <w:rFonts w:ascii="Times New Roman" w:eastAsiaTheme="minorHAnsi" w:hAnsi="Times New Roman" w:cstheme="minorBidi"/>
                <w:b/>
                <w:color w:val="auto"/>
                <w:kern w:val="0"/>
                <w:sz w:val="24"/>
                <w:szCs w:val="24"/>
              </w:rPr>
            </w:pPr>
            <w:r w:rsidRPr="00BE1058">
              <w:rPr>
                <w:rFonts w:ascii="Times New Roman" w:eastAsiaTheme="minorHAnsi" w:hAnsi="Times New Roman" w:cstheme="minorBidi"/>
                <w:b/>
                <w:color w:val="auto"/>
                <w:kern w:val="0"/>
                <w:sz w:val="24"/>
                <w:szCs w:val="24"/>
              </w:rPr>
              <w:t>10</w:t>
            </w:r>
          </w:p>
        </w:tc>
        <w:tc>
          <w:tcPr>
            <w:tcW w:w="954" w:type="dxa"/>
            <w:tcBorders>
              <w:top w:val="single" w:sz="4" w:space="0" w:color="auto"/>
              <w:left w:val="single" w:sz="4" w:space="0" w:color="000000"/>
              <w:bottom w:val="single" w:sz="4" w:space="0" w:color="000000"/>
              <w:right w:val="single" w:sz="4" w:space="0" w:color="auto"/>
            </w:tcBorders>
          </w:tcPr>
          <w:p w:rsidR="0023474C" w:rsidRPr="00BE1058" w:rsidRDefault="0023474C" w:rsidP="0023474C">
            <w:pPr>
              <w:suppressAutoHyphens w:val="0"/>
              <w:spacing w:after="0" w:line="240" w:lineRule="auto"/>
              <w:jc w:val="center"/>
              <w:rPr>
                <w:rFonts w:ascii="Times New Roman" w:eastAsiaTheme="minorHAnsi" w:hAnsi="Times New Roman" w:cstheme="minorBidi"/>
                <w:b/>
                <w:color w:val="auto"/>
                <w:kern w:val="0"/>
                <w:sz w:val="24"/>
                <w:szCs w:val="24"/>
              </w:rPr>
            </w:pPr>
            <w:r w:rsidRPr="00BE1058">
              <w:rPr>
                <w:rFonts w:ascii="Times New Roman" w:eastAsiaTheme="minorHAnsi" w:hAnsi="Times New Roman" w:cstheme="minorBidi"/>
                <w:b/>
                <w:color w:val="auto"/>
                <w:kern w:val="0"/>
                <w:sz w:val="24"/>
                <w:szCs w:val="24"/>
              </w:rPr>
              <w:t>10</w:t>
            </w:r>
          </w:p>
        </w:tc>
        <w:tc>
          <w:tcPr>
            <w:tcW w:w="1646" w:type="dxa"/>
            <w:tcBorders>
              <w:top w:val="single" w:sz="4" w:space="0" w:color="auto"/>
              <w:left w:val="single" w:sz="4" w:space="0" w:color="000000"/>
              <w:bottom w:val="single" w:sz="4" w:space="0" w:color="000000"/>
              <w:right w:val="single" w:sz="4" w:space="0" w:color="000000"/>
            </w:tcBorders>
          </w:tcPr>
          <w:p w:rsidR="0023474C" w:rsidRPr="00BE1058" w:rsidRDefault="00F67AD0" w:rsidP="0023474C">
            <w:pPr>
              <w:suppressAutoHyphens w:val="0"/>
              <w:spacing w:after="0" w:line="240" w:lineRule="auto"/>
              <w:jc w:val="center"/>
              <w:rPr>
                <w:rFonts w:ascii="Times New Roman" w:eastAsiaTheme="minorHAnsi" w:hAnsi="Times New Roman" w:cstheme="minorBidi"/>
                <w:b/>
                <w:color w:val="auto"/>
                <w:kern w:val="0"/>
                <w:sz w:val="24"/>
                <w:szCs w:val="24"/>
              </w:rPr>
            </w:pPr>
            <w:r>
              <w:rPr>
                <w:rFonts w:ascii="Times New Roman" w:eastAsiaTheme="minorHAnsi" w:hAnsi="Times New Roman" w:cstheme="minorBidi"/>
                <w:b/>
                <w:color w:val="auto"/>
                <w:kern w:val="0"/>
                <w:sz w:val="24"/>
                <w:szCs w:val="24"/>
              </w:rPr>
              <w:t>40</w:t>
            </w:r>
          </w:p>
        </w:tc>
      </w:tr>
    </w:tbl>
    <w:p w:rsidR="00BE1058" w:rsidRPr="00BE1058" w:rsidRDefault="00BE1058" w:rsidP="00BE1058">
      <w:pPr>
        <w:keepNext/>
        <w:suppressAutoHyphens w:val="0"/>
        <w:autoSpaceDE w:val="0"/>
        <w:autoSpaceDN w:val="0"/>
        <w:spacing w:after="0" w:line="240" w:lineRule="auto"/>
        <w:jc w:val="center"/>
        <w:outlineLvl w:val="0"/>
        <w:rPr>
          <w:rFonts w:ascii="Times New Roman" w:eastAsia="Times New Roman" w:hAnsi="Times New Roman" w:cs="Times New Roman"/>
          <w:b/>
          <w:bCs/>
          <w:color w:val="auto"/>
          <w:kern w:val="0"/>
          <w:sz w:val="24"/>
          <w:szCs w:val="24"/>
          <w:lang w:eastAsia="ru-RU"/>
        </w:rPr>
      </w:pPr>
      <w:r w:rsidRPr="00BE1058">
        <w:rPr>
          <w:rFonts w:ascii="Times New Roman" w:eastAsia="Times New Roman" w:hAnsi="Times New Roman" w:cs="Times New Roman"/>
          <w:b/>
          <w:bCs/>
          <w:color w:val="auto"/>
          <w:kern w:val="0"/>
          <w:sz w:val="24"/>
          <w:szCs w:val="24"/>
          <w:lang w:eastAsia="ru-RU"/>
        </w:rPr>
        <w:lastRenderedPageBreak/>
        <w:t>План внеурочной деятельности образовательного учреждения</w:t>
      </w:r>
    </w:p>
    <w:p w:rsidR="00BE1058" w:rsidRPr="00BE1058" w:rsidRDefault="00BE1058" w:rsidP="00BE1058">
      <w:pPr>
        <w:keepNext/>
        <w:suppressAutoHyphens w:val="0"/>
        <w:autoSpaceDE w:val="0"/>
        <w:autoSpaceDN w:val="0"/>
        <w:spacing w:after="0" w:line="240" w:lineRule="auto"/>
        <w:jc w:val="center"/>
        <w:outlineLvl w:val="0"/>
        <w:rPr>
          <w:rFonts w:ascii="Times New Roman" w:eastAsia="Times New Roman" w:hAnsi="Times New Roman" w:cs="Times New Roman"/>
          <w:b/>
          <w:bCs/>
          <w:color w:val="auto"/>
          <w:kern w:val="0"/>
          <w:sz w:val="24"/>
          <w:szCs w:val="24"/>
          <w:lang w:eastAsia="ru-RU"/>
        </w:rPr>
      </w:pPr>
      <w:r w:rsidRPr="00BE1058">
        <w:rPr>
          <w:rFonts w:ascii="Times New Roman" w:eastAsia="Times New Roman" w:hAnsi="Times New Roman" w:cs="Times New Roman"/>
          <w:b/>
          <w:bCs/>
          <w:color w:val="auto"/>
          <w:kern w:val="0"/>
          <w:sz w:val="24"/>
          <w:szCs w:val="24"/>
          <w:lang w:eastAsia="ru-RU"/>
        </w:rPr>
        <w:t>(ступень начального общего образования)</w:t>
      </w:r>
    </w:p>
    <w:tbl>
      <w:tblPr>
        <w:tblW w:w="97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81"/>
        <w:gridCol w:w="3111"/>
        <w:gridCol w:w="765"/>
        <w:gridCol w:w="881"/>
        <w:gridCol w:w="914"/>
        <w:gridCol w:w="731"/>
        <w:gridCol w:w="1099"/>
      </w:tblGrid>
      <w:tr w:rsidR="005D6570" w:rsidRPr="00BE1058" w:rsidTr="0043746E">
        <w:trPr>
          <w:trHeight w:val="816"/>
        </w:trPr>
        <w:tc>
          <w:tcPr>
            <w:tcW w:w="2281" w:type="dxa"/>
            <w:vMerge w:val="restart"/>
            <w:tcBorders>
              <w:top w:val="single" w:sz="4" w:space="0" w:color="000000"/>
              <w:left w:val="single" w:sz="4" w:space="0" w:color="000000"/>
              <w:bottom w:val="single" w:sz="4" w:space="0" w:color="000000"/>
              <w:right w:val="single" w:sz="4" w:space="0" w:color="auto"/>
            </w:tcBorders>
          </w:tcPr>
          <w:p w:rsidR="005D6570" w:rsidRPr="00BE1058" w:rsidRDefault="005D6570" w:rsidP="0023474C">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 xml:space="preserve">Направления </w:t>
            </w:r>
          </w:p>
          <w:p w:rsidR="005D6570" w:rsidRPr="00BE1058" w:rsidRDefault="005D6570" w:rsidP="0023474C">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внеурочной де</w:t>
            </w:r>
            <w:r w:rsidRPr="00BE1058">
              <w:rPr>
                <w:rFonts w:ascii="Times New Roman" w:eastAsiaTheme="minorHAnsi" w:hAnsi="Times New Roman" w:cstheme="minorBidi"/>
                <w:color w:val="auto"/>
                <w:kern w:val="0"/>
                <w:sz w:val="24"/>
                <w:szCs w:val="24"/>
              </w:rPr>
              <w:t>я</w:t>
            </w:r>
            <w:r w:rsidRPr="00BE1058">
              <w:rPr>
                <w:rFonts w:ascii="Times New Roman" w:eastAsiaTheme="minorHAnsi" w:hAnsi="Times New Roman" w:cstheme="minorBidi"/>
                <w:color w:val="auto"/>
                <w:kern w:val="0"/>
                <w:sz w:val="24"/>
                <w:szCs w:val="24"/>
              </w:rPr>
              <w:t>тельности</w:t>
            </w:r>
          </w:p>
        </w:tc>
        <w:tc>
          <w:tcPr>
            <w:tcW w:w="3111" w:type="dxa"/>
            <w:vMerge w:val="restart"/>
            <w:tcBorders>
              <w:top w:val="single" w:sz="4" w:space="0" w:color="000000"/>
              <w:left w:val="single" w:sz="4" w:space="0" w:color="auto"/>
              <w:bottom w:val="single" w:sz="4" w:space="0" w:color="000000"/>
              <w:right w:val="single" w:sz="4" w:space="0" w:color="000000"/>
            </w:tcBorders>
          </w:tcPr>
          <w:p w:rsidR="005D6570" w:rsidRPr="00BE1058" w:rsidRDefault="005D6570" w:rsidP="0023474C">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Формы</w:t>
            </w:r>
          </w:p>
          <w:p w:rsidR="005D6570" w:rsidRPr="00BE1058" w:rsidRDefault="005D6570" w:rsidP="0023474C">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организации</w:t>
            </w:r>
          </w:p>
          <w:p w:rsidR="005D6570" w:rsidRPr="00BE1058" w:rsidRDefault="005D6570" w:rsidP="0023474C">
            <w:pPr>
              <w:suppressAutoHyphens w:val="0"/>
              <w:spacing w:after="0" w:line="240" w:lineRule="auto"/>
              <w:jc w:val="center"/>
              <w:rPr>
                <w:rFonts w:ascii="Times New Roman" w:eastAsiaTheme="minorHAnsi" w:hAnsi="Times New Roman" w:cstheme="minorBidi"/>
                <w:color w:val="auto"/>
                <w:kern w:val="0"/>
                <w:sz w:val="24"/>
                <w:szCs w:val="24"/>
              </w:rPr>
            </w:pPr>
          </w:p>
        </w:tc>
        <w:tc>
          <w:tcPr>
            <w:tcW w:w="3291" w:type="dxa"/>
            <w:gridSpan w:val="4"/>
            <w:tcBorders>
              <w:top w:val="single" w:sz="4" w:space="0" w:color="000000"/>
              <w:left w:val="single" w:sz="4" w:space="0" w:color="000000"/>
              <w:bottom w:val="single" w:sz="4" w:space="0" w:color="000000"/>
              <w:right w:val="single" w:sz="4" w:space="0" w:color="auto"/>
            </w:tcBorders>
          </w:tcPr>
          <w:p w:rsidR="005D6570" w:rsidRPr="00BE1058" w:rsidRDefault="005D6570" w:rsidP="0023474C">
            <w:pPr>
              <w:suppressAutoHyphens w:val="0"/>
              <w:spacing w:after="0" w:line="240" w:lineRule="auto"/>
              <w:jc w:val="center"/>
              <w:rPr>
                <w:rFonts w:ascii="Times New Roman" w:eastAsiaTheme="minorHAnsi" w:hAnsi="Times New Roman" w:cstheme="minorBidi"/>
                <w:color w:val="auto"/>
                <w:kern w:val="0"/>
                <w:sz w:val="20"/>
                <w:szCs w:val="20"/>
              </w:rPr>
            </w:pPr>
            <w:r w:rsidRPr="00BE1058">
              <w:rPr>
                <w:rFonts w:ascii="Times New Roman" w:eastAsiaTheme="minorHAnsi" w:hAnsi="Times New Roman" w:cstheme="minorBidi"/>
                <w:color w:val="auto"/>
                <w:kern w:val="0"/>
                <w:sz w:val="20"/>
                <w:szCs w:val="20"/>
              </w:rPr>
              <w:t>Всего</w:t>
            </w:r>
          </w:p>
          <w:p w:rsidR="005D6570" w:rsidRPr="00BE1058" w:rsidRDefault="005D6570" w:rsidP="0023474C">
            <w:pPr>
              <w:suppressAutoHyphens w:val="0"/>
              <w:spacing w:after="0" w:line="240" w:lineRule="auto"/>
              <w:jc w:val="center"/>
              <w:rPr>
                <w:rFonts w:ascii="Times New Roman" w:eastAsiaTheme="minorHAnsi" w:hAnsi="Times New Roman" w:cstheme="minorBidi"/>
                <w:color w:val="auto"/>
                <w:kern w:val="0"/>
                <w:sz w:val="20"/>
                <w:szCs w:val="20"/>
              </w:rPr>
            </w:pPr>
            <w:r w:rsidRPr="00BE1058">
              <w:rPr>
                <w:rFonts w:ascii="Times New Roman" w:eastAsiaTheme="minorHAnsi" w:hAnsi="Times New Roman" w:cstheme="minorBidi"/>
                <w:color w:val="auto"/>
                <w:kern w:val="0"/>
                <w:sz w:val="20"/>
                <w:szCs w:val="20"/>
              </w:rPr>
              <w:t>часов</w:t>
            </w:r>
          </w:p>
          <w:p w:rsidR="005D6570" w:rsidRPr="00BE1058" w:rsidRDefault="005D6570">
            <w:pPr>
              <w:suppressAutoHyphens w:val="0"/>
              <w:spacing w:after="0" w:line="240" w:lineRule="auto"/>
            </w:pPr>
            <w:r w:rsidRPr="00BE1058">
              <w:rPr>
                <w:rFonts w:ascii="Times New Roman" w:eastAsiaTheme="minorHAnsi" w:hAnsi="Times New Roman" w:cstheme="minorBidi"/>
                <w:color w:val="auto"/>
                <w:kern w:val="0"/>
                <w:sz w:val="20"/>
                <w:szCs w:val="20"/>
              </w:rPr>
              <w:t>в неделю</w:t>
            </w:r>
          </w:p>
        </w:tc>
        <w:tc>
          <w:tcPr>
            <w:tcW w:w="1099" w:type="dxa"/>
            <w:tcBorders>
              <w:top w:val="single" w:sz="4" w:space="0" w:color="000000"/>
              <w:left w:val="single" w:sz="4" w:space="0" w:color="000000"/>
              <w:bottom w:val="single" w:sz="4" w:space="0" w:color="000000"/>
              <w:right w:val="single" w:sz="4" w:space="0" w:color="auto"/>
            </w:tcBorders>
          </w:tcPr>
          <w:p w:rsidR="005D6570" w:rsidRDefault="005D6570">
            <w:pPr>
              <w:suppressAutoHyphens w:val="0"/>
              <w:spacing w:after="0" w:line="240" w:lineRule="auto"/>
            </w:pPr>
            <w:r>
              <w:t>итого</w:t>
            </w:r>
          </w:p>
          <w:p w:rsidR="005D6570" w:rsidRDefault="005D6570">
            <w:pPr>
              <w:suppressAutoHyphens w:val="0"/>
              <w:spacing w:after="0" w:line="240" w:lineRule="auto"/>
            </w:pPr>
          </w:p>
          <w:p w:rsidR="005D6570" w:rsidRPr="00BE1058" w:rsidRDefault="005D6570" w:rsidP="005D6570">
            <w:pPr>
              <w:suppressAutoHyphens w:val="0"/>
              <w:spacing w:after="0" w:line="240" w:lineRule="auto"/>
            </w:pPr>
          </w:p>
        </w:tc>
      </w:tr>
      <w:tr w:rsidR="009805B5" w:rsidRPr="00BE1058" w:rsidTr="0043746E">
        <w:trPr>
          <w:trHeight w:val="145"/>
        </w:trPr>
        <w:tc>
          <w:tcPr>
            <w:tcW w:w="2281" w:type="dxa"/>
            <w:vMerge/>
            <w:tcBorders>
              <w:top w:val="single" w:sz="4" w:space="0" w:color="000000"/>
              <w:left w:val="single" w:sz="4" w:space="0" w:color="000000"/>
              <w:bottom w:val="single" w:sz="4" w:space="0" w:color="000000"/>
              <w:right w:val="single" w:sz="4" w:space="0" w:color="auto"/>
            </w:tcBorders>
            <w:vAlign w:val="center"/>
          </w:tcPr>
          <w:p w:rsidR="009805B5" w:rsidRPr="00BE1058" w:rsidRDefault="009805B5" w:rsidP="0023474C">
            <w:pPr>
              <w:suppressAutoHyphens w:val="0"/>
              <w:spacing w:after="0" w:line="240" w:lineRule="auto"/>
              <w:rPr>
                <w:rFonts w:ascii="Times New Roman" w:eastAsiaTheme="minorHAnsi" w:hAnsi="Times New Roman" w:cstheme="minorBidi"/>
                <w:color w:val="auto"/>
                <w:kern w:val="0"/>
                <w:sz w:val="24"/>
                <w:szCs w:val="24"/>
              </w:rPr>
            </w:pPr>
          </w:p>
        </w:tc>
        <w:tc>
          <w:tcPr>
            <w:tcW w:w="3111" w:type="dxa"/>
            <w:vMerge/>
            <w:tcBorders>
              <w:top w:val="single" w:sz="4" w:space="0" w:color="000000"/>
              <w:left w:val="single" w:sz="4" w:space="0" w:color="auto"/>
              <w:bottom w:val="single" w:sz="4" w:space="0" w:color="000000"/>
              <w:right w:val="single" w:sz="4" w:space="0" w:color="000000"/>
            </w:tcBorders>
            <w:vAlign w:val="center"/>
          </w:tcPr>
          <w:p w:rsidR="009805B5" w:rsidRPr="00BE1058" w:rsidRDefault="009805B5" w:rsidP="0023474C">
            <w:pPr>
              <w:suppressAutoHyphens w:val="0"/>
              <w:spacing w:after="0" w:line="240" w:lineRule="auto"/>
              <w:rPr>
                <w:rFonts w:ascii="Times New Roman" w:eastAsiaTheme="minorHAnsi" w:hAnsi="Times New Roman" w:cstheme="minorBidi"/>
                <w:color w:val="auto"/>
                <w:kern w:val="0"/>
                <w:sz w:val="24"/>
                <w:szCs w:val="24"/>
              </w:rPr>
            </w:pPr>
          </w:p>
        </w:tc>
        <w:tc>
          <w:tcPr>
            <w:tcW w:w="765" w:type="dxa"/>
            <w:tcBorders>
              <w:top w:val="single" w:sz="4" w:space="0" w:color="000000"/>
              <w:left w:val="single" w:sz="4" w:space="0" w:color="000000"/>
              <w:bottom w:val="single" w:sz="4" w:space="0" w:color="000000"/>
              <w:right w:val="single" w:sz="4" w:space="0" w:color="auto"/>
            </w:tcBorders>
          </w:tcPr>
          <w:p w:rsidR="009805B5" w:rsidRPr="00BE1058" w:rsidRDefault="009805B5" w:rsidP="0023474C">
            <w:pPr>
              <w:suppressAutoHyphens w:val="0"/>
              <w:spacing w:after="0" w:line="240" w:lineRule="auto"/>
              <w:jc w:val="center"/>
              <w:rPr>
                <w:rFonts w:ascii="Times New Roman" w:eastAsiaTheme="minorHAnsi" w:hAnsi="Times New Roman" w:cstheme="minorBidi"/>
                <w:color w:val="auto"/>
                <w:kern w:val="0"/>
                <w:sz w:val="24"/>
                <w:szCs w:val="24"/>
              </w:rPr>
            </w:pPr>
            <w:r>
              <w:rPr>
                <w:rFonts w:ascii="Times New Roman" w:eastAsiaTheme="minorHAnsi" w:hAnsi="Times New Roman" w:cstheme="minorBidi"/>
                <w:color w:val="auto"/>
                <w:kern w:val="0"/>
                <w:sz w:val="24"/>
                <w:szCs w:val="24"/>
              </w:rPr>
              <w:t>1кл</w:t>
            </w:r>
          </w:p>
        </w:tc>
        <w:tc>
          <w:tcPr>
            <w:tcW w:w="881" w:type="dxa"/>
            <w:tcBorders>
              <w:top w:val="single" w:sz="4" w:space="0" w:color="000000"/>
              <w:left w:val="single" w:sz="4" w:space="0" w:color="auto"/>
              <w:bottom w:val="single" w:sz="4" w:space="0" w:color="000000"/>
              <w:right w:val="single" w:sz="4" w:space="0" w:color="auto"/>
            </w:tcBorders>
          </w:tcPr>
          <w:p w:rsidR="009805B5" w:rsidRPr="00BE1058" w:rsidRDefault="009805B5" w:rsidP="0023474C">
            <w:pPr>
              <w:suppressAutoHyphens w:val="0"/>
              <w:spacing w:after="0" w:line="240" w:lineRule="auto"/>
              <w:jc w:val="center"/>
              <w:rPr>
                <w:rFonts w:ascii="Times New Roman" w:eastAsiaTheme="minorHAnsi" w:hAnsi="Times New Roman" w:cstheme="minorBidi"/>
                <w:color w:val="auto"/>
                <w:kern w:val="0"/>
                <w:sz w:val="24"/>
                <w:szCs w:val="24"/>
              </w:rPr>
            </w:pPr>
            <w:r>
              <w:rPr>
                <w:rFonts w:ascii="Times New Roman" w:eastAsiaTheme="minorHAnsi" w:hAnsi="Times New Roman" w:cstheme="minorBidi"/>
                <w:color w:val="auto"/>
                <w:kern w:val="0"/>
                <w:sz w:val="24"/>
                <w:szCs w:val="24"/>
              </w:rPr>
              <w:t>2кл</w:t>
            </w:r>
          </w:p>
        </w:tc>
        <w:tc>
          <w:tcPr>
            <w:tcW w:w="914" w:type="dxa"/>
            <w:tcBorders>
              <w:top w:val="single" w:sz="4" w:space="0" w:color="000000"/>
              <w:left w:val="single" w:sz="4" w:space="0" w:color="000000"/>
              <w:bottom w:val="single" w:sz="4" w:space="0" w:color="000000"/>
              <w:right w:val="single" w:sz="4" w:space="0" w:color="000000"/>
            </w:tcBorders>
          </w:tcPr>
          <w:p w:rsidR="009805B5" w:rsidRPr="00BE1058" w:rsidRDefault="009805B5" w:rsidP="0023474C">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3а</w:t>
            </w:r>
          </w:p>
        </w:tc>
        <w:tc>
          <w:tcPr>
            <w:tcW w:w="731" w:type="dxa"/>
            <w:tcBorders>
              <w:top w:val="single" w:sz="4" w:space="0" w:color="000000"/>
              <w:left w:val="single" w:sz="4" w:space="0" w:color="000000"/>
              <w:bottom w:val="single" w:sz="4" w:space="0" w:color="000000"/>
              <w:right w:val="single" w:sz="4" w:space="0" w:color="auto"/>
            </w:tcBorders>
          </w:tcPr>
          <w:p w:rsidR="009805B5" w:rsidRPr="00BE1058" w:rsidRDefault="009805B5" w:rsidP="0023474C">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4а</w:t>
            </w:r>
          </w:p>
        </w:tc>
        <w:tc>
          <w:tcPr>
            <w:tcW w:w="1099" w:type="dxa"/>
            <w:tcBorders>
              <w:top w:val="single" w:sz="4" w:space="0" w:color="000000"/>
              <w:left w:val="single" w:sz="4" w:space="0" w:color="000000"/>
              <w:bottom w:val="single" w:sz="4" w:space="0" w:color="000000"/>
              <w:right w:val="single" w:sz="4" w:space="0" w:color="000000"/>
            </w:tcBorders>
            <w:vAlign w:val="center"/>
          </w:tcPr>
          <w:p w:rsidR="009805B5" w:rsidRPr="00BE1058" w:rsidRDefault="009805B5" w:rsidP="0023474C">
            <w:pPr>
              <w:suppressAutoHyphens w:val="0"/>
              <w:spacing w:after="0" w:line="240" w:lineRule="auto"/>
              <w:rPr>
                <w:rFonts w:ascii="Times New Roman" w:eastAsiaTheme="minorHAnsi" w:hAnsi="Times New Roman" w:cstheme="minorBidi"/>
                <w:color w:val="auto"/>
                <w:kern w:val="0"/>
                <w:sz w:val="24"/>
                <w:szCs w:val="24"/>
              </w:rPr>
            </w:pPr>
          </w:p>
        </w:tc>
      </w:tr>
      <w:tr w:rsidR="007F1DB6" w:rsidRPr="00BE1058" w:rsidTr="0043746E">
        <w:trPr>
          <w:trHeight w:val="499"/>
        </w:trPr>
        <w:tc>
          <w:tcPr>
            <w:tcW w:w="2281" w:type="dxa"/>
            <w:tcBorders>
              <w:top w:val="single" w:sz="4" w:space="0" w:color="000000"/>
              <w:left w:val="single" w:sz="4" w:space="0" w:color="000000"/>
              <w:bottom w:val="single" w:sz="4" w:space="0" w:color="000000"/>
              <w:right w:val="single" w:sz="4" w:space="0" w:color="auto"/>
            </w:tcBorders>
          </w:tcPr>
          <w:p w:rsidR="007F1DB6" w:rsidRPr="00BE1058" w:rsidRDefault="007F1DB6" w:rsidP="0023474C">
            <w:pPr>
              <w:suppressAutoHyphens w:val="0"/>
              <w:spacing w:after="0" w:line="240" w:lineRule="auto"/>
              <w:jc w:val="center"/>
              <w:rPr>
                <w:rFonts w:ascii="Times New Roman" w:eastAsiaTheme="minorHAnsi" w:hAnsi="Times New Roman" w:cstheme="minorBidi"/>
                <w:color w:val="auto"/>
                <w:kern w:val="0"/>
                <w:sz w:val="20"/>
                <w:szCs w:val="20"/>
              </w:rPr>
            </w:pPr>
            <w:r w:rsidRPr="00BE1058">
              <w:rPr>
                <w:rFonts w:ascii="Times New Roman" w:eastAsiaTheme="minorHAnsi" w:hAnsi="Times New Roman" w:cstheme="minorBidi"/>
                <w:color w:val="auto"/>
                <w:kern w:val="0"/>
                <w:sz w:val="20"/>
                <w:szCs w:val="20"/>
              </w:rPr>
              <w:t>Спортивно-оздоровительное</w:t>
            </w:r>
          </w:p>
        </w:tc>
        <w:tc>
          <w:tcPr>
            <w:tcW w:w="3111" w:type="dxa"/>
            <w:tcBorders>
              <w:top w:val="single" w:sz="4" w:space="0" w:color="000000"/>
              <w:left w:val="single" w:sz="4" w:space="0" w:color="auto"/>
              <w:bottom w:val="single" w:sz="4" w:space="0" w:color="000000"/>
              <w:right w:val="single" w:sz="4" w:space="0" w:color="000000"/>
            </w:tcBorders>
          </w:tcPr>
          <w:p w:rsidR="007F1DB6" w:rsidRPr="00BE1058" w:rsidRDefault="007F1DB6" w:rsidP="0023474C">
            <w:pPr>
              <w:suppressAutoHyphens w:val="0"/>
              <w:spacing w:after="0" w:line="240" w:lineRule="auto"/>
              <w:rPr>
                <w:rFonts w:ascii="Times New Roman" w:eastAsiaTheme="minorHAnsi" w:hAnsi="Times New Roman" w:cstheme="minorBidi"/>
                <w:color w:val="auto"/>
                <w:kern w:val="0"/>
              </w:rPr>
            </w:pPr>
            <w:r w:rsidRPr="00BE1058">
              <w:rPr>
                <w:rFonts w:ascii="Times New Roman" w:eastAsiaTheme="minorHAnsi" w:hAnsi="Times New Roman" w:cstheme="minorBidi"/>
                <w:color w:val="auto"/>
                <w:kern w:val="0"/>
              </w:rPr>
              <w:t xml:space="preserve">1. </w:t>
            </w:r>
            <w:r w:rsidRPr="00BE1058">
              <w:rPr>
                <w:rFonts w:ascii="Times New Roman" w:eastAsiaTheme="minorHAnsi" w:hAnsi="Times New Roman" w:cstheme="minorBidi"/>
                <w:bCs/>
                <w:color w:val="auto"/>
                <w:kern w:val="0"/>
              </w:rPr>
              <w:t>подвижные игры на воздухе</w:t>
            </w:r>
          </w:p>
        </w:tc>
        <w:tc>
          <w:tcPr>
            <w:tcW w:w="765" w:type="dxa"/>
            <w:tcBorders>
              <w:top w:val="single" w:sz="4" w:space="0" w:color="000000"/>
              <w:left w:val="single" w:sz="4" w:space="0" w:color="000000"/>
              <w:bottom w:val="single" w:sz="4" w:space="0" w:color="000000"/>
              <w:right w:val="single" w:sz="4" w:space="0" w:color="auto"/>
            </w:tcBorders>
          </w:tcPr>
          <w:p w:rsidR="007F1DB6" w:rsidRPr="00BE1058" w:rsidRDefault="007F1DB6" w:rsidP="0023474C">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w:t>
            </w:r>
          </w:p>
        </w:tc>
        <w:tc>
          <w:tcPr>
            <w:tcW w:w="881" w:type="dxa"/>
            <w:tcBorders>
              <w:top w:val="single" w:sz="4" w:space="0" w:color="000000"/>
              <w:left w:val="single" w:sz="4" w:space="0" w:color="auto"/>
              <w:bottom w:val="single" w:sz="4" w:space="0" w:color="000000"/>
              <w:right w:val="single" w:sz="4" w:space="0" w:color="auto"/>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w:t>
            </w:r>
          </w:p>
        </w:tc>
        <w:tc>
          <w:tcPr>
            <w:tcW w:w="914" w:type="dxa"/>
            <w:tcBorders>
              <w:top w:val="single" w:sz="4" w:space="0" w:color="000000"/>
              <w:left w:val="single" w:sz="4" w:space="0" w:color="000000"/>
              <w:bottom w:val="single" w:sz="4" w:space="0" w:color="000000"/>
              <w:right w:val="single" w:sz="4" w:space="0" w:color="000000"/>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w:t>
            </w:r>
          </w:p>
        </w:tc>
        <w:tc>
          <w:tcPr>
            <w:tcW w:w="731" w:type="dxa"/>
            <w:tcBorders>
              <w:top w:val="single" w:sz="4" w:space="0" w:color="000000"/>
              <w:left w:val="single" w:sz="4" w:space="0" w:color="000000"/>
              <w:bottom w:val="single" w:sz="4" w:space="0" w:color="000000"/>
              <w:right w:val="single" w:sz="4" w:space="0" w:color="auto"/>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w:t>
            </w:r>
          </w:p>
        </w:tc>
        <w:tc>
          <w:tcPr>
            <w:tcW w:w="1099" w:type="dxa"/>
            <w:tcBorders>
              <w:top w:val="single" w:sz="4" w:space="0" w:color="000000"/>
              <w:left w:val="single" w:sz="4" w:space="0" w:color="000000"/>
              <w:bottom w:val="single" w:sz="4" w:space="0" w:color="000000"/>
              <w:right w:val="single" w:sz="4" w:space="0" w:color="000000"/>
            </w:tcBorders>
          </w:tcPr>
          <w:p w:rsidR="007F1DB6" w:rsidRPr="00BE1058" w:rsidRDefault="007F1DB6" w:rsidP="0023474C">
            <w:pPr>
              <w:suppressAutoHyphens w:val="0"/>
              <w:spacing w:after="0" w:line="240" w:lineRule="auto"/>
              <w:jc w:val="center"/>
              <w:rPr>
                <w:rFonts w:ascii="Times New Roman" w:eastAsiaTheme="minorHAnsi" w:hAnsi="Times New Roman" w:cstheme="minorBidi"/>
                <w:b/>
                <w:color w:val="auto"/>
                <w:kern w:val="0"/>
                <w:sz w:val="24"/>
                <w:szCs w:val="24"/>
              </w:rPr>
            </w:pPr>
            <w:r>
              <w:rPr>
                <w:rFonts w:ascii="Times New Roman" w:eastAsiaTheme="minorHAnsi" w:hAnsi="Times New Roman" w:cstheme="minorBidi"/>
                <w:b/>
                <w:color w:val="auto"/>
                <w:kern w:val="0"/>
                <w:sz w:val="24"/>
                <w:szCs w:val="24"/>
              </w:rPr>
              <w:t>4</w:t>
            </w:r>
          </w:p>
        </w:tc>
      </w:tr>
      <w:tr w:rsidR="007F1DB6" w:rsidRPr="00BE1058" w:rsidTr="00E212C7">
        <w:trPr>
          <w:trHeight w:val="544"/>
        </w:trPr>
        <w:tc>
          <w:tcPr>
            <w:tcW w:w="2281" w:type="dxa"/>
            <w:tcBorders>
              <w:top w:val="single" w:sz="4" w:space="0" w:color="000000"/>
              <w:left w:val="single" w:sz="4" w:space="0" w:color="000000"/>
              <w:bottom w:val="single" w:sz="4" w:space="0" w:color="auto"/>
              <w:right w:val="single" w:sz="4" w:space="0" w:color="auto"/>
            </w:tcBorders>
          </w:tcPr>
          <w:p w:rsidR="007F1DB6" w:rsidRPr="00BE1058" w:rsidRDefault="007F1DB6" w:rsidP="0023474C">
            <w:pPr>
              <w:suppressAutoHyphens w:val="0"/>
              <w:spacing w:after="0" w:line="240" w:lineRule="auto"/>
              <w:jc w:val="center"/>
              <w:rPr>
                <w:rFonts w:ascii="Times New Roman" w:eastAsiaTheme="minorHAnsi" w:hAnsi="Times New Roman" w:cstheme="minorBidi"/>
                <w:color w:val="auto"/>
                <w:kern w:val="0"/>
                <w:sz w:val="20"/>
                <w:szCs w:val="20"/>
              </w:rPr>
            </w:pPr>
            <w:r w:rsidRPr="00BE1058">
              <w:rPr>
                <w:rFonts w:ascii="Times New Roman" w:eastAsiaTheme="minorHAnsi" w:hAnsi="Times New Roman" w:cstheme="minorBidi"/>
                <w:color w:val="auto"/>
                <w:kern w:val="0"/>
                <w:sz w:val="20"/>
                <w:szCs w:val="20"/>
              </w:rPr>
              <w:t>Духовно-нравственное</w:t>
            </w:r>
          </w:p>
        </w:tc>
        <w:tc>
          <w:tcPr>
            <w:tcW w:w="3111" w:type="dxa"/>
            <w:tcBorders>
              <w:top w:val="single" w:sz="4" w:space="0" w:color="000000"/>
              <w:left w:val="single" w:sz="4" w:space="0" w:color="auto"/>
              <w:bottom w:val="single" w:sz="4" w:space="0" w:color="auto"/>
              <w:right w:val="single" w:sz="4" w:space="0" w:color="000000"/>
            </w:tcBorders>
          </w:tcPr>
          <w:p w:rsidR="007F1DB6" w:rsidRPr="00BE1058" w:rsidRDefault="007F1DB6" w:rsidP="0023474C">
            <w:pPr>
              <w:suppressAutoHyphens w:val="0"/>
              <w:spacing w:after="0" w:line="240" w:lineRule="auto"/>
              <w:rPr>
                <w:rFonts w:ascii="Times New Roman" w:eastAsiaTheme="minorHAnsi" w:hAnsi="Times New Roman" w:cstheme="minorBidi"/>
                <w:color w:val="auto"/>
                <w:kern w:val="0"/>
              </w:rPr>
            </w:pPr>
            <w:r w:rsidRPr="00BE1058">
              <w:rPr>
                <w:rFonts w:ascii="Times New Roman" w:eastAsiaTheme="minorHAnsi" w:hAnsi="Times New Roman" w:cstheme="minorBidi"/>
                <w:color w:val="auto"/>
                <w:kern w:val="0"/>
              </w:rPr>
              <w:t>1. спец.курс «Музейные ур</w:t>
            </w:r>
            <w:r w:rsidRPr="00BE1058">
              <w:rPr>
                <w:rFonts w:ascii="Times New Roman" w:eastAsiaTheme="minorHAnsi" w:hAnsi="Times New Roman" w:cstheme="minorBidi"/>
                <w:color w:val="auto"/>
                <w:kern w:val="0"/>
              </w:rPr>
              <w:t>о</w:t>
            </w:r>
            <w:r w:rsidRPr="00BE1058">
              <w:rPr>
                <w:rFonts w:ascii="Times New Roman" w:eastAsiaTheme="minorHAnsi" w:hAnsi="Times New Roman" w:cstheme="minorBidi"/>
                <w:color w:val="auto"/>
                <w:kern w:val="0"/>
              </w:rPr>
              <w:t>ки»</w:t>
            </w:r>
          </w:p>
        </w:tc>
        <w:tc>
          <w:tcPr>
            <w:tcW w:w="765" w:type="dxa"/>
            <w:tcBorders>
              <w:top w:val="single" w:sz="4" w:space="0" w:color="000000"/>
              <w:left w:val="single" w:sz="4" w:space="0" w:color="000000"/>
              <w:bottom w:val="single" w:sz="4" w:space="0" w:color="auto"/>
              <w:right w:val="single" w:sz="4" w:space="0" w:color="auto"/>
            </w:tcBorders>
          </w:tcPr>
          <w:p w:rsidR="007F1DB6" w:rsidRPr="00BE1058" w:rsidRDefault="007F1DB6" w:rsidP="0023474C">
            <w:pPr>
              <w:suppressAutoHyphens w:val="0"/>
              <w:spacing w:after="0" w:line="240" w:lineRule="auto"/>
              <w:jc w:val="center"/>
              <w:rPr>
                <w:rFonts w:ascii="Times New Roman" w:eastAsiaTheme="minorHAnsi" w:hAnsi="Times New Roman" w:cstheme="minorBidi"/>
                <w:color w:val="auto"/>
                <w:kern w:val="0"/>
                <w:sz w:val="24"/>
                <w:szCs w:val="24"/>
              </w:rPr>
            </w:pPr>
            <w:r>
              <w:rPr>
                <w:rFonts w:ascii="Times New Roman" w:eastAsiaTheme="minorHAnsi" w:hAnsi="Times New Roman" w:cstheme="minorBidi"/>
                <w:color w:val="auto"/>
                <w:kern w:val="0"/>
                <w:sz w:val="24"/>
                <w:szCs w:val="24"/>
              </w:rPr>
              <w:t>0,5</w:t>
            </w:r>
          </w:p>
        </w:tc>
        <w:tc>
          <w:tcPr>
            <w:tcW w:w="881" w:type="dxa"/>
            <w:tcBorders>
              <w:top w:val="single" w:sz="4" w:space="0" w:color="000000"/>
              <w:left w:val="single" w:sz="4" w:space="0" w:color="000000"/>
              <w:bottom w:val="single" w:sz="4" w:space="0" w:color="auto"/>
              <w:right w:val="single" w:sz="4" w:space="0" w:color="000000"/>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Pr>
                <w:rFonts w:ascii="Times New Roman" w:eastAsiaTheme="minorHAnsi" w:hAnsi="Times New Roman" w:cstheme="minorBidi"/>
                <w:color w:val="auto"/>
                <w:kern w:val="0"/>
                <w:sz w:val="24"/>
                <w:szCs w:val="24"/>
              </w:rPr>
              <w:t>0,5</w:t>
            </w:r>
          </w:p>
        </w:tc>
        <w:tc>
          <w:tcPr>
            <w:tcW w:w="914" w:type="dxa"/>
            <w:tcBorders>
              <w:top w:val="single" w:sz="4" w:space="0" w:color="000000"/>
              <w:left w:val="single" w:sz="4" w:space="0" w:color="000000"/>
              <w:bottom w:val="single" w:sz="4" w:space="0" w:color="auto"/>
              <w:right w:val="single" w:sz="4" w:space="0" w:color="000000"/>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Pr>
                <w:rFonts w:ascii="Times New Roman" w:eastAsiaTheme="minorHAnsi" w:hAnsi="Times New Roman" w:cstheme="minorBidi"/>
                <w:color w:val="auto"/>
                <w:kern w:val="0"/>
                <w:sz w:val="24"/>
                <w:szCs w:val="24"/>
              </w:rPr>
              <w:t>0,5</w:t>
            </w:r>
          </w:p>
        </w:tc>
        <w:tc>
          <w:tcPr>
            <w:tcW w:w="731" w:type="dxa"/>
            <w:tcBorders>
              <w:top w:val="single" w:sz="4" w:space="0" w:color="000000"/>
              <w:left w:val="single" w:sz="4" w:space="0" w:color="000000"/>
              <w:bottom w:val="single" w:sz="4" w:space="0" w:color="auto"/>
              <w:right w:val="single" w:sz="4" w:space="0" w:color="auto"/>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Pr>
                <w:rFonts w:ascii="Times New Roman" w:eastAsiaTheme="minorHAnsi" w:hAnsi="Times New Roman" w:cstheme="minorBidi"/>
                <w:color w:val="auto"/>
                <w:kern w:val="0"/>
                <w:sz w:val="24"/>
                <w:szCs w:val="24"/>
              </w:rPr>
              <w:t>0,5</w:t>
            </w:r>
          </w:p>
        </w:tc>
        <w:tc>
          <w:tcPr>
            <w:tcW w:w="1099" w:type="dxa"/>
            <w:tcBorders>
              <w:top w:val="single" w:sz="4" w:space="0" w:color="000000"/>
              <w:left w:val="single" w:sz="4" w:space="0" w:color="000000"/>
              <w:bottom w:val="single" w:sz="4" w:space="0" w:color="auto"/>
              <w:right w:val="single" w:sz="4" w:space="0" w:color="000000"/>
            </w:tcBorders>
          </w:tcPr>
          <w:p w:rsidR="007F1DB6" w:rsidRPr="00BE1058" w:rsidRDefault="007F1DB6" w:rsidP="0023474C">
            <w:pPr>
              <w:suppressAutoHyphens w:val="0"/>
              <w:spacing w:after="0" w:line="240" w:lineRule="auto"/>
              <w:jc w:val="center"/>
              <w:rPr>
                <w:rFonts w:ascii="Times New Roman" w:eastAsiaTheme="minorHAnsi" w:hAnsi="Times New Roman" w:cstheme="minorBidi"/>
                <w:b/>
                <w:color w:val="auto"/>
                <w:kern w:val="0"/>
                <w:sz w:val="24"/>
                <w:szCs w:val="24"/>
              </w:rPr>
            </w:pPr>
            <w:r>
              <w:rPr>
                <w:rFonts w:ascii="Times New Roman" w:eastAsiaTheme="minorHAnsi" w:hAnsi="Times New Roman" w:cstheme="minorBidi"/>
                <w:b/>
                <w:color w:val="auto"/>
                <w:kern w:val="0"/>
                <w:sz w:val="24"/>
                <w:szCs w:val="24"/>
              </w:rPr>
              <w:t>2</w:t>
            </w:r>
          </w:p>
        </w:tc>
      </w:tr>
      <w:tr w:rsidR="007F1DB6" w:rsidRPr="00BE1058" w:rsidTr="007F1DB6">
        <w:trPr>
          <w:trHeight w:val="585"/>
        </w:trPr>
        <w:tc>
          <w:tcPr>
            <w:tcW w:w="2281" w:type="dxa"/>
            <w:tcBorders>
              <w:top w:val="single" w:sz="4" w:space="0" w:color="000000"/>
              <w:left w:val="single" w:sz="4" w:space="0" w:color="000000"/>
              <w:bottom w:val="single" w:sz="4" w:space="0" w:color="auto"/>
              <w:right w:val="single" w:sz="4" w:space="0" w:color="auto"/>
            </w:tcBorders>
          </w:tcPr>
          <w:p w:rsidR="007F1DB6" w:rsidRPr="00BE1058" w:rsidRDefault="007F1DB6" w:rsidP="0023474C">
            <w:pPr>
              <w:suppressAutoHyphens w:val="0"/>
              <w:spacing w:after="0" w:line="240" w:lineRule="auto"/>
              <w:jc w:val="center"/>
              <w:rPr>
                <w:rFonts w:ascii="Times New Roman" w:eastAsiaTheme="minorHAnsi" w:hAnsi="Times New Roman" w:cstheme="minorBidi"/>
                <w:color w:val="auto"/>
                <w:kern w:val="0"/>
                <w:sz w:val="20"/>
                <w:szCs w:val="20"/>
              </w:rPr>
            </w:pPr>
            <w:r w:rsidRPr="00BE1058">
              <w:rPr>
                <w:rFonts w:ascii="Times New Roman" w:eastAsiaTheme="minorHAnsi" w:hAnsi="Times New Roman" w:cstheme="minorBidi"/>
                <w:color w:val="auto"/>
                <w:kern w:val="0"/>
                <w:sz w:val="20"/>
                <w:szCs w:val="20"/>
              </w:rPr>
              <w:t>Общеинтел-лектуальное</w:t>
            </w:r>
          </w:p>
        </w:tc>
        <w:tc>
          <w:tcPr>
            <w:tcW w:w="3111" w:type="dxa"/>
            <w:tcBorders>
              <w:top w:val="single" w:sz="4" w:space="0" w:color="000000"/>
              <w:left w:val="single" w:sz="4" w:space="0" w:color="auto"/>
              <w:bottom w:val="single" w:sz="4" w:space="0" w:color="auto"/>
              <w:right w:val="single" w:sz="4" w:space="0" w:color="000000"/>
            </w:tcBorders>
          </w:tcPr>
          <w:p w:rsidR="007F1DB6" w:rsidRPr="00BE1058" w:rsidRDefault="007F1DB6" w:rsidP="0023474C">
            <w:pPr>
              <w:suppressAutoHyphens w:val="0"/>
              <w:spacing w:after="0" w:line="240" w:lineRule="auto"/>
              <w:rPr>
                <w:rFonts w:ascii="Times New Roman" w:eastAsiaTheme="minorHAnsi" w:hAnsi="Times New Roman" w:cstheme="minorBidi"/>
                <w:color w:val="auto"/>
                <w:kern w:val="0"/>
              </w:rPr>
            </w:pPr>
            <w:r w:rsidRPr="00BE1058">
              <w:rPr>
                <w:rFonts w:ascii="Times New Roman" w:eastAsiaTheme="minorHAnsi" w:hAnsi="Times New Roman" w:cstheme="minorBidi"/>
                <w:color w:val="auto"/>
                <w:kern w:val="0"/>
              </w:rPr>
              <w:t>1. спец.курс «Эрудит»</w:t>
            </w:r>
          </w:p>
        </w:tc>
        <w:tc>
          <w:tcPr>
            <w:tcW w:w="765" w:type="dxa"/>
            <w:tcBorders>
              <w:top w:val="single" w:sz="4" w:space="0" w:color="000000"/>
              <w:left w:val="single" w:sz="4" w:space="0" w:color="000000"/>
              <w:bottom w:val="single" w:sz="4" w:space="0" w:color="auto"/>
              <w:right w:val="single" w:sz="4" w:space="0" w:color="auto"/>
            </w:tcBorders>
          </w:tcPr>
          <w:p w:rsidR="007F1DB6" w:rsidRPr="00BE1058" w:rsidRDefault="007F1DB6" w:rsidP="0023474C">
            <w:pPr>
              <w:suppressAutoHyphens w:val="0"/>
              <w:spacing w:after="0" w:line="240" w:lineRule="auto"/>
              <w:jc w:val="center"/>
              <w:rPr>
                <w:rFonts w:ascii="Times New Roman" w:eastAsiaTheme="minorHAnsi" w:hAnsi="Times New Roman" w:cstheme="minorBidi"/>
                <w:color w:val="auto"/>
                <w:kern w:val="0"/>
                <w:sz w:val="24"/>
                <w:szCs w:val="24"/>
              </w:rPr>
            </w:pPr>
            <w:r>
              <w:rPr>
                <w:rFonts w:ascii="Times New Roman" w:eastAsiaTheme="minorHAnsi" w:hAnsi="Times New Roman" w:cstheme="minorBidi"/>
                <w:color w:val="auto"/>
                <w:kern w:val="0"/>
                <w:sz w:val="24"/>
                <w:szCs w:val="24"/>
              </w:rPr>
              <w:t>0,5</w:t>
            </w:r>
          </w:p>
        </w:tc>
        <w:tc>
          <w:tcPr>
            <w:tcW w:w="881" w:type="dxa"/>
            <w:tcBorders>
              <w:top w:val="single" w:sz="4" w:space="0" w:color="000000"/>
              <w:left w:val="single" w:sz="4" w:space="0" w:color="000000"/>
              <w:bottom w:val="single" w:sz="4" w:space="0" w:color="auto"/>
              <w:right w:val="single" w:sz="4" w:space="0" w:color="000000"/>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Pr>
                <w:rFonts w:ascii="Times New Roman" w:eastAsiaTheme="minorHAnsi" w:hAnsi="Times New Roman" w:cstheme="minorBidi"/>
                <w:color w:val="auto"/>
                <w:kern w:val="0"/>
                <w:sz w:val="24"/>
                <w:szCs w:val="24"/>
              </w:rPr>
              <w:t>0,5</w:t>
            </w:r>
          </w:p>
        </w:tc>
        <w:tc>
          <w:tcPr>
            <w:tcW w:w="914" w:type="dxa"/>
            <w:tcBorders>
              <w:top w:val="single" w:sz="4" w:space="0" w:color="000000"/>
              <w:left w:val="single" w:sz="4" w:space="0" w:color="000000"/>
              <w:bottom w:val="single" w:sz="4" w:space="0" w:color="auto"/>
              <w:right w:val="single" w:sz="4" w:space="0" w:color="000000"/>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Pr>
                <w:rFonts w:ascii="Times New Roman" w:eastAsiaTheme="minorHAnsi" w:hAnsi="Times New Roman" w:cstheme="minorBidi"/>
                <w:color w:val="auto"/>
                <w:kern w:val="0"/>
                <w:sz w:val="24"/>
                <w:szCs w:val="24"/>
              </w:rPr>
              <w:t>0,5</w:t>
            </w:r>
          </w:p>
        </w:tc>
        <w:tc>
          <w:tcPr>
            <w:tcW w:w="731" w:type="dxa"/>
            <w:tcBorders>
              <w:top w:val="single" w:sz="4" w:space="0" w:color="000000"/>
              <w:left w:val="single" w:sz="4" w:space="0" w:color="000000"/>
              <w:bottom w:val="single" w:sz="4" w:space="0" w:color="auto"/>
              <w:right w:val="single" w:sz="4" w:space="0" w:color="auto"/>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Pr>
                <w:rFonts w:ascii="Times New Roman" w:eastAsiaTheme="minorHAnsi" w:hAnsi="Times New Roman" w:cstheme="minorBidi"/>
                <w:color w:val="auto"/>
                <w:kern w:val="0"/>
                <w:sz w:val="24"/>
                <w:szCs w:val="24"/>
              </w:rPr>
              <w:t>0,5</w:t>
            </w:r>
          </w:p>
        </w:tc>
        <w:tc>
          <w:tcPr>
            <w:tcW w:w="1099" w:type="dxa"/>
            <w:tcBorders>
              <w:top w:val="single" w:sz="4" w:space="0" w:color="000000"/>
              <w:left w:val="single" w:sz="4" w:space="0" w:color="000000"/>
              <w:bottom w:val="single" w:sz="4" w:space="0" w:color="auto"/>
              <w:right w:val="single" w:sz="4" w:space="0" w:color="000000"/>
            </w:tcBorders>
          </w:tcPr>
          <w:p w:rsidR="007F1DB6" w:rsidRPr="00BE1058" w:rsidRDefault="007F1DB6" w:rsidP="0023474C">
            <w:pPr>
              <w:suppressAutoHyphens w:val="0"/>
              <w:spacing w:after="0" w:line="240" w:lineRule="auto"/>
              <w:jc w:val="center"/>
              <w:rPr>
                <w:rFonts w:ascii="Times New Roman" w:eastAsiaTheme="minorHAnsi" w:hAnsi="Times New Roman" w:cstheme="minorBidi"/>
                <w:b/>
                <w:color w:val="auto"/>
                <w:kern w:val="0"/>
                <w:sz w:val="24"/>
                <w:szCs w:val="24"/>
              </w:rPr>
            </w:pPr>
            <w:r>
              <w:rPr>
                <w:rFonts w:ascii="Times New Roman" w:eastAsiaTheme="minorHAnsi" w:hAnsi="Times New Roman" w:cstheme="minorBidi"/>
                <w:b/>
                <w:color w:val="auto"/>
                <w:kern w:val="0"/>
                <w:sz w:val="24"/>
                <w:szCs w:val="24"/>
              </w:rPr>
              <w:t>2</w:t>
            </w:r>
          </w:p>
        </w:tc>
      </w:tr>
      <w:tr w:rsidR="007F1DB6" w:rsidRPr="00BE1058" w:rsidTr="0043746E">
        <w:trPr>
          <w:trHeight w:val="579"/>
        </w:trPr>
        <w:tc>
          <w:tcPr>
            <w:tcW w:w="2281" w:type="dxa"/>
            <w:vMerge w:val="restart"/>
            <w:tcBorders>
              <w:top w:val="single" w:sz="4" w:space="0" w:color="000000"/>
              <w:left w:val="single" w:sz="4" w:space="0" w:color="000000"/>
              <w:right w:val="single" w:sz="4" w:space="0" w:color="auto"/>
            </w:tcBorders>
          </w:tcPr>
          <w:p w:rsidR="007F1DB6" w:rsidRPr="00BE1058" w:rsidRDefault="007F1DB6" w:rsidP="0023474C">
            <w:pPr>
              <w:suppressAutoHyphens w:val="0"/>
              <w:spacing w:after="0" w:line="240" w:lineRule="auto"/>
              <w:jc w:val="center"/>
              <w:rPr>
                <w:rFonts w:ascii="Times New Roman" w:eastAsiaTheme="minorHAnsi" w:hAnsi="Times New Roman" w:cstheme="minorBidi"/>
                <w:color w:val="auto"/>
                <w:kern w:val="0"/>
                <w:sz w:val="20"/>
                <w:szCs w:val="20"/>
              </w:rPr>
            </w:pPr>
            <w:r w:rsidRPr="00BE1058">
              <w:rPr>
                <w:rFonts w:ascii="Times New Roman" w:eastAsiaTheme="minorHAnsi" w:hAnsi="Times New Roman" w:cstheme="minorBidi"/>
                <w:color w:val="auto"/>
                <w:kern w:val="0"/>
                <w:sz w:val="20"/>
                <w:szCs w:val="20"/>
              </w:rPr>
              <w:t>Общекультурное</w:t>
            </w:r>
          </w:p>
        </w:tc>
        <w:tc>
          <w:tcPr>
            <w:tcW w:w="3111" w:type="dxa"/>
            <w:tcBorders>
              <w:top w:val="single" w:sz="4" w:space="0" w:color="000000"/>
              <w:left w:val="single" w:sz="4" w:space="0" w:color="auto"/>
              <w:bottom w:val="single" w:sz="4" w:space="0" w:color="auto"/>
              <w:right w:val="single" w:sz="4" w:space="0" w:color="000000"/>
            </w:tcBorders>
          </w:tcPr>
          <w:p w:rsidR="007F1DB6" w:rsidRPr="00BE1058" w:rsidRDefault="007F1DB6" w:rsidP="0023474C">
            <w:pPr>
              <w:suppressAutoHyphens w:val="0"/>
              <w:spacing w:after="0" w:line="240" w:lineRule="auto"/>
              <w:rPr>
                <w:rFonts w:ascii="Times New Roman" w:eastAsiaTheme="minorHAnsi" w:hAnsi="Times New Roman" w:cstheme="minorBidi"/>
                <w:color w:val="auto"/>
                <w:kern w:val="0"/>
              </w:rPr>
            </w:pPr>
            <w:r w:rsidRPr="00BE1058">
              <w:rPr>
                <w:rFonts w:ascii="Times New Roman" w:eastAsiaTheme="minorHAnsi" w:hAnsi="Times New Roman" w:cstheme="minorBidi"/>
                <w:color w:val="auto"/>
                <w:kern w:val="0"/>
              </w:rPr>
              <w:t>1. вокальный ансамбль</w:t>
            </w:r>
          </w:p>
          <w:p w:rsidR="007F1DB6" w:rsidRPr="00BE1058" w:rsidRDefault="007F1DB6" w:rsidP="0023474C">
            <w:pPr>
              <w:suppressAutoHyphens w:val="0"/>
              <w:spacing w:after="0" w:line="240" w:lineRule="auto"/>
              <w:rPr>
                <w:rFonts w:ascii="Times New Roman" w:eastAsiaTheme="minorHAnsi" w:hAnsi="Times New Roman" w:cstheme="minorBidi"/>
                <w:color w:val="auto"/>
                <w:kern w:val="0"/>
              </w:rPr>
            </w:pPr>
            <w:r w:rsidRPr="00BE1058">
              <w:rPr>
                <w:rFonts w:ascii="Times New Roman" w:eastAsiaTheme="minorHAnsi" w:hAnsi="Times New Roman" w:cstheme="minorBidi"/>
                <w:color w:val="auto"/>
                <w:kern w:val="0"/>
              </w:rPr>
              <w:t xml:space="preserve">«Удальцы» </w:t>
            </w:r>
          </w:p>
        </w:tc>
        <w:tc>
          <w:tcPr>
            <w:tcW w:w="765" w:type="dxa"/>
            <w:tcBorders>
              <w:top w:val="single" w:sz="4" w:space="0" w:color="000000"/>
              <w:left w:val="single" w:sz="4" w:space="0" w:color="000000"/>
              <w:bottom w:val="single" w:sz="4" w:space="0" w:color="auto"/>
              <w:right w:val="single" w:sz="4" w:space="0" w:color="auto"/>
            </w:tcBorders>
          </w:tcPr>
          <w:p w:rsidR="007F1DB6" w:rsidRPr="00BE1058" w:rsidRDefault="007F1DB6" w:rsidP="0023474C">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w:t>
            </w:r>
          </w:p>
        </w:tc>
        <w:tc>
          <w:tcPr>
            <w:tcW w:w="881" w:type="dxa"/>
            <w:tcBorders>
              <w:top w:val="single" w:sz="4" w:space="0" w:color="000000"/>
              <w:left w:val="single" w:sz="4" w:space="0" w:color="000000"/>
              <w:bottom w:val="single" w:sz="4" w:space="0" w:color="auto"/>
              <w:right w:val="single" w:sz="4" w:space="0" w:color="000000"/>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w:t>
            </w:r>
          </w:p>
        </w:tc>
        <w:tc>
          <w:tcPr>
            <w:tcW w:w="914" w:type="dxa"/>
            <w:tcBorders>
              <w:top w:val="single" w:sz="4" w:space="0" w:color="000000"/>
              <w:left w:val="single" w:sz="4" w:space="0" w:color="000000"/>
              <w:bottom w:val="single" w:sz="4" w:space="0" w:color="auto"/>
              <w:right w:val="single" w:sz="4" w:space="0" w:color="000000"/>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w:t>
            </w:r>
          </w:p>
        </w:tc>
        <w:tc>
          <w:tcPr>
            <w:tcW w:w="731" w:type="dxa"/>
            <w:tcBorders>
              <w:top w:val="single" w:sz="4" w:space="0" w:color="000000"/>
              <w:left w:val="single" w:sz="4" w:space="0" w:color="000000"/>
              <w:bottom w:val="single" w:sz="4" w:space="0" w:color="auto"/>
              <w:right w:val="single" w:sz="4" w:space="0" w:color="auto"/>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w:t>
            </w:r>
          </w:p>
        </w:tc>
        <w:tc>
          <w:tcPr>
            <w:tcW w:w="1099" w:type="dxa"/>
            <w:tcBorders>
              <w:top w:val="single" w:sz="4" w:space="0" w:color="000000"/>
              <w:left w:val="single" w:sz="4" w:space="0" w:color="000000"/>
              <w:bottom w:val="single" w:sz="4" w:space="0" w:color="auto"/>
              <w:right w:val="single" w:sz="4" w:space="0" w:color="000000"/>
            </w:tcBorders>
          </w:tcPr>
          <w:p w:rsidR="007F1DB6" w:rsidRPr="00BE1058" w:rsidRDefault="007F1DB6" w:rsidP="0023474C">
            <w:pPr>
              <w:suppressAutoHyphens w:val="0"/>
              <w:spacing w:after="0" w:line="240" w:lineRule="auto"/>
              <w:jc w:val="center"/>
              <w:rPr>
                <w:rFonts w:ascii="Times New Roman" w:eastAsiaTheme="minorHAnsi" w:hAnsi="Times New Roman" w:cstheme="minorBidi"/>
                <w:b/>
                <w:color w:val="auto"/>
                <w:kern w:val="0"/>
                <w:sz w:val="24"/>
                <w:szCs w:val="24"/>
              </w:rPr>
            </w:pPr>
            <w:r>
              <w:rPr>
                <w:rFonts w:ascii="Times New Roman" w:eastAsiaTheme="minorHAnsi" w:hAnsi="Times New Roman" w:cstheme="minorBidi"/>
                <w:b/>
                <w:color w:val="auto"/>
                <w:kern w:val="0"/>
                <w:sz w:val="24"/>
                <w:szCs w:val="24"/>
              </w:rPr>
              <w:t>4</w:t>
            </w:r>
          </w:p>
        </w:tc>
      </w:tr>
      <w:tr w:rsidR="007F1DB6" w:rsidRPr="00BE1058" w:rsidTr="0043746E">
        <w:trPr>
          <w:trHeight w:val="302"/>
        </w:trPr>
        <w:tc>
          <w:tcPr>
            <w:tcW w:w="2281" w:type="dxa"/>
            <w:vMerge/>
            <w:tcBorders>
              <w:left w:val="single" w:sz="4" w:space="0" w:color="000000"/>
              <w:right w:val="single" w:sz="4" w:space="0" w:color="auto"/>
            </w:tcBorders>
          </w:tcPr>
          <w:p w:rsidR="007F1DB6" w:rsidRPr="00BE1058" w:rsidRDefault="007F1DB6" w:rsidP="0023474C">
            <w:pPr>
              <w:suppressAutoHyphens w:val="0"/>
              <w:spacing w:after="0" w:line="240" w:lineRule="auto"/>
              <w:jc w:val="center"/>
              <w:rPr>
                <w:rFonts w:ascii="Times New Roman" w:eastAsiaTheme="minorHAnsi" w:hAnsi="Times New Roman" w:cstheme="minorBidi"/>
                <w:color w:val="auto"/>
                <w:kern w:val="0"/>
                <w:sz w:val="20"/>
                <w:szCs w:val="20"/>
              </w:rPr>
            </w:pPr>
          </w:p>
        </w:tc>
        <w:tc>
          <w:tcPr>
            <w:tcW w:w="3111" w:type="dxa"/>
            <w:tcBorders>
              <w:top w:val="single" w:sz="4" w:space="0" w:color="auto"/>
              <w:left w:val="single" w:sz="4" w:space="0" w:color="auto"/>
              <w:bottom w:val="single" w:sz="4" w:space="0" w:color="auto"/>
              <w:right w:val="single" w:sz="4" w:space="0" w:color="000000"/>
            </w:tcBorders>
          </w:tcPr>
          <w:p w:rsidR="007F1DB6" w:rsidRPr="00BE1058" w:rsidRDefault="007F1DB6" w:rsidP="0023474C">
            <w:pPr>
              <w:suppressAutoHyphens w:val="0"/>
              <w:spacing w:after="0" w:line="240" w:lineRule="auto"/>
              <w:rPr>
                <w:rFonts w:ascii="Times New Roman" w:eastAsiaTheme="minorHAnsi" w:hAnsi="Times New Roman" w:cstheme="minorBidi"/>
                <w:color w:val="auto"/>
                <w:kern w:val="0"/>
              </w:rPr>
            </w:pPr>
            <w:r w:rsidRPr="00BE1058">
              <w:rPr>
                <w:rFonts w:ascii="Times New Roman" w:eastAsiaTheme="minorHAnsi" w:hAnsi="Times New Roman" w:cstheme="minorBidi"/>
                <w:color w:val="auto"/>
                <w:kern w:val="0"/>
              </w:rPr>
              <w:t>2. вокальный ансамбль «Н</w:t>
            </w:r>
            <w:r w:rsidRPr="00BE1058">
              <w:rPr>
                <w:rFonts w:ascii="Times New Roman" w:eastAsiaTheme="minorHAnsi" w:hAnsi="Times New Roman" w:cstheme="minorBidi"/>
                <w:color w:val="auto"/>
                <w:kern w:val="0"/>
              </w:rPr>
              <w:t>и</w:t>
            </w:r>
            <w:r w:rsidRPr="00BE1058">
              <w:rPr>
                <w:rFonts w:ascii="Times New Roman" w:eastAsiaTheme="minorHAnsi" w:hAnsi="Times New Roman" w:cstheme="minorBidi"/>
                <w:color w:val="auto"/>
                <w:kern w:val="0"/>
              </w:rPr>
              <w:t>ка»</w:t>
            </w:r>
          </w:p>
        </w:tc>
        <w:tc>
          <w:tcPr>
            <w:tcW w:w="765" w:type="dxa"/>
            <w:tcBorders>
              <w:top w:val="single" w:sz="4" w:space="0" w:color="auto"/>
              <w:left w:val="single" w:sz="4" w:space="0" w:color="000000"/>
              <w:bottom w:val="single" w:sz="4" w:space="0" w:color="auto"/>
              <w:right w:val="single" w:sz="4" w:space="0" w:color="auto"/>
            </w:tcBorders>
          </w:tcPr>
          <w:p w:rsidR="007F1DB6" w:rsidRPr="00BE1058" w:rsidRDefault="007F1DB6" w:rsidP="0023474C">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w:t>
            </w:r>
          </w:p>
        </w:tc>
        <w:tc>
          <w:tcPr>
            <w:tcW w:w="881" w:type="dxa"/>
            <w:tcBorders>
              <w:top w:val="single" w:sz="4" w:space="0" w:color="auto"/>
              <w:left w:val="single" w:sz="4" w:space="0" w:color="000000"/>
              <w:bottom w:val="single" w:sz="4" w:space="0" w:color="auto"/>
              <w:right w:val="single" w:sz="4" w:space="0" w:color="000000"/>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w:t>
            </w:r>
          </w:p>
        </w:tc>
        <w:tc>
          <w:tcPr>
            <w:tcW w:w="914" w:type="dxa"/>
            <w:tcBorders>
              <w:top w:val="single" w:sz="4" w:space="0" w:color="auto"/>
              <w:left w:val="single" w:sz="4" w:space="0" w:color="000000"/>
              <w:bottom w:val="single" w:sz="4" w:space="0" w:color="auto"/>
              <w:right w:val="single" w:sz="4" w:space="0" w:color="000000"/>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w:t>
            </w:r>
          </w:p>
        </w:tc>
        <w:tc>
          <w:tcPr>
            <w:tcW w:w="731" w:type="dxa"/>
            <w:tcBorders>
              <w:top w:val="single" w:sz="4" w:space="0" w:color="auto"/>
              <w:left w:val="single" w:sz="4" w:space="0" w:color="000000"/>
              <w:bottom w:val="single" w:sz="4" w:space="0" w:color="auto"/>
              <w:right w:val="single" w:sz="4" w:space="0" w:color="auto"/>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w:t>
            </w:r>
          </w:p>
        </w:tc>
        <w:tc>
          <w:tcPr>
            <w:tcW w:w="1099" w:type="dxa"/>
            <w:tcBorders>
              <w:top w:val="single" w:sz="4" w:space="0" w:color="auto"/>
              <w:left w:val="single" w:sz="4" w:space="0" w:color="000000"/>
              <w:bottom w:val="single" w:sz="4" w:space="0" w:color="auto"/>
              <w:right w:val="single" w:sz="4" w:space="0" w:color="000000"/>
            </w:tcBorders>
          </w:tcPr>
          <w:p w:rsidR="007F1DB6" w:rsidRPr="00BE1058" w:rsidRDefault="007F1DB6" w:rsidP="0023474C">
            <w:pPr>
              <w:suppressAutoHyphens w:val="0"/>
              <w:spacing w:after="0" w:line="240" w:lineRule="auto"/>
              <w:jc w:val="center"/>
              <w:rPr>
                <w:rFonts w:ascii="Times New Roman" w:eastAsiaTheme="minorHAnsi" w:hAnsi="Times New Roman" w:cstheme="minorBidi"/>
                <w:b/>
                <w:color w:val="auto"/>
                <w:kern w:val="0"/>
                <w:sz w:val="24"/>
                <w:szCs w:val="24"/>
              </w:rPr>
            </w:pPr>
            <w:r>
              <w:rPr>
                <w:rFonts w:ascii="Times New Roman" w:eastAsiaTheme="minorHAnsi" w:hAnsi="Times New Roman" w:cstheme="minorBidi"/>
                <w:b/>
                <w:color w:val="auto"/>
                <w:kern w:val="0"/>
                <w:sz w:val="24"/>
                <w:szCs w:val="24"/>
              </w:rPr>
              <w:t>4</w:t>
            </w:r>
          </w:p>
        </w:tc>
      </w:tr>
      <w:tr w:rsidR="007F1DB6" w:rsidRPr="00BE1058" w:rsidTr="00E212C7">
        <w:trPr>
          <w:trHeight w:val="484"/>
        </w:trPr>
        <w:tc>
          <w:tcPr>
            <w:tcW w:w="2281" w:type="dxa"/>
            <w:vMerge/>
            <w:tcBorders>
              <w:left w:val="single" w:sz="4" w:space="0" w:color="000000"/>
              <w:bottom w:val="single" w:sz="4" w:space="0" w:color="auto"/>
              <w:right w:val="single" w:sz="4" w:space="0" w:color="auto"/>
            </w:tcBorders>
          </w:tcPr>
          <w:p w:rsidR="007F1DB6" w:rsidRPr="00BE1058" w:rsidRDefault="007F1DB6" w:rsidP="0023474C">
            <w:pPr>
              <w:suppressAutoHyphens w:val="0"/>
              <w:spacing w:after="0" w:line="240" w:lineRule="auto"/>
              <w:jc w:val="center"/>
              <w:rPr>
                <w:rFonts w:ascii="Times New Roman" w:eastAsiaTheme="minorHAnsi" w:hAnsi="Times New Roman" w:cstheme="minorBidi"/>
                <w:color w:val="auto"/>
                <w:kern w:val="0"/>
                <w:sz w:val="20"/>
                <w:szCs w:val="20"/>
              </w:rPr>
            </w:pPr>
          </w:p>
        </w:tc>
        <w:tc>
          <w:tcPr>
            <w:tcW w:w="3111" w:type="dxa"/>
            <w:tcBorders>
              <w:top w:val="single" w:sz="4" w:space="0" w:color="auto"/>
              <w:left w:val="single" w:sz="4" w:space="0" w:color="auto"/>
              <w:bottom w:val="single" w:sz="4" w:space="0" w:color="auto"/>
              <w:right w:val="single" w:sz="4" w:space="0" w:color="000000"/>
            </w:tcBorders>
          </w:tcPr>
          <w:p w:rsidR="007F1DB6" w:rsidRPr="00BE1058" w:rsidRDefault="007F1DB6" w:rsidP="0023474C">
            <w:pPr>
              <w:suppressAutoHyphens w:val="0"/>
              <w:spacing w:after="0" w:line="240" w:lineRule="auto"/>
              <w:rPr>
                <w:rFonts w:ascii="Times New Roman" w:eastAsiaTheme="minorHAnsi" w:hAnsi="Times New Roman" w:cstheme="minorBidi"/>
                <w:color w:val="auto"/>
                <w:kern w:val="0"/>
              </w:rPr>
            </w:pPr>
            <w:r w:rsidRPr="00BE1058">
              <w:rPr>
                <w:rFonts w:ascii="Times New Roman" w:eastAsiaTheme="minorHAnsi" w:hAnsi="Times New Roman" w:cstheme="minorBidi"/>
                <w:color w:val="auto"/>
                <w:kern w:val="0"/>
              </w:rPr>
              <w:t>4. кружок «Солнечный лучик»</w:t>
            </w:r>
          </w:p>
        </w:tc>
        <w:tc>
          <w:tcPr>
            <w:tcW w:w="765" w:type="dxa"/>
            <w:tcBorders>
              <w:top w:val="single" w:sz="4" w:space="0" w:color="auto"/>
              <w:left w:val="single" w:sz="4" w:space="0" w:color="000000"/>
              <w:bottom w:val="single" w:sz="4" w:space="0" w:color="auto"/>
              <w:right w:val="single" w:sz="4" w:space="0" w:color="auto"/>
            </w:tcBorders>
          </w:tcPr>
          <w:p w:rsidR="007F1DB6" w:rsidRPr="00BE1058" w:rsidRDefault="007F1DB6" w:rsidP="0023474C">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w:t>
            </w:r>
          </w:p>
        </w:tc>
        <w:tc>
          <w:tcPr>
            <w:tcW w:w="881" w:type="dxa"/>
            <w:tcBorders>
              <w:top w:val="single" w:sz="4" w:space="0" w:color="auto"/>
              <w:left w:val="single" w:sz="4" w:space="0" w:color="000000"/>
              <w:bottom w:val="single" w:sz="4" w:space="0" w:color="auto"/>
              <w:right w:val="single" w:sz="4" w:space="0" w:color="000000"/>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w:t>
            </w:r>
          </w:p>
        </w:tc>
        <w:tc>
          <w:tcPr>
            <w:tcW w:w="914" w:type="dxa"/>
            <w:tcBorders>
              <w:top w:val="single" w:sz="4" w:space="0" w:color="auto"/>
              <w:left w:val="single" w:sz="4" w:space="0" w:color="000000"/>
              <w:bottom w:val="single" w:sz="4" w:space="0" w:color="auto"/>
              <w:right w:val="single" w:sz="4" w:space="0" w:color="000000"/>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w:t>
            </w:r>
          </w:p>
        </w:tc>
        <w:tc>
          <w:tcPr>
            <w:tcW w:w="731" w:type="dxa"/>
            <w:tcBorders>
              <w:top w:val="single" w:sz="4" w:space="0" w:color="auto"/>
              <w:left w:val="single" w:sz="4" w:space="0" w:color="000000"/>
              <w:bottom w:val="single" w:sz="4" w:space="0" w:color="auto"/>
              <w:right w:val="single" w:sz="4" w:space="0" w:color="auto"/>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1</w:t>
            </w:r>
          </w:p>
        </w:tc>
        <w:tc>
          <w:tcPr>
            <w:tcW w:w="1099" w:type="dxa"/>
            <w:tcBorders>
              <w:top w:val="single" w:sz="4" w:space="0" w:color="auto"/>
              <w:left w:val="single" w:sz="4" w:space="0" w:color="000000"/>
              <w:bottom w:val="single" w:sz="4" w:space="0" w:color="auto"/>
              <w:right w:val="single" w:sz="4" w:space="0" w:color="000000"/>
            </w:tcBorders>
          </w:tcPr>
          <w:p w:rsidR="007F1DB6" w:rsidRPr="00BE1058" w:rsidRDefault="007F1DB6" w:rsidP="0023474C">
            <w:pPr>
              <w:suppressAutoHyphens w:val="0"/>
              <w:spacing w:after="0" w:line="240" w:lineRule="auto"/>
              <w:jc w:val="center"/>
              <w:rPr>
                <w:rFonts w:ascii="Times New Roman" w:eastAsiaTheme="minorHAnsi" w:hAnsi="Times New Roman" w:cstheme="minorBidi"/>
                <w:b/>
                <w:color w:val="auto"/>
                <w:kern w:val="0"/>
                <w:sz w:val="24"/>
                <w:szCs w:val="24"/>
              </w:rPr>
            </w:pPr>
            <w:r>
              <w:rPr>
                <w:rFonts w:ascii="Times New Roman" w:eastAsiaTheme="minorHAnsi" w:hAnsi="Times New Roman" w:cstheme="minorBidi"/>
                <w:b/>
                <w:color w:val="auto"/>
                <w:kern w:val="0"/>
                <w:sz w:val="24"/>
                <w:szCs w:val="24"/>
              </w:rPr>
              <w:t>4</w:t>
            </w:r>
          </w:p>
        </w:tc>
      </w:tr>
      <w:tr w:rsidR="007F1DB6" w:rsidRPr="00BE1058" w:rsidTr="0043746E">
        <w:trPr>
          <w:trHeight w:val="499"/>
        </w:trPr>
        <w:tc>
          <w:tcPr>
            <w:tcW w:w="2281" w:type="dxa"/>
            <w:vMerge w:val="restart"/>
            <w:tcBorders>
              <w:top w:val="single" w:sz="4" w:space="0" w:color="000000"/>
              <w:left w:val="single" w:sz="4" w:space="0" w:color="000000"/>
              <w:right w:val="single" w:sz="4" w:space="0" w:color="auto"/>
            </w:tcBorders>
          </w:tcPr>
          <w:p w:rsidR="007F1DB6" w:rsidRPr="00BE1058" w:rsidRDefault="007F1DB6" w:rsidP="0023474C">
            <w:pPr>
              <w:suppressAutoHyphens w:val="0"/>
              <w:spacing w:after="0" w:line="240" w:lineRule="auto"/>
              <w:jc w:val="center"/>
              <w:rPr>
                <w:rFonts w:ascii="Times New Roman" w:eastAsiaTheme="minorHAnsi" w:hAnsi="Times New Roman" w:cstheme="minorBidi"/>
                <w:color w:val="auto"/>
                <w:kern w:val="0"/>
                <w:sz w:val="20"/>
                <w:szCs w:val="20"/>
              </w:rPr>
            </w:pPr>
            <w:r w:rsidRPr="00BE1058">
              <w:rPr>
                <w:rFonts w:ascii="Times New Roman" w:eastAsiaTheme="minorHAnsi" w:hAnsi="Times New Roman" w:cstheme="minorBidi"/>
                <w:color w:val="auto"/>
                <w:kern w:val="0"/>
                <w:sz w:val="20"/>
                <w:szCs w:val="20"/>
              </w:rPr>
              <w:t xml:space="preserve">Социальное </w:t>
            </w:r>
          </w:p>
        </w:tc>
        <w:tc>
          <w:tcPr>
            <w:tcW w:w="3111" w:type="dxa"/>
            <w:tcBorders>
              <w:top w:val="single" w:sz="4" w:space="0" w:color="000000"/>
              <w:left w:val="single" w:sz="4" w:space="0" w:color="auto"/>
              <w:bottom w:val="single" w:sz="4" w:space="0" w:color="000000"/>
              <w:right w:val="single" w:sz="4" w:space="0" w:color="000000"/>
            </w:tcBorders>
          </w:tcPr>
          <w:p w:rsidR="007F1DB6" w:rsidRPr="00BE1058" w:rsidRDefault="007F1DB6" w:rsidP="0023474C">
            <w:pPr>
              <w:suppressAutoHyphens w:val="0"/>
              <w:spacing w:after="0" w:line="240" w:lineRule="auto"/>
              <w:rPr>
                <w:rFonts w:ascii="Times New Roman" w:eastAsiaTheme="minorHAnsi" w:hAnsi="Times New Roman" w:cstheme="minorBidi"/>
                <w:color w:val="auto"/>
                <w:kern w:val="0"/>
              </w:rPr>
            </w:pPr>
            <w:r w:rsidRPr="00BE1058">
              <w:rPr>
                <w:rFonts w:ascii="Times New Roman" w:eastAsiaTheme="minorHAnsi" w:hAnsi="Times New Roman" w:cstheme="minorBidi"/>
                <w:color w:val="auto"/>
                <w:kern w:val="0"/>
              </w:rPr>
              <w:t>1. факультатив «Ценности здоровья»</w:t>
            </w:r>
          </w:p>
        </w:tc>
        <w:tc>
          <w:tcPr>
            <w:tcW w:w="765" w:type="dxa"/>
            <w:tcBorders>
              <w:top w:val="single" w:sz="4" w:space="0" w:color="000000"/>
              <w:left w:val="single" w:sz="4" w:space="0" w:color="000000"/>
              <w:bottom w:val="single" w:sz="4" w:space="0" w:color="000000"/>
              <w:right w:val="single" w:sz="4" w:space="0" w:color="auto"/>
            </w:tcBorders>
          </w:tcPr>
          <w:p w:rsidR="007F1DB6" w:rsidRPr="00BE1058" w:rsidRDefault="007F1DB6" w:rsidP="0023474C">
            <w:pPr>
              <w:suppressAutoHyphens w:val="0"/>
              <w:spacing w:after="0" w:line="240" w:lineRule="auto"/>
              <w:jc w:val="center"/>
              <w:rPr>
                <w:rFonts w:ascii="Times New Roman" w:eastAsiaTheme="minorHAnsi" w:hAnsi="Times New Roman" w:cstheme="minorBidi"/>
                <w:color w:val="auto"/>
                <w:kern w:val="0"/>
                <w:sz w:val="24"/>
                <w:szCs w:val="24"/>
              </w:rPr>
            </w:pPr>
            <w:r>
              <w:rPr>
                <w:rFonts w:ascii="Times New Roman" w:eastAsiaTheme="minorHAnsi" w:hAnsi="Times New Roman" w:cstheme="minorBidi"/>
                <w:color w:val="auto"/>
                <w:kern w:val="0"/>
                <w:sz w:val="24"/>
                <w:szCs w:val="24"/>
              </w:rPr>
              <w:t>0,5</w:t>
            </w:r>
          </w:p>
        </w:tc>
        <w:tc>
          <w:tcPr>
            <w:tcW w:w="881" w:type="dxa"/>
            <w:tcBorders>
              <w:top w:val="single" w:sz="4" w:space="0" w:color="000000"/>
              <w:left w:val="single" w:sz="4" w:space="0" w:color="000000"/>
              <w:bottom w:val="single" w:sz="4" w:space="0" w:color="000000"/>
              <w:right w:val="single" w:sz="4" w:space="0" w:color="000000"/>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Pr>
                <w:rFonts w:ascii="Times New Roman" w:eastAsiaTheme="minorHAnsi" w:hAnsi="Times New Roman" w:cstheme="minorBidi"/>
                <w:color w:val="auto"/>
                <w:kern w:val="0"/>
                <w:sz w:val="24"/>
                <w:szCs w:val="24"/>
              </w:rPr>
              <w:t>0,5</w:t>
            </w:r>
          </w:p>
        </w:tc>
        <w:tc>
          <w:tcPr>
            <w:tcW w:w="914" w:type="dxa"/>
            <w:tcBorders>
              <w:top w:val="single" w:sz="4" w:space="0" w:color="000000"/>
              <w:left w:val="single" w:sz="4" w:space="0" w:color="000000"/>
              <w:bottom w:val="single" w:sz="4" w:space="0" w:color="000000"/>
              <w:right w:val="single" w:sz="4" w:space="0" w:color="000000"/>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Pr>
                <w:rFonts w:ascii="Times New Roman" w:eastAsiaTheme="minorHAnsi" w:hAnsi="Times New Roman" w:cstheme="minorBidi"/>
                <w:color w:val="auto"/>
                <w:kern w:val="0"/>
                <w:sz w:val="24"/>
                <w:szCs w:val="24"/>
              </w:rPr>
              <w:t>0,5</w:t>
            </w:r>
          </w:p>
        </w:tc>
        <w:tc>
          <w:tcPr>
            <w:tcW w:w="731" w:type="dxa"/>
            <w:tcBorders>
              <w:top w:val="single" w:sz="4" w:space="0" w:color="000000"/>
              <w:left w:val="single" w:sz="4" w:space="0" w:color="000000"/>
              <w:bottom w:val="single" w:sz="4" w:space="0" w:color="000000"/>
              <w:right w:val="single" w:sz="4" w:space="0" w:color="auto"/>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Pr>
                <w:rFonts w:ascii="Times New Roman" w:eastAsiaTheme="minorHAnsi" w:hAnsi="Times New Roman" w:cstheme="minorBidi"/>
                <w:color w:val="auto"/>
                <w:kern w:val="0"/>
                <w:sz w:val="24"/>
                <w:szCs w:val="24"/>
              </w:rPr>
              <w:t>0,5</w:t>
            </w:r>
          </w:p>
        </w:tc>
        <w:tc>
          <w:tcPr>
            <w:tcW w:w="1099" w:type="dxa"/>
            <w:tcBorders>
              <w:top w:val="single" w:sz="4" w:space="0" w:color="000000"/>
              <w:left w:val="single" w:sz="4" w:space="0" w:color="000000"/>
              <w:bottom w:val="single" w:sz="4" w:space="0" w:color="000000"/>
              <w:right w:val="single" w:sz="4" w:space="0" w:color="000000"/>
            </w:tcBorders>
          </w:tcPr>
          <w:p w:rsidR="007F1DB6" w:rsidRPr="00BE1058" w:rsidRDefault="007F1DB6" w:rsidP="0023474C">
            <w:pPr>
              <w:suppressAutoHyphens w:val="0"/>
              <w:spacing w:after="0" w:line="240" w:lineRule="auto"/>
              <w:jc w:val="center"/>
              <w:rPr>
                <w:rFonts w:ascii="Times New Roman" w:eastAsiaTheme="minorHAnsi" w:hAnsi="Times New Roman" w:cstheme="minorBidi"/>
                <w:b/>
                <w:color w:val="auto"/>
                <w:kern w:val="0"/>
                <w:sz w:val="24"/>
                <w:szCs w:val="24"/>
              </w:rPr>
            </w:pPr>
            <w:r>
              <w:rPr>
                <w:rFonts w:ascii="Times New Roman" w:eastAsiaTheme="minorHAnsi" w:hAnsi="Times New Roman" w:cstheme="minorBidi"/>
                <w:b/>
                <w:color w:val="auto"/>
                <w:kern w:val="0"/>
                <w:sz w:val="24"/>
                <w:szCs w:val="24"/>
              </w:rPr>
              <w:t>2</w:t>
            </w:r>
          </w:p>
        </w:tc>
      </w:tr>
      <w:tr w:rsidR="007F1DB6" w:rsidRPr="00BE1058" w:rsidTr="0043746E">
        <w:trPr>
          <w:trHeight w:val="145"/>
        </w:trPr>
        <w:tc>
          <w:tcPr>
            <w:tcW w:w="2281" w:type="dxa"/>
            <w:vMerge/>
            <w:tcBorders>
              <w:left w:val="single" w:sz="4" w:space="0" w:color="000000"/>
              <w:bottom w:val="single" w:sz="4" w:space="0" w:color="000000"/>
              <w:right w:val="single" w:sz="4" w:space="0" w:color="auto"/>
            </w:tcBorders>
          </w:tcPr>
          <w:p w:rsidR="007F1DB6" w:rsidRPr="00BE1058" w:rsidRDefault="007F1DB6" w:rsidP="0023474C">
            <w:pPr>
              <w:suppressAutoHyphens w:val="0"/>
              <w:spacing w:after="0" w:line="240" w:lineRule="auto"/>
              <w:jc w:val="center"/>
              <w:rPr>
                <w:rFonts w:ascii="Times New Roman" w:eastAsiaTheme="minorHAnsi" w:hAnsi="Times New Roman" w:cstheme="minorBidi"/>
                <w:color w:val="auto"/>
                <w:kern w:val="0"/>
                <w:sz w:val="20"/>
                <w:szCs w:val="20"/>
              </w:rPr>
            </w:pPr>
          </w:p>
        </w:tc>
        <w:tc>
          <w:tcPr>
            <w:tcW w:w="3111" w:type="dxa"/>
            <w:tcBorders>
              <w:top w:val="single" w:sz="4" w:space="0" w:color="000000"/>
              <w:left w:val="single" w:sz="4" w:space="0" w:color="auto"/>
              <w:bottom w:val="single" w:sz="4" w:space="0" w:color="000000"/>
              <w:right w:val="single" w:sz="4" w:space="0" w:color="000000"/>
            </w:tcBorders>
          </w:tcPr>
          <w:p w:rsidR="007F1DB6" w:rsidRPr="00BE1058" w:rsidRDefault="007F1DB6" w:rsidP="0023474C">
            <w:pPr>
              <w:suppressAutoHyphens w:val="0"/>
              <w:spacing w:after="0" w:line="240" w:lineRule="auto"/>
              <w:rPr>
                <w:rFonts w:ascii="Times New Roman" w:eastAsiaTheme="minorHAnsi" w:hAnsi="Times New Roman" w:cstheme="minorBidi"/>
                <w:color w:val="auto"/>
                <w:kern w:val="0"/>
              </w:rPr>
            </w:pPr>
            <w:r w:rsidRPr="00BE1058">
              <w:rPr>
                <w:rFonts w:ascii="Times New Roman" w:eastAsiaTheme="minorHAnsi" w:hAnsi="Times New Roman" w:cstheme="minorBidi"/>
                <w:color w:val="auto"/>
                <w:kern w:val="0"/>
              </w:rPr>
              <w:t>2. факультатив «Школа ве</w:t>
            </w:r>
            <w:r w:rsidRPr="00BE1058">
              <w:rPr>
                <w:rFonts w:ascii="Times New Roman" w:eastAsiaTheme="minorHAnsi" w:hAnsi="Times New Roman" w:cstheme="minorBidi"/>
                <w:color w:val="auto"/>
                <w:kern w:val="0"/>
              </w:rPr>
              <w:t>ж</w:t>
            </w:r>
            <w:r w:rsidRPr="00BE1058">
              <w:rPr>
                <w:rFonts w:ascii="Times New Roman" w:eastAsiaTheme="minorHAnsi" w:hAnsi="Times New Roman" w:cstheme="minorBidi"/>
                <w:color w:val="auto"/>
                <w:kern w:val="0"/>
              </w:rPr>
              <w:t>ливых наук»</w:t>
            </w:r>
          </w:p>
        </w:tc>
        <w:tc>
          <w:tcPr>
            <w:tcW w:w="765" w:type="dxa"/>
            <w:tcBorders>
              <w:top w:val="single" w:sz="4" w:space="0" w:color="000000"/>
              <w:left w:val="single" w:sz="4" w:space="0" w:color="000000"/>
              <w:bottom w:val="single" w:sz="4" w:space="0" w:color="000000"/>
              <w:right w:val="single" w:sz="4" w:space="0" w:color="auto"/>
            </w:tcBorders>
          </w:tcPr>
          <w:p w:rsidR="007F1DB6" w:rsidRPr="00BE1058" w:rsidRDefault="007F1DB6" w:rsidP="0023474C">
            <w:pPr>
              <w:suppressAutoHyphens w:val="0"/>
              <w:spacing w:after="0" w:line="240" w:lineRule="auto"/>
              <w:jc w:val="center"/>
              <w:rPr>
                <w:rFonts w:ascii="Times New Roman" w:eastAsiaTheme="minorHAnsi" w:hAnsi="Times New Roman" w:cstheme="minorBidi"/>
                <w:color w:val="auto"/>
                <w:kern w:val="0"/>
                <w:sz w:val="24"/>
                <w:szCs w:val="24"/>
              </w:rPr>
            </w:pPr>
            <w:r>
              <w:rPr>
                <w:rFonts w:ascii="Times New Roman" w:eastAsiaTheme="minorHAnsi" w:hAnsi="Times New Roman" w:cstheme="minorBidi"/>
                <w:color w:val="auto"/>
                <w:kern w:val="0"/>
                <w:sz w:val="24"/>
                <w:szCs w:val="24"/>
              </w:rPr>
              <w:t>0,5</w:t>
            </w:r>
          </w:p>
        </w:tc>
        <w:tc>
          <w:tcPr>
            <w:tcW w:w="881" w:type="dxa"/>
            <w:tcBorders>
              <w:top w:val="single" w:sz="4" w:space="0" w:color="000000"/>
              <w:left w:val="single" w:sz="4" w:space="0" w:color="000000"/>
              <w:bottom w:val="single" w:sz="4" w:space="0" w:color="000000"/>
              <w:right w:val="single" w:sz="4" w:space="0" w:color="000000"/>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Pr>
                <w:rFonts w:ascii="Times New Roman" w:eastAsiaTheme="minorHAnsi" w:hAnsi="Times New Roman" w:cstheme="minorBidi"/>
                <w:color w:val="auto"/>
                <w:kern w:val="0"/>
                <w:sz w:val="24"/>
                <w:szCs w:val="24"/>
              </w:rPr>
              <w:t>0,5</w:t>
            </w:r>
          </w:p>
        </w:tc>
        <w:tc>
          <w:tcPr>
            <w:tcW w:w="914" w:type="dxa"/>
            <w:tcBorders>
              <w:top w:val="single" w:sz="4" w:space="0" w:color="000000"/>
              <w:left w:val="single" w:sz="4" w:space="0" w:color="000000"/>
              <w:bottom w:val="single" w:sz="4" w:space="0" w:color="000000"/>
              <w:right w:val="single" w:sz="4" w:space="0" w:color="000000"/>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Pr>
                <w:rFonts w:ascii="Times New Roman" w:eastAsiaTheme="minorHAnsi" w:hAnsi="Times New Roman" w:cstheme="minorBidi"/>
                <w:color w:val="auto"/>
                <w:kern w:val="0"/>
                <w:sz w:val="24"/>
                <w:szCs w:val="24"/>
              </w:rPr>
              <w:t>0,5</w:t>
            </w:r>
          </w:p>
        </w:tc>
        <w:tc>
          <w:tcPr>
            <w:tcW w:w="731" w:type="dxa"/>
            <w:tcBorders>
              <w:top w:val="single" w:sz="4" w:space="0" w:color="000000"/>
              <w:left w:val="single" w:sz="4" w:space="0" w:color="000000"/>
              <w:bottom w:val="single" w:sz="4" w:space="0" w:color="000000"/>
              <w:right w:val="single" w:sz="4" w:space="0" w:color="auto"/>
            </w:tcBorders>
          </w:tcPr>
          <w:p w:rsidR="007F1DB6" w:rsidRPr="00BE1058" w:rsidRDefault="007F1DB6" w:rsidP="00D07707">
            <w:pPr>
              <w:suppressAutoHyphens w:val="0"/>
              <w:spacing w:after="0" w:line="240" w:lineRule="auto"/>
              <w:jc w:val="center"/>
              <w:rPr>
                <w:rFonts w:ascii="Times New Roman" w:eastAsiaTheme="minorHAnsi" w:hAnsi="Times New Roman" w:cstheme="minorBidi"/>
                <w:color w:val="auto"/>
                <w:kern w:val="0"/>
                <w:sz w:val="24"/>
                <w:szCs w:val="24"/>
              </w:rPr>
            </w:pPr>
            <w:r>
              <w:rPr>
                <w:rFonts w:ascii="Times New Roman" w:eastAsiaTheme="minorHAnsi" w:hAnsi="Times New Roman" w:cstheme="minorBidi"/>
                <w:color w:val="auto"/>
                <w:kern w:val="0"/>
                <w:sz w:val="24"/>
                <w:szCs w:val="24"/>
              </w:rPr>
              <w:t>0,5</w:t>
            </w:r>
          </w:p>
        </w:tc>
        <w:tc>
          <w:tcPr>
            <w:tcW w:w="1099" w:type="dxa"/>
            <w:tcBorders>
              <w:top w:val="single" w:sz="4" w:space="0" w:color="000000"/>
              <w:left w:val="single" w:sz="4" w:space="0" w:color="000000"/>
              <w:bottom w:val="single" w:sz="4" w:space="0" w:color="000000"/>
              <w:right w:val="single" w:sz="4" w:space="0" w:color="000000"/>
            </w:tcBorders>
          </w:tcPr>
          <w:p w:rsidR="007F1DB6" w:rsidRPr="00BE1058" w:rsidRDefault="007F1DB6" w:rsidP="0023474C">
            <w:pPr>
              <w:suppressAutoHyphens w:val="0"/>
              <w:spacing w:after="0" w:line="240" w:lineRule="auto"/>
              <w:jc w:val="center"/>
              <w:rPr>
                <w:rFonts w:ascii="Times New Roman" w:eastAsiaTheme="minorHAnsi" w:hAnsi="Times New Roman" w:cstheme="minorBidi"/>
                <w:b/>
                <w:color w:val="auto"/>
                <w:kern w:val="0"/>
                <w:sz w:val="24"/>
                <w:szCs w:val="24"/>
              </w:rPr>
            </w:pPr>
            <w:r>
              <w:rPr>
                <w:rFonts w:ascii="Times New Roman" w:eastAsiaTheme="minorHAnsi" w:hAnsi="Times New Roman" w:cstheme="minorBidi"/>
                <w:b/>
                <w:color w:val="auto"/>
                <w:kern w:val="0"/>
                <w:sz w:val="24"/>
                <w:szCs w:val="24"/>
              </w:rPr>
              <w:t>2</w:t>
            </w:r>
          </w:p>
        </w:tc>
      </w:tr>
      <w:tr w:rsidR="007F1DB6" w:rsidRPr="00BE1058" w:rsidTr="0043746E">
        <w:trPr>
          <w:trHeight w:val="272"/>
        </w:trPr>
        <w:tc>
          <w:tcPr>
            <w:tcW w:w="5392" w:type="dxa"/>
            <w:gridSpan w:val="2"/>
            <w:tcBorders>
              <w:top w:val="single" w:sz="4" w:space="0" w:color="000000"/>
              <w:left w:val="single" w:sz="4" w:space="0" w:color="000000"/>
              <w:bottom w:val="single" w:sz="4" w:space="0" w:color="000000"/>
              <w:right w:val="single" w:sz="4" w:space="0" w:color="000000"/>
            </w:tcBorders>
          </w:tcPr>
          <w:p w:rsidR="007F1DB6" w:rsidRPr="00BE1058" w:rsidRDefault="007F1DB6" w:rsidP="0023474C">
            <w:pPr>
              <w:suppressAutoHyphens w:val="0"/>
              <w:spacing w:after="0" w:line="240" w:lineRule="auto"/>
              <w:rPr>
                <w:rFonts w:ascii="Times New Roman" w:eastAsiaTheme="minorHAnsi" w:hAnsi="Times New Roman" w:cstheme="minorBidi"/>
                <w:color w:val="auto"/>
                <w:kern w:val="0"/>
                <w:sz w:val="24"/>
                <w:szCs w:val="24"/>
              </w:rPr>
            </w:pPr>
            <w:r w:rsidRPr="00BE1058">
              <w:rPr>
                <w:rFonts w:ascii="Times New Roman" w:eastAsiaTheme="minorHAnsi" w:hAnsi="Times New Roman" w:cstheme="minorBidi"/>
                <w:color w:val="auto"/>
                <w:kern w:val="0"/>
                <w:sz w:val="24"/>
                <w:szCs w:val="24"/>
              </w:rPr>
              <w:t>Итого</w:t>
            </w:r>
          </w:p>
        </w:tc>
        <w:tc>
          <w:tcPr>
            <w:tcW w:w="765" w:type="dxa"/>
            <w:tcBorders>
              <w:top w:val="single" w:sz="4" w:space="0" w:color="000000"/>
              <w:left w:val="single" w:sz="4" w:space="0" w:color="000000"/>
              <w:bottom w:val="single" w:sz="4" w:space="0" w:color="000000"/>
              <w:right w:val="single" w:sz="4" w:space="0" w:color="auto"/>
            </w:tcBorders>
          </w:tcPr>
          <w:p w:rsidR="007F1DB6" w:rsidRPr="00BE1058" w:rsidRDefault="007F1DB6" w:rsidP="0023474C">
            <w:pPr>
              <w:suppressAutoHyphens w:val="0"/>
              <w:spacing w:after="0" w:line="240" w:lineRule="auto"/>
              <w:jc w:val="center"/>
              <w:rPr>
                <w:rFonts w:ascii="Times New Roman" w:eastAsiaTheme="minorHAnsi" w:hAnsi="Times New Roman" w:cstheme="minorBidi"/>
                <w:b/>
                <w:color w:val="auto"/>
                <w:kern w:val="0"/>
                <w:sz w:val="24"/>
                <w:szCs w:val="24"/>
              </w:rPr>
            </w:pPr>
            <w:r>
              <w:rPr>
                <w:rFonts w:ascii="Times New Roman" w:eastAsiaTheme="minorHAnsi" w:hAnsi="Times New Roman" w:cstheme="minorBidi"/>
                <w:b/>
                <w:color w:val="auto"/>
                <w:kern w:val="0"/>
                <w:sz w:val="24"/>
                <w:szCs w:val="24"/>
              </w:rPr>
              <w:t>6</w:t>
            </w:r>
          </w:p>
        </w:tc>
        <w:tc>
          <w:tcPr>
            <w:tcW w:w="881" w:type="dxa"/>
            <w:tcBorders>
              <w:top w:val="single" w:sz="4" w:space="0" w:color="000000"/>
              <w:left w:val="single" w:sz="4" w:space="0" w:color="000000"/>
              <w:bottom w:val="single" w:sz="4" w:space="0" w:color="000000"/>
              <w:right w:val="single" w:sz="4" w:space="0" w:color="000000"/>
            </w:tcBorders>
          </w:tcPr>
          <w:p w:rsidR="007F1DB6" w:rsidRPr="00BE1058" w:rsidRDefault="007F1DB6" w:rsidP="0023474C">
            <w:pPr>
              <w:suppressAutoHyphens w:val="0"/>
              <w:spacing w:after="0" w:line="240" w:lineRule="auto"/>
              <w:jc w:val="center"/>
              <w:rPr>
                <w:rFonts w:ascii="Times New Roman" w:eastAsiaTheme="minorHAnsi" w:hAnsi="Times New Roman" w:cstheme="minorBidi"/>
                <w:b/>
                <w:color w:val="auto"/>
                <w:kern w:val="0"/>
                <w:sz w:val="24"/>
                <w:szCs w:val="24"/>
              </w:rPr>
            </w:pPr>
            <w:r>
              <w:rPr>
                <w:rFonts w:ascii="Times New Roman" w:eastAsiaTheme="minorHAnsi" w:hAnsi="Times New Roman" w:cstheme="minorBidi"/>
                <w:b/>
                <w:color w:val="auto"/>
                <w:kern w:val="0"/>
                <w:sz w:val="24"/>
                <w:szCs w:val="24"/>
              </w:rPr>
              <w:t>6</w:t>
            </w:r>
          </w:p>
        </w:tc>
        <w:tc>
          <w:tcPr>
            <w:tcW w:w="914" w:type="dxa"/>
            <w:tcBorders>
              <w:top w:val="single" w:sz="4" w:space="0" w:color="000000"/>
              <w:left w:val="single" w:sz="4" w:space="0" w:color="000000"/>
              <w:bottom w:val="single" w:sz="4" w:space="0" w:color="000000"/>
              <w:right w:val="single" w:sz="4" w:space="0" w:color="000000"/>
            </w:tcBorders>
          </w:tcPr>
          <w:p w:rsidR="007F1DB6" w:rsidRPr="00BE1058" w:rsidRDefault="007F1DB6" w:rsidP="00D07707">
            <w:pPr>
              <w:suppressAutoHyphens w:val="0"/>
              <w:spacing w:after="0" w:line="240" w:lineRule="auto"/>
              <w:jc w:val="center"/>
              <w:rPr>
                <w:rFonts w:ascii="Times New Roman" w:eastAsiaTheme="minorHAnsi" w:hAnsi="Times New Roman" w:cstheme="minorBidi"/>
                <w:b/>
                <w:color w:val="auto"/>
                <w:kern w:val="0"/>
                <w:sz w:val="24"/>
                <w:szCs w:val="24"/>
              </w:rPr>
            </w:pPr>
            <w:r>
              <w:rPr>
                <w:rFonts w:ascii="Times New Roman" w:eastAsiaTheme="minorHAnsi" w:hAnsi="Times New Roman" w:cstheme="minorBidi"/>
                <w:b/>
                <w:color w:val="auto"/>
                <w:kern w:val="0"/>
                <w:sz w:val="24"/>
                <w:szCs w:val="24"/>
              </w:rPr>
              <w:t>6</w:t>
            </w:r>
          </w:p>
        </w:tc>
        <w:tc>
          <w:tcPr>
            <w:tcW w:w="731" w:type="dxa"/>
            <w:tcBorders>
              <w:top w:val="single" w:sz="4" w:space="0" w:color="000000"/>
              <w:left w:val="single" w:sz="4" w:space="0" w:color="000000"/>
              <w:bottom w:val="single" w:sz="4" w:space="0" w:color="000000"/>
              <w:right w:val="single" w:sz="4" w:space="0" w:color="auto"/>
            </w:tcBorders>
          </w:tcPr>
          <w:p w:rsidR="007F1DB6" w:rsidRPr="00BE1058" w:rsidRDefault="007F1DB6" w:rsidP="00D07707">
            <w:pPr>
              <w:suppressAutoHyphens w:val="0"/>
              <w:spacing w:after="0" w:line="240" w:lineRule="auto"/>
              <w:jc w:val="center"/>
              <w:rPr>
                <w:rFonts w:ascii="Times New Roman" w:eastAsiaTheme="minorHAnsi" w:hAnsi="Times New Roman" w:cstheme="minorBidi"/>
                <w:b/>
                <w:color w:val="auto"/>
                <w:kern w:val="0"/>
                <w:sz w:val="24"/>
                <w:szCs w:val="24"/>
              </w:rPr>
            </w:pPr>
            <w:r>
              <w:rPr>
                <w:rFonts w:ascii="Times New Roman" w:eastAsiaTheme="minorHAnsi" w:hAnsi="Times New Roman" w:cstheme="minorBidi"/>
                <w:b/>
                <w:color w:val="auto"/>
                <w:kern w:val="0"/>
                <w:sz w:val="24"/>
                <w:szCs w:val="24"/>
              </w:rPr>
              <w:t>6</w:t>
            </w:r>
          </w:p>
        </w:tc>
        <w:tc>
          <w:tcPr>
            <w:tcW w:w="1099" w:type="dxa"/>
            <w:tcBorders>
              <w:top w:val="single" w:sz="4" w:space="0" w:color="000000"/>
              <w:left w:val="single" w:sz="4" w:space="0" w:color="000000"/>
              <w:bottom w:val="single" w:sz="4" w:space="0" w:color="000000"/>
              <w:right w:val="single" w:sz="4" w:space="0" w:color="000000"/>
            </w:tcBorders>
          </w:tcPr>
          <w:p w:rsidR="007F1DB6" w:rsidRPr="00BE1058" w:rsidRDefault="007F1DB6" w:rsidP="00D07707">
            <w:pPr>
              <w:suppressAutoHyphens w:val="0"/>
              <w:spacing w:after="0" w:line="240" w:lineRule="auto"/>
              <w:jc w:val="center"/>
              <w:rPr>
                <w:rFonts w:ascii="Times New Roman" w:eastAsiaTheme="minorHAnsi" w:hAnsi="Times New Roman" w:cstheme="minorBidi"/>
                <w:b/>
                <w:color w:val="auto"/>
                <w:kern w:val="0"/>
                <w:sz w:val="24"/>
                <w:szCs w:val="24"/>
              </w:rPr>
            </w:pPr>
            <w:r>
              <w:rPr>
                <w:rFonts w:ascii="Times New Roman" w:eastAsiaTheme="minorHAnsi" w:hAnsi="Times New Roman" w:cstheme="minorBidi"/>
                <w:b/>
                <w:color w:val="auto"/>
                <w:kern w:val="0"/>
                <w:sz w:val="24"/>
                <w:szCs w:val="24"/>
              </w:rPr>
              <w:t>24</w:t>
            </w:r>
          </w:p>
        </w:tc>
      </w:tr>
    </w:tbl>
    <w:p w:rsidR="0043746E" w:rsidRDefault="0043746E" w:rsidP="00BE1058">
      <w:pPr>
        <w:suppressAutoHyphens w:val="0"/>
        <w:spacing w:line="240" w:lineRule="auto"/>
        <w:jc w:val="center"/>
        <w:rPr>
          <w:rFonts w:ascii="Times New Roman" w:eastAsia="Calibri" w:hAnsi="Times New Roman" w:cstheme="minorBidi"/>
          <w:b/>
          <w:color w:val="auto"/>
          <w:kern w:val="0"/>
          <w:sz w:val="24"/>
          <w:szCs w:val="24"/>
        </w:rPr>
      </w:pPr>
    </w:p>
    <w:p w:rsidR="00BE1058" w:rsidRPr="00BE1058" w:rsidRDefault="00BE1058" w:rsidP="00BE1058">
      <w:pPr>
        <w:suppressAutoHyphens w:val="0"/>
        <w:spacing w:line="240" w:lineRule="auto"/>
        <w:jc w:val="center"/>
        <w:rPr>
          <w:rFonts w:ascii="Times New Roman" w:eastAsia="Calibri" w:hAnsi="Times New Roman" w:cstheme="minorBidi"/>
          <w:b/>
          <w:color w:val="auto"/>
          <w:kern w:val="0"/>
          <w:sz w:val="24"/>
          <w:szCs w:val="24"/>
        </w:rPr>
      </w:pPr>
      <w:r w:rsidRPr="00BE1058">
        <w:rPr>
          <w:rFonts w:ascii="Times New Roman" w:eastAsia="Calibri" w:hAnsi="Times New Roman" w:cstheme="minorBidi"/>
          <w:b/>
          <w:color w:val="auto"/>
          <w:kern w:val="0"/>
          <w:sz w:val="24"/>
          <w:szCs w:val="24"/>
        </w:rPr>
        <w:t>Направления внеурочной деятельности в 1-4 классах</w:t>
      </w:r>
    </w:p>
    <w:tbl>
      <w:tblPr>
        <w:tblW w:w="950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2196"/>
        <w:gridCol w:w="2313"/>
        <w:gridCol w:w="2836"/>
      </w:tblGrid>
      <w:tr w:rsidR="00BE1058" w:rsidRPr="00BE1058" w:rsidTr="0023474C">
        <w:trPr>
          <w:trHeight w:val="592"/>
        </w:trPr>
        <w:tc>
          <w:tcPr>
            <w:tcW w:w="2160"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Направление</w:t>
            </w:r>
          </w:p>
        </w:tc>
        <w:tc>
          <w:tcPr>
            <w:tcW w:w="2196"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Программы (раб</w:t>
            </w:r>
            <w:r w:rsidRPr="00BE1058">
              <w:rPr>
                <w:rFonts w:ascii="Times New Roman" w:eastAsia="Calibri" w:hAnsi="Times New Roman" w:cstheme="minorBidi"/>
                <w:color w:val="auto"/>
                <w:kern w:val="0"/>
                <w:sz w:val="24"/>
                <w:szCs w:val="24"/>
              </w:rPr>
              <w:t>о</w:t>
            </w:r>
            <w:r w:rsidRPr="00BE1058">
              <w:rPr>
                <w:rFonts w:ascii="Times New Roman" w:eastAsia="Calibri" w:hAnsi="Times New Roman" w:cstheme="minorBidi"/>
                <w:color w:val="auto"/>
                <w:kern w:val="0"/>
                <w:sz w:val="24"/>
                <w:szCs w:val="24"/>
              </w:rPr>
              <w:t>чие)</w:t>
            </w:r>
          </w:p>
        </w:tc>
        <w:tc>
          <w:tcPr>
            <w:tcW w:w="2313"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Формы работы</w:t>
            </w:r>
          </w:p>
        </w:tc>
        <w:tc>
          <w:tcPr>
            <w:tcW w:w="2836"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Решаемые задачи</w:t>
            </w:r>
          </w:p>
        </w:tc>
      </w:tr>
      <w:tr w:rsidR="00BE1058" w:rsidRPr="00BE1058" w:rsidTr="0023474C">
        <w:tc>
          <w:tcPr>
            <w:tcW w:w="2160"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after="0"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Спортивно -                       оздоровительное</w:t>
            </w:r>
          </w:p>
        </w:tc>
        <w:tc>
          <w:tcPr>
            <w:tcW w:w="2196"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after="0"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«Подвижные и</w:t>
            </w:r>
            <w:r w:rsidRPr="00BE1058">
              <w:rPr>
                <w:rFonts w:ascii="Times New Roman" w:eastAsia="Calibri" w:hAnsi="Times New Roman" w:cstheme="minorBidi"/>
                <w:color w:val="auto"/>
                <w:kern w:val="0"/>
                <w:sz w:val="24"/>
                <w:szCs w:val="24"/>
              </w:rPr>
              <w:t>г</w:t>
            </w:r>
            <w:r w:rsidRPr="00BE1058">
              <w:rPr>
                <w:rFonts w:ascii="Times New Roman" w:eastAsia="Calibri" w:hAnsi="Times New Roman" w:cstheme="minorBidi"/>
                <w:color w:val="auto"/>
                <w:kern w:val="0"/>
                <w:sz w:val="24"/>
                <w:szCs w:val="24"/>
              </w:rPr>
              <w:t>ры»</w:t>
            </w:r>
          </w:p>
        </w:tc>
        <w:tc>
          <w:tcPr>
            <w:tcW w:w="2313"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after="0"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Занятия в спец</w:t>
            </w:r>
            <w:r w:rsidRPr="00BE1058">
              <w:rPr>
                <w:rFonts w:ascii="Times New Roman" w:eastAsia="Calibri" w:hAnsi="Times New Roman" w:cstheme="minorBidi"/>
                <w:color w:val="auto"/>
                <w:kern w:val="0"/>
                <w:sz w:val="24"/>
                <w:szCs w:val="24"/>
              </w:rPr>
              <w:t>и</w:t>
            </w:r>
            <w:r w:rsidRPr="00BE1058">
              <w:rPr>
                <w:rFonts w:ascii="Times New Roman" w:eastAsia="Calibri" w:hAnsi="Times New Roman" w:cstheme="minorBidi"/>
                <w:color w:val="auto"/>
                <w:kern w:val="0"/>
                <w:sz w:val="24"/>
                <w:szCs w:val="24"/>
              </w:rPr>
              <w:t>альном помещении, на свежем воздухе, беседы, соревнов</w:t>
            </w:r>
            <w:r w:rsidRPr="00BE1058">
              <w:rPr>
                <w:rFonts w:ascii="Times New Roman" w:eastAsia="Calibri" w:hAnsi="Times New Roman" w:cstheme="minorBidi"/>
                <w:color w:val="auto"/>
                <w:kern w:val="0"/>
                <w:sz w:val="24"/>
                <w:szCs w:val="24"/>
              </w:rPr>
              <w:t>а</w:t>
            </w:r>
            <w:r w:rsidRPr="00BE1058">
              <w:rPr>
                <w:rFonts w:ascii="Times New Roman" w:eastAsia="Calibri" w:hAnsi="Times New Roman" w:cstheme="minorBidi"/>
                <w:color w:val="auto"/>
                <w:kern w:val="0"/>
                <w:sz w:val="24"/>
                <w:szCs w:val="24"/>
              </w:rPr>
              <w:t>ния, игры.</w:t>
            </w:r>
          </w:p>
        </w:tc>
        <w:tc>
          <w:tcPr>
            <w:tcW w:w="2836"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after="0"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Всесторонне гармонич</w:t>
            </w:r>
            <w:r w:rsidRPr="00BE1058">
              <w:rPr>
                <w:rFonts w:ascii="Times New Roman" w:eastAsia="Calibri" w:hAnsi="Times New Roman" w:cstheme="minorBidi"/>
                <w:color w:val="auto"/>
                <w:kern w:val="0"/>
                <w:sz w:val="24"/>
                <w:szCs w:val="24"/>
              </w:rPr>
              <w:t>е</w:t>
            </w:r>
            <w:r w:rsidRPr="00BE1058">
              <w:rPr>
                <w:rFonts w:ascii="Times New Roman" w:eastAsia="Calibri" w:hAnsi="Times New Roman" w:cstheme="minorBidi"/>
                <w:color w:val="auto"/>
                <w:kern w:val="0"/>
                <w:sz w:val="24"/>
                <w:szCs w:val="24"/>
              </w:rPr>
              <w:t>ское развитие личности ребенка, формирование физически здорового ч</w:t>
            </w:r>
            <w:r w:rsidRPr="00BE1058">
              <w:rPr>
                <w:rFonts w:ascii="Times New Roman" w:eastAsia="Calibri" w:hAnsi="Times New Roman" w:cstheme="minorBidi"/>
                <w:color w:val="auto"/>
                <w:kern w:val="0"/>
                <w:sz w:val="24"/>
                <w:szCs w:val="24"/>
              </w:rPr>
              <w:t>е</w:t>
            </w:r>
            <w:r w:rsidRPr="00BE1058">
              <w:rPr>
                <w:rFonts w:ascii="Times New Roman" w:eastAsia="Calibri" w:hAnsi="Times New Roman" w:cstheme="minorBidi"/>
                <w:color w:val="auto"/>
                <w:kern w:val="0"/>
                <w:sz w:val="24"/>
                <w:szCs w:val="24"/>
              </w:rPr>
              <w:t>ловека, формирование мотивации к сохранению и укреплению здоровья</w:t>
            </w:r>
          </w:p>
        </w:tc>
      </w:tr>
      <w:tr w:rsidR="00BE1058" w:rsidRPr="00BE1058" w:rsidTr="0023474C">
        <w:tc>
          <w:tcPr>
            <w:tcW w:w="2160"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after="0"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Общекультурное</w:t>
            </w:r>
          </w:p>
        </w:tc>
        <w:tc>
          <w:tcPr>
            <w:tcW w:w="2196"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after="0"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Вокальный а</w:t>
            </w:r>
            <w:r w:rsidRPr="00BE1058">
              <w:rPr>
                <w:rFonts w:ascii="Times New Roman" w:eastAsia="Calibri" w:hAnsi="Times New Roman" w:cstheme="minorBidi"/>
                <w:color w:val="auto"/>
                <w:kern w:val="0"/>
                <w:sz w:val="24"/>
                <w:szCs w:val="24"/>
              </w:rPr>
              <w:t>н</w:t>
            </w:r>
            <w:r w:rsidRPr="00BE1058">
              <w:rPr>
                <w:rFonts w:ascii="Times New Roman" w:eastAsia="Calibri" w:hAnsi="Times New Roman" w:cstheme="minorBidi"/>
                <w:color w:val="auto"/>
                <w:kern w:val="0"/>
                <w:sz w:val="24"/>
                <w:szCs w:val="24"/>
              </w:rPr>
              <w:t>самбль «Удал</w:t>
            </w:r>
            <w:r w:rsidRPr="00BE1058">
              <w:rPr>
                <w:rFonts w:ascii="Times New Roman" w:eastAsia="Calibri" w:hAnsi="Times New Roman" w:cstheme="minorBidi"/>
                <w:color w:val="auto"/>
                <w:kern w:val="0"/>
                <w:sz w:val="24"/>
                <w:szCs w:val="24"/>
              </w:rPr>
              <w:t>ь</w:t>
            </w:r>
            <w:r w:rsidRPr="00BE1058">
              <w:rPr>
                <w:rFonts w:ascii="Times New Roman" w:eastAsia="Calibri" w:hAnsi="Times New Roman" w:cstheme="minorBidi"/>
                <w:color w:val="auto"/>
                <w:kern w:val="0"/>
                <w:sz w:val="24"/>
                <w:szCs w:val="24"/>
              </w:rPr>
              <w:t>цы», «Ника».</w:t>
            </w:r>
          </w:p>
          <w:p w:rsidR="00BE1058" w:rsidRPr="00BE1058" w:rsidRDefault="00BE1058" w:rsidP="006838B3">
            <w:pPr>
              <w:suppressAutoHyphens w:val="0"/>
              <w:spacing w:after="0"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Кружки «Солне</w:t>
            </w:r>
            <w:r w:rsidRPr="00BE1058">
              <w:rPr>
                <w:rFonts w:ascii="Times New Roman" w:eastAsia="Calibri" w:hAnsi="Times New Roman" w:cstheme="minorBidi"/>
                <w:color w:val="auto"/>
                <w:kern w:val="0"/>
                <w:sz w:val="24"/>
                <w:szCs w:val="24"/>
              </w:rPr>
              <w:t>ч</w:t>
            </w:r>
            <w:r w:rsidRPr="00BE1058">
              <w:rPr>
                <w:rFonts w:ascii="Times New Roman" w:eastAsia="Calibri" w:hAnsi="Times New Roman" w:cstheme="minorBidi"/>
                <w:color w:val="auto"/>
                <w:kern w:val="0"/>
                <w:sz w:val="24"/>
                <w:szCs w:val="24"/>
              </w:rPr>
              <w:t xml:space="preserve">ный лучик», </w:t>
            </w:r>
          </w:p>
        </w:tc>
        <w:tc>
          <w:tcPr>
            <w:tcW w:w="2313"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after="0"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Занятия в вокал</w:t>
            </w:r>
            <w:r w:rsidRPr="00BE1058">
              <w:rPr>
                <w:rFonts w:ascii="Times New Roman" w:eastAsia="Calibri" w:hAnsi="Times New Roman" w:cstheme="minorBidi"/>
                <w:color w:val="auto"/>
                <w:kern w:val="0"/>
                <w:sz w:val="24"/>
                <w:szCs w:val="24"/>
              </w:rPr>
              <w:t>ь</w:t>
            </w:r>
            <w:r w:rsidRPr="00BE1058">
              <w:rPr>
                <w:rFonts w:ascii="Times New Roman" w:eastAsia="Calibri" w:hAnsi="Times New Roman" w:cstheme="minorBidi"/>
                <w:color w:val="auto"/>
                <w:kern w:val="0"/>
                <w:sz w:val="24"/>
                <w:szCs w:val="24"/>
              </w:rPr>
              <w:t>ных ансамблях, танцевальном кружке, экскурсии, посещение конце</w:t>
            </w:r>
            <w:r w:rsidRPr="00BE1058">
              <w:rPr>
                <w:rFonts w:ascii="Times New Roman" w:eastAsia="Calibri" w:hAnsi="Times New Roman" w:cstheme="minorBidi"/>
                <w:color w:val="auto"/>
                <w:kern w:val="0"/>
                <w:sz w:val="24"/>
                <w:szCs w:val="24"/>
              </w:rPr>
              <w:t>р</w:t>
            </w:r>
            <w:r w:rsidRPr="00BE1058">
              <w:rPr>
                <w:rFonts w:ascii="Times New Roman" w:eastAsia="Calibri" w:hAnsi="Times New Roman" w:cstheme="minorBidi"/>
                <w:color w:val="auto"/>
                <w:kern w:val="0"/>
                <w:sz w:val="24"/>
                <w:szCs w:val="24"/>
              </w:rPr>
              <w:t>тов, создание тво</w:t>
            </w:r>
            <w:r w:rsidRPr="00BE1058">
              <w:rPr>
                <w:rFonts w:ascii="Times New Roman" w:eastAsia="Calibri" w:hAnsi="Times New Roman" w:cstheme="minorBidi"/>
                <w:color w:val="auto"/>
                <w:kern w:val="0"/>
                <w:sz w:val="24"/>
                <w:szCs w:val="24"/>
              </w:rPr>
              <w:t>р</w:t>
            </w:r>
            <w:r w:rsidRPr="00BE1058">
              <w:rPr>
                <w:rFonts w:ascii="Times New Roman" w:eastAsia="Calibri" w:hAnsi="Times New Roman" w:cstheme="minorBidi"/>
                <w:color w:val="auto"/>
                <w:kern w:val="0"/>
                <w:sz w:val="24"/>
                <w:szCs w:val="24"/>
              </w:rPr>
              <w:t>ческих проектов, посещение выст</w:t>
            </w:r>
            <w:r w:rsidRPr="00BE1058">
              <w:rPr>
                <w:rFonts w:ascii="Times New Roman" w:eastAsia="Calibri" w:hAnsi="Times New Roman" w:cstheme="minorBidi"/>
                <w:color w:val="auto"/>
                <w:kern w:val="0"/>
                <w:sz w:val="24"/>
                <w:szCs w:val="24"/>
              </w:rPr>
              <w:t>а</w:t>
            </w:r>
            <w:r w:rsidRPr="00BE1058">
              <w:rPr>
                <w:rFonts w:ascii="Times New Roman" w:eastAsia="Calibri" w:hAnsi="Times New Roman" w:cstheme="minorBidi"/>
                <w:color w:val="auto"/>
                <w:kern w:val="0"/>
                <w:sz w:val="24"/>
                <w:szCs w:val="24"/>
              </w:rPr>
              <w:t>вок.</w:t>
            </w:r>
          </w:p>
        </w:tc>
        <w:tc>
          <w:tcPr>
            <w:tcW w:w="2836"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after="0"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Развитие эмоциональной сферы ребенка, чувства прекрасного, творческих способностей, формир</w:t>
            </w:r>
            <w:r w:rsidRPr="00BE1058">
              <w:rPr>
                <w:rFonts w:ascii="Times New Roman" w:eastAsia="Calibri" w:hAnsi="Times New Roman" w:cstheme="minorBidi"/>
                <w:color w:val="auto"/>
                <w:kern w:val="0"/>
                <w:sz w:val="24"/>
                <w:szCs w:val="24"/>
              </w:rPr>
              <w:t>о</w:t>
            </w:r>
            <w:r w:rsidRPr="00BE1058">
              <w:rPr>
                <w:rFonts w:ascii="Times New Roman" w:eastAsia="Calibri" w:hAnsi="Times New Roman" w:cstheme="minorBidi"/>
                <w:color w:val="auto"/>
                <w:kern w:val="0"/>
                <w:sz w:val="24"/>
                <w:szCs w:val="24"/>
              </w:rPr>
              <w:t>вание коммуникативной и общекультурной ко</w:t>
            </w:r>
            <w:r w:rsidRPr="00BE1058">
              <w:rPr>
                <w:rFonts w:ascii="Times New Roman" w:eastAsia="Calibri" w:hAnsi="Times New Roman" w:cstheme="minorBidi"/>
                <w:color w:val="auto"/>
                <w:kern w:val="0"/>
                <w:sz w:val="24"/>
                <w:szCs w:val="24"/>
              </w:rPr>
              <w:t>м</w:t>
            </w:r>
            <w:r w:rsidRPr="00BE1058">
              <w:rPr>
                <w:rFonts w:ascii="Times New Roman" w:eastAsia="Calibri" w:hAnsi="Times New Roman" w:cstheme="minorBidi"/>
                <w:color w:val="auto"/>
                <w:kern w:val="0"/>
                <w:sz w:val="24"/>
                <w:szCs w:val="24"/>
              </w:rPr>
              <w:t>петенций</w:t>
            </w:r>
          </w:p>
        </w:tc>
      </w:tr>
      <w:tr w:rsidR="00BE1058" w:rsidRPr="00BE1058" w:rsidTr="0023474C">
        <w:tc>
          <w:tcPr>
            <w:tcW w:w="2160"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after="0"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 xml:space="preserve"> Духовно-нравственное</w:t>
            </w:r>
          </w:p>
          <w:p w:rsidR="00BE1058" w:rsidRPr="00BE1058" w:rsidRDefault="00BE1058" w:rsidP="0023474C">
            <w:pPr>
              <w:suppressAutoHyphens w:val="0"/>
              <w:spacing w:after="0" w:line="240" w:lineRule="auto"/>
              <w:rPr>
                <w:rFonts w:ascii="Times New Roman" w:eastAsia="Calibri" w:hAnsi="Times New Roman" w:cstheme="minorBidi"/>
                <w:color w:val="auto"/>
                <w:kern w:val="0"/>
                <w:sz w:val="24"/>
                <w:szCs w:val="24"/>
              </w:rPr>
            </w:pPr>
          </w:p>
        </w:tc>
        <w:tc>
          <w:tcPr>
            <w:tcW w:w="2196"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after="0"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Краеведческий кружок «Музе</w:t>
            </w:r>
            <w:r w:rsidRPr="00BE1058">
              <w:rPr>
                <w:rFonts w:ascii="Times New Roman" w:eastAsia="Calibri" w:hAnsi="Times New Roman" w:cstheme="minorBidi"/>
                <w:color w:val="auto"/>
                <w:kern w:val="0"/>
                <w:sz w:val="24"/>
                <w:szCs w:val="24"/>
              </w:rPr>
              <w:t>й</w:t>
            </w:r>
            <w:r w:rsidRPr="00BE1058">
              <w:rPr>
                <w:rFonts w:ascii="Times New Roman" w:eastAsia="Calibri" w:hAnsi="Times New Roman" w:cstheme="minorBidi"/>
                <w:color w:val="auto"/>
                <w:kern w:val="0"/>
                <w:sz w:val="24"/>
                <w:szCs w:val="24"/>
              </w:rPr>
              <w:t>ные уроки»;</w:t>
            </w:r>
          </w:p>
          <w:p w:rsidR="00BE1058" w:rsidRPr="00BE1058" w:rsidRDefault="00BE1058" w:rsidP="006838B3">
            <w:pPr>
              <w:suppressAutoHyphens w:val="0"/>
              <w:spacing w:after="0" w:line="240" w:lineRule="auto"/>
              <w:rPr>
                <w:rFonts w:ascii="Times New Roman" w:eastAsia="Calibri" w:hAnsi="Times New Roman" w:cstheme="minorBidi"/>
                <w:color w:val="auto"/>
                <w:kern w:val="0"/>
                <w:sz w:val="24"/>
                <w:szCs w:val="24"/>
              </w:rPr>
            </w:pPr>
          </w:p>
        </w:tc>
        <w:tc>
          <w:tcPr>
            <w:tcW w:w="2313"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after="0"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Беседы,  экскурсии, просмотр фильмов, встречи с извес</w:t>
            </w:r>
            <w:r w:rsidRPr="00BE1058">
              <w:rPr>
                <w:rFonts w:ascii="Times New Roman" w:eastAsia="Calibri" w:hAnsi="Times New Roman" w:cstheme="minorBidi"/>
                <w:color w:val="auto"/>
                <w:kern w:val="0"/>
                <w:sz w:val="24"/>
                <w:szCs w:val="24"/>
              </w:rPr>
              <w:t>т</w:t>
            </w:r>
            <w:r w:rsidRPr="00BE1058">
              <w:rPr>
                <w:rFonts w:ascii="Times New Roman" w:eastAsia="Calibri" w:hAnsi="Times New Roman" w:cstheme="minorBidi"/>
                <w:color w:val="auto"/>
                <w:kern w:val="0"/>
                <w:sz w:val="24"/>
                <w:szCs w:val="24"/>
              </w:rPr>
              <w:t>ными людьми, зн</w:t>
            </w:r>
            <w:r w:rsidRPr="00BE1058">
              <w:rPr>
                <w:rFonts w:ascii="Times New Roman" w:eastAsia="Calibri" w:hAnsi="Times New Roman" w:cstheme="minorBidi"/>
                <w:color w:val="auto"/>
                <w:kern w:val="0"/>
                <w:sz w:val="24"/>
                <w:szCs w:val="24"/>
              </w:rPr>
              <w:t>а</w:t>
            </w:r>
            <w:r w:rsidRPr="00BE1058">
              <w:rPr>
                <w:rFonts w:ascii="Times New Roman" w:eastAsia="Calibri" w:hAnsi="Times New Roman" w:cstheme="minorBidi"/>
                <w:color w:val="auto"/>
                <w:kern w:val="0"/>
                <w:sz w:val="24"/>
                <w:szCs w:val="24"/>
              </w:rPr>
              <w:t>комство с историей города, школы, п</w:t>
            </w:r>
            <w:r w:rsidRPr="00BE1058">
              <w:rPr>
                <w:rFonts w:ascii="Times New Roman" w:eastAsia="Calibri" w:hAnsi="Times New Roman" w:cstheme="minorBidi"/>
                <w:color w:val="auto"/>
                <w:kern w:val="0"/>
                <w:sz w:val="24"/>
                <w:szCs w:val="24"/>
              </w:rPr>
              <w:t>о</w:t>
            </w:r>
            <w:r w:rsidRPr="00BE1058">
              <w:rPr>
                <w:rFonts w:ascii="Times New Roman" w:eastAsia="Calibri" w:hAnsi="Times New Roman" w:cstheme="minorBidi"/>
                <w:color w:val="auto"/>
                <w:kern w:val="0"/>
                <w:sz w:val="24"/>
                <w:szCs w:val="24"/>
              </w:rPr>
              <w:t xml:space="preserve">полнение музея </w:t>
            </w:r>
            <w:r w:rsidRPr="00BE1058">
              <w:rPr>
                <w:rFonts w:ascii="Times New Roman" w:eastAsia="Calibri" w:hAnsi="Times New Roman" w:cstheme="minorBidi"/>
                <w:color w:val="auto"/>
                <w:kern w:val="0"/>
                <w:sz w:val="24"/>
                <w:szCs w:val="24"/>
              </w:rPr>
              <w:lastRenderedPageBreak/>
              <w:t>школы экспонат</w:t>
            </w:r>
            <w:r w:rsidRPr="00BE1058">
              <w:rPr>
                <w:rFonts w:ascii="Times New Roman" w:eastAsia="Calibri" w:hAnsi="Times New Roman" w:cstheme="minorBidi"/>
                <w:color w:val="auto"/>
                <w:kern w:val="0"/>
                <w:sz w:val="24"/>
                <w:szCs w:val="24"/>
              </w:rPr>
              <w:t>а</w:t>
            </w:r>
            <w:r w:rsidRPr="00BE1058">
              <w:rPr>
                <w:rFonts w:ascii="Times New Roman" w:eastAsia="Calibri" w:hAnsi="Times New Roman" w:cstheme="minorBidi"/>
                <w:color w:val="auto"/>
                <w:kern w:val="0"/>
                <w:sz w:val="24"/>
                <w:szCs w:val="24"/>
              </w:rPr>
              <w:t>ми.</w:t>
            </w:r>
          </w:p>
        </w:tc>
        <w:tc>
          <w:tcPr>
            <w:tcW w:w="2836"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after="0"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lastRenderedPageBreak/>
              <w:t>Привитие любви к малой Родине, гражданской о</w:t>
            </w:r>
            <w:r w:rsidRPr="00BE1058">
              <w:rPr>
                <w:rFonts w:ascii="Times New Roman" w:eastAsia="Calibri" w:hAnsi="Times New Roman" w:cstheme="minorBidi"/>
                <w:color w:val="auto"/>
                <w:kern w:val="0"/>
                <w:sz w:val="24"/>
                <w:szCs w:val="24"/>
              </w:rPr>
              <w:t>т</w:t>
            </w:r>
            <w:r w:rsidRPr="00BE1058">
              <w:rPr>
                <w:rFonts w:ascii="Times New Roman" w:eastAsia="Calibri" w:hAnsi="Times New Roman" w:cstheme="minorBidi"/>
                <w:color w:val="auto"/>
                <w:kern w:val="0"/>
                <w:sz w:val="24"/>
                <w:szCs w:val="24"/>
              </w:rPr>
              <w:t>ветственности, чувства патриотизма, формир</w:t>
            </w:r>
            <w:r w:rsidRPr="00BE1058">
              <w:rPr>
                <w:rFonts w:ascii="Times New Roman" w:eastAsia="Calibri" w:hAnsi="Times New Roman" w:cstheme="minorBidi"/>
                <w:color w:val="auto"/>
                <w:kern w:val="0"/>
                <w:sz w:val="24"/>
                <w:szCs w:val="24"/>
              </w:rPr>
              <w:t>о</w:t>
            </w:r>
            <w:r w:rsidRPr="00BE1058">
              <w:rPr>
                <w:rFonts w:ascii="Times New Roman" w:eastAsia="Calibri" w:hAnsi="Times New Roman" w:cstheme="minorBidi"/>
                <w:color w:val="auto"/>
                <w:kern w:val="0"/>
                <w:sz w:val="24"/>
                <w:szCs w:val="24"/>
              </w:rPr>
              <w:t>вание позитивного о</w:t>
            </w:r>
            <w:r w:rsidRPr="00BE1058">
              <w:rPr>
                <w:rFonts w:ascii="Times New Roman" w:eastAsia="Calibri" w:hAnsi="Times New Roman" w:cstheme="minorBidi"/>
                <w:color w:val="auto"/>
                <w:kern w:val="0"/>
                <w:sz w:val="24"/>
                <w:szCs w:val="24"/>
              </w:rPr>
              <w:t>т</w:t>
            </w:r>
            <w:r w:rsidRPr="00BE1058">
              <w:rPr>
                <w:rFonts w:ascii="Times New Roman" w:eastAsia="Calibri" w:hAnsi="Times New Roman" w:cstheme="minorBidi"/>
                <w:color w:val="auto"/>
                <w:kern w:val="0"/>
                <w:sz w:val="24"/>
                <w:szCs w:val="24"/>
              </w:rPr>
              <w:t>ношения к базовым це</w:t>
            </w:r>
            <w:r w:rsidRPr="00BE1058">
              <w:rPr>
                <w:rFonts w:ascii="Times New Roman" w:eastAsia="Calibri" w:hAnsi="Times New Roman" w:cstheme="minorBidi"/>
                <w:color w:val="auto"/>
                <w:kern w:val="0"/>
                <w:sz w:val="24"/>
                <w:szCs w:val="24"/>
              </w:rPr>
              <w:t>н</w:t>
            </w:r>
            <w:r w:rsidRPr="00BE1058">
              <w:rPr>
                <w:rFonts w:ascii="Times New Roman" w:eastAsia="Calibri" w:hAnsi="Times New Roman" w:cstheme="minorBidi"/>
                <w:color w:val="auto"/>
                <w:kern w:val="0"/>
                <w:sz w:val="24"/>
                <w:szCs w:val="24"/>
              </w:rPr>
              <w:t>ностям общества.</w:t>
            </w:r>
          </w:p>
        </w:tc>
      </w:tr>
      <w:tr w:rsidR="00BE1058" w:rsidRPr="00BE1058" w:rsidTr="0023474C">
        <w:tc>
          <w:tcPr>
            <w:tcW w:w="2160"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after="0"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lastRenderedPageBreak/>
              <w:t>Общеинтеллекту</w:t>
            </w:r>
          </w:p>
          <w:p w:rsidR="00BE1058" w:rsidRPr="00BE1058" w:rsidRDefault="00BE1058" w:rsidP="0023474C">
            <w:pPr>
              <w:suppressAutoHyphens w:val="0"/>
              <w:spacing w:after="0"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альное</w:t>
            </w:r>
          </w:p>
        </w:tc>
        <w:tc>
          <w:tcPr>
            <w:tcW w:w="2196" w:type="dxa"/>
            <w:tcBorders>
              <w:top w:val="single" w:sz="4" w:space="0" w:color="000000"/>
              <w:left w:val="single" w:sz="4" w:space="0" w:color="000000"/>
              <w:bottom w:val="single" w:sz="4" w:space="0" w:color="000000"/>
              <w:right w:val="single" w:sz="4" w:space="0" w:color="000000"/>
            </w:tcBorders>
          </w:tcPr>
          <w:p w:rsidR="00BE1058" w:rsidRPr="00BE1058" w:rsidRDefault="00BE1058" w:rsidP="006838B3">
            <w:pPr>
              <w:suppressAutoHyphens w:val="0"/>
              <w:spacing w:after="0" w:line="240" w:lineRule="auto"/>
              <w:rPr>
                <w:rFonts w:ascii="Times New Roman" w:eastAsiaTheme="minorHAnsi" w:hAnsi="Times New Roman" w:cstheme="minorBidi"/>
                <w:color w:val="auto"/>
                <w:kern w:val="0"/>
                <w:sz w:val="24"/>
                <w:szCs w:val="24"/>
              </w:rPr>
            </w:pPr>
            <w:r w:rsidRPr="00BE1058">
              <w:rPr>
                <w:rFonts w:ascii="Times New Roman" w:eastAsia="Calibri" w:hAnsi="Times New Roman" w:cstheme="minorBidi"/>
                <w:color w:val="auto"/>
                <w:kern w:val="0"/>
                <w:sz w:val="24"/>
                <w:szCs w:val="24"/>
              </w:rPr>
              <w:t xml:space="preserve">Кружки «Эрудит», </w:t>
            </w:r>
          </w:p>
        </w:tc>
        <w:tc>
          <w:tcPr>
            <w:tcW w:w="2313"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after="0"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Занятия в компь</w:t>
            </w:r>
            <w:r w:rsidRPr="00BE1058">
              <w:rPr>
                <w:rFonts w:ascii="Times New Roman" w:eastAsia="Calibri" w:hAnsi="Times New Roman" w:cstheme="minorBidi"/>
                <w:color w:val="auto"/>
                <w:kern w:val="0"/>
                <w:sz w:val="24"/>
                <w:szCs w:val="24"/>
              </w:rPr>
              <w:t>ю</w:t>
            </w:r>
            <w:r w:rsidRPr="00BE1058">
              <w:rPr>
                <w:rFonts w:ascii="Times New Roman" w:eastAsia="Calibri" w:hAnsi="Times New Roman" w:cstheme="minorBidi"/>
                <w:color w:val="auto"/>
                <w:kern w:val="0"/>
                <w:sz w:val="24"/>
                <w:szCs w:val="24"/>
              </w:rPr>
              <w:t>терном классе, б</w:t>
            </w:r>
            <w:r w:rsidRPr="00BE1058">
              <w:rPr>
                <w:rFonts w:ascii="Times New Roman" w:eastAsia="Calibri" w:hAnsi="Times New Roman" w:cstheme="minorBidi"/>
                <w:color w:val="auto"/>
                <w:kern w:val="0"/>
                <w:sz w:val="24"/>
                <w:szCs w:val="24"/>
              </w:rPr>
              <w:t>е</w:t>
            </w:r>
            <w:r w:rsidRPr="00BE1058">
              <w:rPr>
                <w:rFonts w:ascii="Times New Roman" w:eastAsia="Calibri" w:hAnsi="Times New Roman" w:cstheme="minorBidi"/>
                <w:color w:val="auto"/>
                <w:kern w:val="0"/>
                <w:sz w:val="24"/>
                <w:szCs w:val="24"/>
              </w:rPr>
              <w:t>седы, проектиров</w:t>
            </w:r>
            <w:r w:rsidRPr="00BE1058">
              <w:rPr>
                <w:rFonts w:ascii="Times New Roman" w:eastAsia="Calibri" w:hAnsi="Times New Roman" w:cstheme="minorBidi"/>
                <w:color w:val="auto"/>
                <w:kern w:val="0"/>
                <w:sz w:val="24"/>
                <w:szCs w:val="24"/>
              </w:rPr>
              <w:t>а</w:t>
            </w:r>
            <w:r w:rsidRPr="00BE1058">
              <w:rPr>
                <w:rFonts w:ascii="Times New Roman" w:eastAsia="Calibri" w:hAnsi="Times New Roman" w:cstheme="minorBidi"/>
                <w:color w:val="auto"/>
                <w:kern w:val="0"/>
                <w:sz w:val="24"/>
                <w:szCs w:val="24"/>
              </w:rPr>
              <w:t>ние, исследовател</w:t>
            </w:r>
            <w:r w:rsidRPr="00BE1058">
              <w:rPr>
                <w:rFonts w:ascii="Times New Roman" w:eastAsia="Calibri" w:hAnsi="Times New Roman" w:cstheme="minorBidi"/>
                <w:color w:val="auto"/>
                <w:kern w:val="0"/>
                <w:sz w:val="24"/>
                <w:szCs w:val="24"/>
              </w:rPr>
              <w:t>ь</w:t>
            </w:r>
            <w:r w:rsidRPr="00BE1058">
              <w:rPr>
                <w:rFonts w:ascii="Times New Roman" w:eastAsia="Calibri" w:hAnsi="Times New Roman" w:cstheme="minorBidi"/>
                <w:color w:val="auto"/>
                <w:kern w:val="0"/>
                <w:sz w:val="24"/>
                <w:szCs w:val="24"/>
              </w:rPr>
              <w:t>ская деятельность,  занимательные з</w:t>
            </w:r>
            <w:r w:rsidRPr="00BE1058">
              <w:rPr>
                <w:rFonts w:ascii="Times New Roman" w:eastAsia="Calibri" w:hAnsi="Times New Roman" w:cstheme="minorBidi"/>
                <w:color w:val="auto"/>
                <w:kern w:val="0"/>
                <w:sz w:val="24"/>
                <w:szCs w:val="24"/>
              </w:rPr>
              <w:t>а</w:t>
            </w:r>
            <w:r w:rsidRPr="00BE1058">
              <w:rPr>
                <w:rFonts w:ascii="Times New Roman" w:eastAsia="Calibri" w:hAnsi="Times New Roman" w:cstheme="minorBidi"/>
                <w:color w:val="auto"/>
                <w:kern w:val="0"/>
                <w:sz w:val="24"/>
                <w:szCs w:val="24"/>
              </w:rPr>
              <w:t>дания, задачи в ст</w:t>
            </w:r>
            <w:r w:rsidRPr="00BE1058">
              <w:rPr>
                <w:rFonts w:ascii="Times New Roman" w:eastAsia="Calibri" w:hAnsi="Times New Roman" w:cstheme="minorBidi"/>
                <w:color w:val="auto"/>
                <w:kern w:val="0"/>
                <w:sz w:val="24"/>
                <w:szCs w:val="24"/>
              </w:rPr>
              <w:t>и</w:t>
            </w:r>
            <w:r w:rsidRPr="00BE1058">
              <w:rPr>
                <w:rFonts w:ascii="Times New Roman" w:eastAsia="Calibri" w:hAnsi="Times New Roman" w:cstheme="minorBidi"/>
                <w:color w:val="auto"/>
                <w:kern w:val="0"/>
                <w:sz w:val="24"/>
                <w:szCs w:val="24"/>
              </w:rPr>
              <w:t>хах, магия чисел. Развитие художес</w:t>
            </w:r>
            <w:r w:rsidRPr="00BE1058">
              <w:rPr>
                <w:rFonts w:ascii="Times New Roman" w:eastAsia="Calibri" w:hAnsi="Times New Roman" w:cstheme="minorBidi"/>
                <w:color w:val="auto"/>
                <w:kern w:val="0"/>
                <w:sz w:val="24"/>
                <w:szCs w:val="24"/>
              </w:rPr>
              <w:t>т</w:t>
            </w:r>
            <w:r w:rsidRPr="00BE1058">
              <w:rPr>
                <w:rFonts w:ascii="Times New Roman" w:eastAsia="Calibri" w:hAnsi="Times New Roman" w:cstheme="minorBidi"/>
                <w:color w:val="auto"/>
                <w:kern w:val="0"/>
                <w:sz w:val="24"/>
                <w:szCs w:val="24"/>
              </w:rPr>
              <w:t>венного воображ</w:t>
            </w:r>
            <w:r w:rsidRPr="00BE1058">
              <w:rPr>
                <w:rFonts w:ascii="Times New Roman" w:eastAsia="Calibri" w:hAnsi="Times New Roman" w:cstheme="minorBidi"/>
                <w:color w:val="auto"/>
                <w:kern w:val="0"/>
                <w:sz w:val="24"/>
                <w:szCs w:val="24"/>
              </w:rPr>
              <w:t>е</w:t>
            </w:r>
            <w:r w:rsidRPr="00BE1058">
              <w:rPr>
                <w:rFonts w:ascii="Times New Roman" w:eastAsia="Calibri" w:hAnsi="Times New Roman" w:cstheme="minorBidi"/>
                <w:color w:val="auto"/>
                <w:kern w:val="0"/>
                <w:sz w:val="24"/>
                <w:szCs w:val="24"/>
              </w:rPr>
              <w:t xml:space="preserve">ния, знакомство с культурой других стран. </w:t>
            </w:r>
          </w:p>
        </w:tc>
        <w:tc>
          <w:tcPr>
            <w:tcW w:w="2836"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after="0"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Обогащение запаса  об</w:t>
            </w:r>
            <w:r w:rsidRPr="00BE1058">
              <w:rPr>
                <w:rFonts w:ascii="Times New Roman" w:eastAsia="Calibri" w:hAnsi="Times New Roman" w:cstheme="minorBidi"/>
                <w:color w:val="auto"/>
                <w:kern w:val="0"/>
                <w:sz w:val="24"/>
                <w:szCs w:val="24"/>
              </w:rPr>
              <w:t>у</w:t>
            </w:r>
            <w:r w:rsidRPr="00BE1058">
              <w:rPr>
                <w:rFonts w:ascii="Times New Roman" w:eastAsia="Calibri" w:hAnsi="Times New Roman" w:cstheme="minorBidi"/>
                <w:color w:val="auto"/>
                <w:kern w:val="0"/>
                <w:sz w:val="24"/>
                <w:szCs w:val="24"/>
              </w:rPr>
              <w:t>чающихся научными п</w:t>
            </w:r>
            <w:r w:rsidRPr="00BE1058">
              <w:rPr>
                <w:rFonts w:ascii="Times New Roman" w:eastAsia="Calibri" w:hAnsi="Times New Roman" w:cstheme="minorBidi"/>
                <w:color w:val="auto"/>
                <w:kern w:val="0"/>
                <w:sz w:val="24"/>
                <w:szCs w:val="24"/>
              </w:rPr>
              <w:t>о</w:t>
            </w:r>
            <w:r w:rsidRPr="00BE1058">
              <w:rPr>
                <w:rFonts w:ascii="Times New Roman" w:eastAsia="Calibri" w:hAnsi="Times New Roman" w:cstheme="minorBidi"/>
                <w:color w:val="auto"/>
                <w:kern w:val="0"/>
                <w:sz w:val="24"/>
                <w:szCs w:val="24"/>
              </w:rPr>
              <w:t>нятиями и законами, способствование форм</w:t>
            </w:r>
            <w:r w:rsidRPr="00BE1058">
              <w:rPr>
                <w:rFonts w:ascii="Times New Roman" w:eastAsia="Calibri" w:hAnsi="Times New Roman" w:cstheme="minorBidi"/>
                <w:color w:val="auto"/>
                <w:kern w:val="0"/>
                <w:sz w:val="24"/>
                <w:szCs w:val="24"/>
              </w:rPr>
              <w:t>и</w:t>
            </w:r>
            <w:r w:rsidRPr="00BE1058">
              <w:rPr>
                <w:rFonts w:ascii="Times New Roman" w:eastAsia="Calibri" w:hAnsi="Times New Roman" w:cstheme="minorBidi"/>
                <w:color w:val="auto"/>
                <w:kern w:val="0"/>
                <w:sz w:val="24"/>
                <w:szCs w:val="24"/>
              </w:rPr>
              <w:t>рованию мировоззрения.</w:t>
            </w:r>
          </w:p>
        </w:tc>
      </w:tr>
      <w:tr w:rsidR="00BE1058" w:rsidRPr="00BE1058" w:rsidTr="0023474C">
        <w:tc>
          <w:tcPr>
            <w:tcW w:w="2160"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after="0"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Социальное</w:t>
            </w:r>
          </w:p>
        </w:tc>
        <w:tc>
          <w:tcPr>
            <w:tcW w:w="2196"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after="0"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Факультативы «Ценности здор</w:t>
            </w:r>
            <w:r w:rsidRPr="00BE1058">
              <w:rPr>
                <w:rFonts w:ascii="Times New Roman" w:eastAsia="Calibri" w:hAnsi="Times New Roman" w:cstheme="minorBidi"/>
                <w:color w:val="auto"/>
                <w:kern w:val="0"/>
                <w:sz w:val="24"/>
                <w:szCs w:val="24"/>
              </w:rPr>
              <w:t>о</w:t>
            </w:r>
            <w:r w:rsidRPr="00BE1058">
              <w:rPr>
                <w:rFonts w:ascii="Times New Roman" w:eastAsia="Calibri" w:hAnsi="Times New Roman" w:cstheme="minorBidi"/>
                <w:color w:val="auto"/>
                <w:kern w:val="0"/>
                <w:sz w:val="24"/>
                <w:szCs w:val="24"/>
              </w:rPr>
              <w:t xml:space="preserve">вья», </w:t>
            </w:r>
            <w:r w:rsidRPr="00BE1058">
              <w:rPr>
                <w:rFonts w:ascii="Times New Roman" w:eastAsiaTheme="minorHAnsi" w:hAnsi="Times New Roman" w:cstheme="minorBidi"/>
                <w:color w:val="auto"/>
                <w:kern w:val="0"/>
                <w:sz w:val="24"/>
                <w:szCs w:val="24"/>
              </w:rPr>
              <w:t>«Школа ве</w:t>
            </w:r>
            <w:r w:rsidRPr="00BE1058">
              <w:rPr>
                <w:rFonts w:ascii="Times New Roman" w:eastAsiaTheme="minorHAnsi" w:hAnsi="Times New Roman" w:cstheme="minorBidi"/>
                <w:color w:val="auto"/>
                <w:kern w:val="0"/>
                <w:sz w:val="24"/>
                <w:szCs w:val="24"/>
              </w:rPr>
              <w:t>ж</w:t>
            </w:r>
            <w:r w:rsidRPr="00BE1058">
              <w:rPr>
                <w:rFonts w:ascii="Times New Roman" w:eastAsiaTheme="minorHAnsi" w:hAnsi="Times New Roman" w:cstheme="minorBidi"/>
                <w:color w:val="auto"/>
                <w:kern w:val="0"/>
                <w:sz w:val="24"/>
                <w:szCs w:val="24"/>
              </w:rPr>
              <w:t>ливых наук»</w:t>
            </w:r>
          </w:p>
        </w:tc>
        <w:tc>
          <w:tcPr>
            <w:tcW w:w="2313"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after="0"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 xml:space="preserve"> Занятия, просмотр фильмов, создание проектов, инсцен</w:t>
            </w:r>
            <w:r w:rsidRPr="00BE1058">
              <w:rPr>
                <w:rFonts w:ascii="Times New Roman" w:eastAsia="Calibri" w:hAnsi="Times New Roman" w:cstheme="minorBidi"/>
                <w:color w:val="auto"/>
                <w:kern w:val="0"/>
                <w:sz w:val="24"/>
                <w:szCs w:val="24"/>
              </w:rPr>
              <w:t>и</w:t>
            </w:r>
            <w:r w:rsidRPr="00BE1058">
              <w:rPr>
                <w:rFonts w:ascii="Times New Roman" w:eastAsia="Calibri" w:hAnsi="Times New Roman" w:cstheme="minorBidi"/>
                <w:color w:val="auto"/>
                <w:kern w:val="0"/>
                <w:sz w:val="24"/>
                <w:szCs w:val="24"/>
              </w:rPr>
              <w:t xml:space="preserve">рование. </w:t>
            </w:r>
          </w:p>
        </w:tc>
        <w:tc>
          <w:tcPr>
            <w:tcW w:w="2836" w:type="dxa"/>
            <w:tcBorders>
              <w:top w:val="single" w:sz="4" w:space="0" w:color="000000"/>
              <w:left w:val="single" w:sz="4" w:space="0" w:color="000000"/>
              <w:bottom w:val="single" w:sz="4" w:space="0" w:color="000000"/>
              <w:right w:val="single" w:sz="4" w:space="0" w:color="000000"/>
            </w:tcBorders>
          </w:tcPr>
          <w:p w:rsidR="00BE1058" w:rsidRPr="00BE1058" w:rsidRDefault="00BE1058" w:rsidP="0023474C">
            <w:pPr>
              <w:suppressAutoHyphens w:val="0"/>
              <w:spacing w:after="0" w:line="240" w:lineRule="auto"/>
              <w:rPr>
                <w:rFonts w:ascii="Times New Roman" w:eastAsia="Calibri" w:hAnsi="Times New Roman" w:cstheme="minorBidi"/>
                <w:color w:val="auto"/>
                <w:kern w:val="0"/>
                <w:sz w:val="24"/>
                <w:szCs w:val="24"/>
              </w:rPr>
            </w:pPr>
            <w:r w:rsidRPr="00BE1058">
              <w:rPr>
                <w:rFonts w:ascii="Times New Roman" w:eastAsia="Calibri" w:hAnsi="Times New Roman" w:cstheme="minorBidi"/>
                <w:color w:val="auto"/>
                <w:kern w:val="0"/>
                <w:sz w:val="24"/>
                <w:szCs w:val="24"/>
              </w:rPr>
              <w:t xml:space="preserve">  Формирование навыков культурного поведения, воспитание толерантн</w:t>
            </w:r>
            <w:r w:rsidRPr="00BE1058">
              <w:rPr>
                <w:rFonts w:ascii="Times New Roman" w:eastAsia="Calibri" w:hAnsi="Times New Roman" w:cstheme="minorBidi"/>
                <w:color w:val="auto"/>
                <w:kern w:val="0"/>
                <w:sz w:val="24"/>
                <w:szCs w:val="24"/>
              </w:rPr>
              <w:t>о</w:t>
            </w:r>
            <w:r w:rsidRPr="00BE1058">
              <w:rPr>
                <w:rFonts w:ascii="Times New Roman" w:eastAsia="Calibri" w:hAnsi="Times New Roman" w:cstheme="minorBidi"/>
                <w:color w:val="auto"/>
                <w:kern w:val="0"/>
                <w:sz w:val="24"/>
                <w:szCs w:val="24"/>
              </w:rPr>
              <w:t>сти.</w:t>
            </w:r>
          </w:p>
        </w:tc>
      </w:tr>
    </w:tbl>
    <w:p w:rsidR="00BE1058" w:rsidRDefault="00BE1058" w:rsidP="00577430">
      <w:pPr>
        <w:pStyle w:val="afe"/>
        <w:contextualSpacing/>
        <w:jc w:val="center"/>
        <w:rPr>
          <w:rFonts w:ascii="Times New Roman" w:hAnsi="Times New Roman"/>
          <w:b/>
          <w:sz w:val="24"/>
          <w:szCs w:val="24"/>
        </w:rPr>
      </w:pPr>
    </w:p>
    <w:p w:rsidR="00BE1058" w:rsidRDefault="00BE1058" w:rsidP="00577430">
      <w:pPr>
        <w:pStyle w:val="afe"/>
        <w:contextualSpacing/>
        <w:jc w:val="center"/>
        <w:rPr>
          <w:rFonts w:ascii="Times New Roman" w:hAnsi="Times New Roman"/>
          <w:b/>
          <w:sz w:val="24"/>
          <w:szCs w:val="24"/>
        </w:rPr>
      </w:pPr>
    </w:p>
    <w:p w:rsidR="00577430" w:rsidRPr="00EE528A" w:rsidRDefault="00577430" w:rsidP="00577430">
      <w:pPr>
        <w:pStyle w:val="afe"/>
        <w:contextualSpacing/>
        <w:jc w:val="center"/>
        <w:rPr>
          <w:rFonts w:ascii="Times New Roman" w:hAnsi="Times New Roman"/>
          <w:sz w:val="24"/>
          <w:szCs w:val="24"/>
        </w:rPr>
      </w:pPr>
      <w:r w:rsidRPr="00EE528A">
        <w:rPr>
          <w:rFonts w:ascii="Times New Roman" w:hAnsi="Times New Roman"/>
          <w:b/>
          <w:sz w:val="24"/>
          <w:szCs w:val="24"/>
        </w:rPr>
        <w:t>2.6. Программа сотрудничества с семьей обучающегося</w:t>
      </w:r>
    </w:p>
    <w:p w:rsidR="00577430" w:rsidRPr="00EE528A" w:rsidRDefault="00577430" w:rsidP="00577430">
      <w:pPr>
        <w:pStyle w:val="afe"/>
        <w:ind w:firstLine="708"/>
        <w:contextualSpacing/>
        <w:jc w:val="both"/>
        <w:rPr>
          <w:rFonts w:ascii="Times New Roman" w:hAnsi="Times New Roman"/>
          <w:sz w:val="24"/>
          <w:szCs w:val="24"/>
        </w:rPr>
      </w:pPr>
      <w:r w:rsidRPr="00EE528A">
        <w:rPr>
          <w:rFonts w:ascii="Times New Roman" w:hAnsi="Times New Roman"/>
          <w:sz w:val="24"/>
          <w:szCs w:val="24"/>
        </w:rPr>
        <w:t>Программа сотрудничества с семьей</w:t>
      </w:r>
      <w:r w:rsidR="0028200E">
        <w:rPr>
          <w:rFonts w:ascii="Times New Roman" w:hAnsi="Times New Roman"/>
          <w:sz w:val="24"/>
          <w:szCs w:val="24"/>
        </w:rPr>
        <w:t xml:space="preserve"> </w:t>
      </w:r>
      <w:r w:rsidRPr="00EE528A">
        <w:rPr>
          <w:rFonts w:ascii="Times New Roman" w:hAnsi="Times New Roman"/>
          <w:sz w:val="24"/>
          <w:szCs w:val="24"/>
        </w:rPr>
        <w:t>направлена на обеспечение конструктивного взаим</w:t>
      </w:r>
      <w:r w:rsidRPr="00EE528A">
        <w:rPr>
          <w:rFonts w:ascii="Times New Roman" w:hAnsi="Times New Roman"/>
          <w:sz w:val="24"/>
          <w:szCs w:val="24"/>
        </w:rPr>
        <w:t>о</w:t>
      </w:r>
      <w:r w:rsidRPr="00EE528A">
        <w:rPr>
          <w:rFonts w:ascii="Times New Roman" w:hAnsi="Times New Roman"/>
          <w:sz w:val="24"/>
          <w:szCs w:val="24"/>
        </w:rPr>
        <w:t xml:space="preserve">действия специалистов </w:t>
      </w:r>
      <w:r>
        <w:rPr>
          <w:rFonts w:ascii="Times New Roman" w:hAnsi="Times New Roman"/>
          <w:sz w:val="24"/>
          <w:szCs w:val="24"/>
        </w:rPr>
        <w:t>школы</w:t>
      </w:r>
      <w:r w:rsidRPr="00EE528A">
        <w:rPr>
          <w:rFonts w:ascii="Times New Roman" w:hAnsi="Times New Roman"/>
          <w:sz w:val="24"/>
          <w:szCs w:val="24"/>
        </w:rPr>
        <w:t xml:space="preserve"> и родителей (законных представителей) обучающегося в интер</w:t>
      </w:r>
      <w:r w:rsidRPr="00EE528A">
        <w:rPr>
          <w:rFonts w:ascii="Times New Roman" w:hAnsi="Times New Roman"/>
          <w:sz w:val="24"/>
          <w:szCs w:val="24"/>
        </w:rPr>
        <w:t>е</w:t>
      </w:r>
      <w:r w:rsidRPr="00EE528A">
        <w:rPr>
          <w:rFonts w:ascii="Times New Roman" w:hAnsi="Times New Roman"/>
          <w:sz w:val="24"/>
          <w:szCs w:val="24"/>
        </w:rPr>
        <w:t>сах особого ребенка и его семьи. Программа обеспечивает сопровождение семьи, воспитыва</w:t>
      </w:r>
      <w:r w:rsidRPr="00EE528A">
        <w:rPr>
          <w:rFonts w:ascii="Times New Roman" w:hAnsi="Times New Roman"/>
          <w:sz w:val="24"/>
          <w:szCs w:val="24"/>
        </w:rPr>
        <w:t>ю</w:t>
      </w:r>
      <w:r w:rsidRPr="00EE528A">
        <w:rPr>
          <w:rFonts w:ascii="Times New Roman" w:hAnsi="Times New Roman"/>
          <w:sz w:val="24"/>
          <w:szCs w:val="24"/>
        </w:rPr>
        <w:t>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577430" w:rsidRPr="00EE528A" w:rsidTr="00B83292">
        <w:tc>
          <w:tcPr>
            <w:tcW w:w="4503" w:type="dxa"/>
          </w:tcPr>
          <w:p w:rsidR="00577430" w:rsidRPr="00EE528A" w:rsidRDefault="00577430" w:rsidP="00B83292">
            <w:pPr>
              <w:pStyle w:val="afe"/>
              <w:contextualSpacing/>
              <w:jc w:val="center"/>
              <w:rPr>
                <w:rFonts w:ascii="Times New Roman" w:hAnsi="Times New Roman"/>
                <w:b/>
                <w:sz w:val="24"/>
                <w:szCs w:val="24"/>
              </w:rPr>
            </w:pPr>
            <w:r w:rsidRPr="00EE528A">
              <w:rPr>
                <w:rFonts w:ascii="Times New Roman" w:hAnsi="Times New Roman"/>
                <w:b/>
                <w:sz w:val="24"/>
                <w:szCs w:val="24"/>
              </w:rPr>
              <w:t>Задачи</w:t>
            </w:r>
          </w:p>
        </w:tc>
        <w:tc>
          <w:tcPr>
            <w:tcW w:w="5062" w:type="dxa"/>
          </w:tcPr>
          <w:p w:rsidR="00577430" w:rsidRPr="00EE528A" w:rsidRDefault="00577430" w:rsidP="00B83292">
            <w:pPr>
              <w:pStyle w:val="afe"/>
              <w:contextualSpacing/>
              <w:jc w:val="center"/>
              <w:rPr>
                <w:rFonts w:ascii="Times New Roman" w:hAnsi="Times New Roman"/>
                <w:b/>
                <w:sz w:val="24"/>
                <w:szCs w:val="24"/>
              </w:rPr>
            </w:pPr>
            <w:r w:rsidRPr="00EE528A">
              <w:rPr>
                <w:rFonts w:ascii="Times New Roman" w:hAnsi="Times New Roman"/>
                <w:b/>
                <w:sz w:val="24"/>
                <w:szCs w:val="24"/>
              </w:rPr>
              <w:t>Возможные мероприятия</w:t>
            </w:r>
          </w:p>
        </w:tc>
      </w:tr>
      <w:tr w:rsidR="00577430" w:rsidRPr="00EE528A" w:rsidTr="00B83292">
        <w:tc>
          <w:tcPr>
            <w:tcW w:w="4503" w:type="dxa"/>
          </w:tcPr>
          <w:p w:rsidR="00577430" w:rsidRPr="00EE528A" w:rsidRDefault="00577430" w:rsidP="00B83292">
            <w:pPr>
              <w:pStyle w:val="afe"/>
              <w:contextualSpacing/>
              <w:rPr>
                <w:rFonts w:ascii="Times New Roman" w:hAnsi="Times New Roman"/>
                <w:sz w:val="24"/>
                <w:szCs w:val="24"/>
              </w:rPr>
            </w:pPr>
            <w:r w:rsidRPr="00EE528A">
              <w:rPr>
                <w:rFonts w:ascii="Times New Roman" w:hAnsi="Times New Roman"/>
                <w:sz w:val="24"/>
                <w:szCs w:val="24"/>
              </w:rPr>
              <w:t>Психологическая поддержка семьи</w:t>
            </w:r>
          </w:p>
        </w:tc>
        <w:tc>
          <w:tcPr>
            <w:tcW w:w="5062" w:type="dxa"/>
          </w:tcPr>
          <w:p w:rsidR="00577430" w:rsidRPr="00EE528A" w:rsidRDefault="00577430" w:rsidP="00B83292">
            <w:pPr>
              <w:pStyle w:val="afe"/>
              <w:contextualSpacing/>
              <w:rPr>
                <w:rFonts w:ascii="Times New Roman" w:hAnsi="Times New Roman"/>
                <w:sz w:val="24"/>
                <w:szCs w:val="24"/>
              </w:rPr>
            </w:pPr>
            <w:r w:rsidRPr="00EE528A">
              <w:rPr>
                <w:rFonts w:ascii="Times New Roman" w:hAnsi="Times New Roman"/>
                <w:sz w:val="24"/>
                <w:szCs w:val="24"/>
              </w:rPr>
              <w:t xml:space="preserve">тренинги, </w:t>
            </w:r>
          </w:p>
          <w:p w:rsidR="00577430" w:rsidRPr="00EE528A" w:rsidRDefault="00577430" w:rsidP="00B83292">
            <w:pPr>
              <w:pStyle w:val="afe"/>
              <w:contextualSpacing/>
              <w:rPr>
                <w:rFonts w:ascii="Times New Roman" w:hAnsi="Times New Roman"/>
                <w:sz w:val="24"/>
                <w:szCs w:val="24"/>
              </w:rPr>
            </w:pPr>
            <w:r w:rsidRPr="00EE528A">
              <w:rPr>
                <w:rFonts w:ascii="Times New Roman" w:hAnsi="Times New Roman"/>
                <w:sz w:val="24"/>
                <w:szCs w:val="24"/>
              </w:rPr>
              <w:t xml:space="preserve">психокоррекционные занятия, </w:t>
            </w:r>
          </w:p>
          <w:p w:rsidR="00577430" w:rsidRPr="00EE528A" w:rsidRDefault="00577430" w:rsidP="00B83292">
            <w:pPr>
              <w:pStyle w:val="afe"/>
              <w:contextualSpacing/>
              <w:rPr>
                <w:rFonts w:ascii="Times New Roman" w:hAnsi="Times New Roman"/>
                <w:sz w:val="24"/>
                <w:szCs w:val="24"/>
              </w:rPr>
            </w:pPr>
            <w:r w:rsidRPr="00EE528A">
              <w:rPr>
                <w:rFonts w:ascii="Times New Roman" w:hAnsi="Times New Roman"/>
                <w:sz w:val="24"/>
                <w:szCs w:val="24"/>
              </w:rPr>
              <w:t>встречи родительского клуба,</w:t>
            </w:r>
          </w:p>
          <w:p w:rsidR="00577430" w:rsidRPr="00EE528A" w:rsidRDefault="00577430" w:rsidP="00B83292">
            <w:pPr>
              <w:pStyle w:val="afe"/>
              <w:contextualSpacing/>
              <w:rPr>
                <w:rFonts w:ascii="Times New Roman" w:hAnsi="Times New Roman"/>
                <w:sz w:val="24"/>
                <w:szCs w:val="24"/>
              </w:rPr>
            </w:pPr>
            <w:r w:rsidRPr="00EE528A">
              <w:rPr>
                <w:rFonts w:ascii="Times New Roman" w:hAnsi="Times New Roman"/>
                <w:sz w:val="24"/>
                <w:szCs w:val="24"/>
              </w:rPr>
              <w:t>индивидуальные консультации с психологом</w:t>
            </w:r>
          </w:p>
          <w:p w:rsidR="00577430" w:rsidRPr="00EE528A" w:rsidRDefault="00577430" w:rsidP="00B83292">
            <w:pPr>
              <w:pStyle w:val="afe"/>
              <w:contextualSpacing/>
              <w:rPr>
                <w:rFonts w:ascii="Times New Roman" w:hAnsi="Times New Roman"/>
                <w:sz w:val="24"/>
                <w:szCs w:val="24"/>
              </w:rPr>
            </w:pPr>
          </w:p>
        </w:tc>
      </w:tr>
      <w:tr w:rsidR="00577430" w:rsidRPr="00EE528A" w:rsidTr="00B83292">
        <w:tc>
          <w:tcPr>
            <w:tcW w:w="4503" w:type="dxa"/>
          </w:tcPr>
          <w:p w:rsidR="00577430" w:rsidRPr="00EE528A" w:rsidRDefault="00577430" w:rsidP="00B83292">
            <w:pPr>
              <w:pStyle w:val="afe"/>
              <w:contextualSpacing/>
              <w:rPr>
                <w:rFonts w:ascii="Times New Roman" w:hAnsi="Times New Roman"/>
                <w:sz w:val="24"/>
                <w:szCs w:val="24"/>
              </w:rPr>
            </w:pPr>
            <w:r w:rsidRPr="00EE528A">
              <w:rPr>
                <w:rFonts w:ascii="Times New Roman" w:hAnsi="Times New Roman"/>
                <w:sz w:val="24"/>
                <w:szCs w:val="24"/>
              </w:rPr>
              <w:t>Повышение осведомленности родителей об особенностях развития и специфич</w:t>
            </w:r>
            <w:r w:rsidRPr="00EE528A">
              <w:rPr>
                <w:rFonts w:ascii="Times New Roman" w:hAnsi="Times New Roman"/>
                <w:sz w:val="24"/>
                <w:szCs w:val="24"/>
              </w:rPr>
              <w:t>е</w:t>
            </w:r>
            <w:r w:rsidRPr="00EE528A">
              <w:rPr>
                <w:rFonts w:ascii="Times New Roman" w:hAnsi="Times New Roman"/>
                <w:sz w:val="24"/>
                <w:szCs w:val="24"/>
              </w:rPr>
              <w:t>ских образовательных потребностях р</w:t>
            </w:r>
            <w:r w:rsidRPr="00EE528A">
              <w:rPr>
                <w:rFonts w:ascii="Times New Roman" w:hAnsi="Times New Roman"/>
                <w:sz w:val="24"/>
                <w:szCs w:val="24"/>
              </w:rPr>
              <w:t>е</w:t>
            </w:r>
            <w:r w:rsidRPr="00EE528A">
              <w:rPr>
                <w:rFonts w:ascii="Times New Roman" w:hAnsi="Times New Roman"/>
                <w:sz w:val="24"/>
                <w:szCs w:val="24"/>
              </w:rPr>
              <w:t>бенка</w:t>
            </w:r>
          </w:p>
        </w:tc>
        <w:tc>
          <w:tcPr>
            <w:tcW w:w="5062" w:type="dxa"/>
          </w:tcPr>
          <w:p w:rsidR="00577430" w:rsidRPr="00EE528A" w:rsidRDefault="00577430" w:rsidP="00B83292">
            <w:pPr>
              <w:pStyle w:val="afe"/>
              <w:contextualSpacing/>
              <w:rPr>
                <w:rFonts w:ascii="Times New Roman" w:hAnsi="Times New Roman"/>
                <w:sz w:val="24"/>
                <w:szCs w:val="24"/>
              </w:rPr>
            </w:pPr>
            <w:r w:rsidRPr="00EE528A">
              <w:rPr>
                <w:rFonts w:ascii="Times New Roman" w:hAnsi="Times New Roman"/>
                <w:sz w:val="24"/>
                <w:szCs w:val="24"/>
              </w:rPr>
              <w:t>индивидуальные консультации родителей со специалистами,</w:t>
            </w:r>
          </w:p>
          <w:p w:rsidR="00577430" w:rsidRPr="00EE528A" w:rsidRDefault="00577430" w:rsidP="00B83292">
            <w:pPr>
              <w:pStyle w:val="afe"/>
              <w:contextualSpacing/>
              <w:rPr>
                <w:rFonts w:ascii="Times New Roman" w:hAnsi="Times New Roman"/>
                <w:sz w:val="24"/>
                <w:szCs w:val="24"/>
              </w:rPr>
            </w:pPr>
            <w:r w:rsidRPr="00EE528A">
              <w:rPr>
                <w:rFonts w:ascii="Times New Roman" w:hAnsi="Times New Roman"/>
                <w:sz w:val="24"/>
                <w:szCs w:val="24"/>
              </w:rPr>
              <w:t>тематические семинары</w:t>
            </w:r>
          </w:p>
          <w:p w:rsidR="00577430" w:rsidRPr="00EE528A" w:rsidRDefault="00577430" w:rsidP="00B83292">
            <w:pPr>
              <w:pStyle w:val="afe"/>
              <w:contextualSpacing/>
              <w:rPr>
                <w:rFonts w:ascii="Times New Roman" w:hAnsi="Times New Roman"/>
                <w:sz w:val="24"/>
                <w:szCs w:val="24"/>
              </w:rPr>
            </w:pPr>
          </w:p>
        </w:tc>
      </w:tr>
      <w:tr w:rsidR="00577430" w:rsidRPr="00EE528A" w:rsidTr="00577430">
        <w:trPr>
          <w:trHeight w:val="2172"/>
        </w:trPr>
        <w:tc>
          <w:tcPr>
            <w:tcW w:w="4503" w:type="dxa"/>
          </w:tcPr>
          <w:p w:rsidR="00577430" w:rsidRPr="00EE528A" w:rsidRDefault="00577430" w:rsidP="00577430">
            <w:pPr>
              <w:pStyle w:val="afe"/>
              <w:contextualSpacing/>
              <w:rPr>
                <w:rFonts w:ascii="Times New Roman" w:hAnsi="Times New Roman"/>
                <w:sz w:val="24"/>
                <w:szCs w:val="24"/>
              </w:rPr>
            </w:pPr>
            <w:r>
              <w:rPr>
                <w:rFonts w:ascii="Times New Roman" w:hAnsi="Times New Roman"/>
                <w:sz w:val="24"/>
                <w:szCs w:val="24"/>
              </w:rPr>
              <w:t>О</w:t>
            </w:r>
            <w:r w:rsidRPr="00EE528A">
              <w:rPr>
                <w:rFonts w:ascii="Times New Roman" w:hAnsi="Times New Roman"/>
                <w:sz w:val="24"/>
                <w:szCs w:val="24"/>
              </w:rPr>
              <w:t>беспечение участия семьи в разработке и реализации ИПР</w:t>
            </w:r>
          </w:p>
        </w:tc>
        <w:tc>
          <w:tcPr>
            <w:tcW w:w="5062" w:type="dxa"/>
          </w:tcPr>
          <w:p w:rsidR="00577430" w:rsidRPr="00EE528A" w:rsidRDefault="00577430" w:rsidP="00B83292">
            <w:pPr>
              <w:pStyle w:val="afe"/>
              <w:contextualSpacing/>
              <w:rPr>
                <w:rFonts w:ascii="Times New Roman" w:hAnsi="Times New Roman"/>
                <w:sz w:val="24"/>
                <w:szCs w:val="24"/>
              </w:rPr>
            </w:pPr>
            <w:r w:rsidRPr="00EE528A">
              <w:rPr>
                <w:rFonts w:ascii="Times New Roman" w:hAnsi="Times New Roman"/>
                <w:sz w:val="24"/>
                <w:szCs w:val="24"/>
              </w:rPr>
              <w:t>договор о сотрудничестве (образовании) ме</w:t>
            </w:r>
            <w:r w:rsidRPr="00EE528A">
              <w:rPr>
                <w:rFonts w:ascii="Times New Roman" w:hAnsi="Times New Roman"/>
                <w:sz w:val="24"/>
                <w:szCs w:val="24"/>
              </w:rPr>
              <w:t>ж</w:t>
            </w:r>
            <w:r w:rsidRPr="00EE528A">
              <w:rPr>
                <w:rFonts w:ascii="Times New Roman" w:hAnsi="Times New Roman"/>
                <w:sz w:val="24"/>
                <w:szCs w:val="24"/>
              </w:rPr>
              <w:t xml:space="preserve">ду родителями и </w:t>
            </w:r>
            <w:r>
              <w:rPr>
                <w:rFonts w:ascii="Times New Roman" w:hAnsi="Times New Roman"/>
                <w:sz w:val="24"/>
                <w:szCs w:val="24"/>
              </w:rPr>
              <w:t>школой</w:t>
            </w:r>
            <w:r w:rsidRPr="00EE528A">
              <w:rPr>
                <w:rFonts w:ascii="Times New Roman" w:hAnsi="Times New Roman"/>
                <w:sz w:val="24"/>
                <w:szCs w:val="24"/>
              </w:rPr>
              <w:t>;</w:t>
            </w:r>
          </w:p>
          <w:p w:rsidR="00577430" w:rsidRPr="00EE528A" w:rsidRDefault="00577430" w:rsidP="00B83292">
            <w:pPr>
              <w:pStyle w:val="afe"/>
              <w:contextualSpacing/>
              <w:rPr>
                <w:rFonts w:ascii="Times New Roman" w:hAnsi="Times New Roman"/>
                <w:sz w:val="24"/>
                <w:szCs w:val="24"/>
              </w:rPr>
            </w:pPr>
            <w:r w:rsidRPr="00EE528A">
              <w:rPr>
                <w:rFonts w:ascii="Times New Roman" w:hAnsi="Times New Roman"/>
                <w:sz w:val="24"/>
                <w:szCs w:val="24"/>
              </w:rPr>
              <w:t>убеждение родителей в необходимости их участия в р</w:t>
            </w:r>
            <w:r>
              <w:rPr>
                <w:rFonts w:ascii="Times New Roman" w:hAnsi="Times New Roman"/>
                <w:sz w:val="24"/>
                <w:szCs w:val="24"/>
              </w:rPr>
              <w:t xml:space="preserve">еализации </w:t>
            </w:r>
            <w:r w:rsidRPr="00EE528A">
              <w:rPr>
                <w:rFonts w:ascii="Times New Roman" w:hAnsi="Times New Roman"/>
                <w:sz w:val="24"/>
                <w:szCs w:val="24"/>
              </w:rPr>
              <w:t>ИПР в интересах ребе</w:t>
            </w:r>
            <w:r w:rsidRPr="00EE528A">
              <w:rPr>
                <w:rFonts w:ascii="Times New Roman" w:hAnsi="Times New Roman"/>
                <w:sz w:val="24"/>
                <w:szCs w:val="24"/>
              </w:rPr>
              <w:t>н</w:t>
            </w:r>
            <w:r w:rsidRPr="00EE528A">
              <w:rPr>
                <w:rFonts w:ascii="Times New Roman" w:hAnsi="Times New Roman"/>
                <w:sz w:val="24"/>
                <w:szCs w:val="24"/>
              </w:rPr>
              <w:t>ка;</w:t>
            </w:r>
          </w:p>
          <w:p w:rsidR="00577430" w:rsidRPr="00EE528A" w:rsidRDefault="00577430" w:rsidP="00B83292">
            <w:pPr>
              <w:pStyle w:val="afe"/>
              <w:contextualSpacing/>
              <w:rPr>
                <w:rFonts w:ascii="Times New Roman" w:hAnsi="Times New Roman"/>
                <w:sz w:val="24"/>
                <w:szCs w:val="24"/>
              </w:rPr>
            </w:pPr>
            <w:r w:rsidRPr="00EE528A">
              <w:rPr>
                <w:rFonts w:ascii="Times New Roman" w:hAnsi="Times New Roman"/>
                <w:sz w:val="24"/>
                <w:szCs w:val="24"/>
              </w:rPr>
              <w:t xml:space="preserve">посещение родителями уроков/занятий в </w:t>
            </w:r>
            <w:r>
              <w:rPr>
                <w:rFonts w:ascii="Times New Roman" w:hAnsi="Times New Roman"/>
                <w:sz w:val="24"/>
                <w:szCs w:val="24"/>
              </w:rPr>
              <w:t>шк</w:t>
            </w:r>
            <w:r>
              <w:rPr>
                <w:rFonts w:ascii="Times New Roman" w:hAnsi="Times New Roman"/>
                <w:sz w:val="24"/>
                <w:szCs w:val="24"/>
              </w:rPr>
              <w:t>о</w:t>
            </w:r>
            <w:r>
              <w:rPr>
                <w:rFonts w:ascii="Times New Roman" w:hAnsi="Times New Roman"/>
                <w:sz w:val="24"/>
                <w:szCs w:val="24"/>
              </w:rPr>
              <w:t>ле</w:t>
            </w:r>
            <w:r w:rsidRPr="00EE528A">
              <w:rPr>
                <w:rFonts w:ascii="Times New Roman" w:hAnsi="Times New Roman"/>
                <w:sz w:val="24"/>
                <w:szCs w:val="24"/>
              </w:rPr>
              <w:t>;</w:t>
            </w:r>
          </w:p>
          <w:p w:rsidR="00577430" w:rsidRPr="00EE528A" w:rsidRDefault="00577430" w:rsidP="00577430">
            <w:pPr>
              <w:pStyle w:val="afe"/>
              <w:contextualSpacing/>
              <w:rPr>
                <w:rFonts w:ascii="Times New Roman" w:hAnsi="Times New Roman"/>
                <w:sz w:val="24"/>
                <w:szCs w:val="24"/>
              </w:rPr>
            </w:pPr>
            <w:r w:rsidRPr="00EE528A">
              <w:rPr>
                <w:rFonts w:ascii="Times New Roman" w:hAnsi="Times New Roman"/>
                <w:sz w:val="24"/>
                <w:szCs w:val="24"/>
              </w:rPr>
              <w:t>домашнее визитирование</w:t>
            </w:r>
            <w:r>
              <w:rPr>
                <w:rFonts w:ascii="Times New Roman" w:hAnsi="Times New Roman"/>
                <w:sz w:val="24"/>
                <w:szCs w:val="24"/>
              </w:rPr>
              <w:t>.</w:t>
            </w:r>
          </w:p>
        </w:tc>
      </w:tr>
      <w:tr w:rsidR="00577430" w:rsidRPr="00EE528A" w:rsidTr="00B83292">
        <w:tc>
          <w:tcPr>
            <w:tcW w:w="4503" w:type="dxa"/>
          </w:tcPr>
          <w:p w:rsidR="00577430" w:rsidRPr="00EE528A" w:rsidRDefault="00577430" w:rsidP="00B83292">
            <w:pPr>
              <w:pStyle w:val="afe"/>
              <w:contextualSpacing/>
              <w:rPr>
                <w:rFonts w:ascii="Times New Roman" w:hAnsi="Times New Roman"/>
                <w:sz w:val="24"/>
                <w:szCs w:val="24"/>
              </w:rPr>
            </w:pPr>
            <w:r>
              <w:rPr>
                <w:rFonts w:ascii="Times New Roman" w:hAnsi="Times New Roman"/>
                <w:sz w:val="24"/>
                <w:szCs w:val="24"/>
              </w:rPr>
              <w:t>О</w:t>
            </w:r>
            <w:r w:rsidRPr="00EE528A">
              <w:rPr>
                <w:rFonts w:ascii="Times New Roman" w:hAnsi="Times New Roman"/>
                <w:sz w:val="24"/>
                <w:szCs w:val="24"/>
              </w:rPr>
              <w:t>беспечение единства требований к об</w:t>
            </w:r>
            <w:r w:rsidRPr="00EE528A">
              <w:rPr>
                <w:rFonts w:ascii="Times New Roman" w:hAnsi="Times New Roman"/>
                <w:sz w:val="24"/>
                <w:szCs w:val="24"/>
              </w:rPr>
              <w:t>у</w:t>
            </w:r>
            <w:r w:rsidRPr="00EE528A">
              <w:rPr>
                <w:rFonts w:ascii="Times New Roman" w:hAnsi="Times New Roman"/>
                <w:sz w:val="24"/>
                <w:szCs w:val="24"/>
              </w:rPr>
              <w:t xml:space="preserve">чающемуся в семье и в </w:t>
            </w:r>
            <w:r>
              <w:rPr>
                <w:rFonts w:ascii="Times New Roman" w:hAnsi="Times New Roman"/>
                <w:sz w:val="24"/>
                <w:szCs w:val="24"/>
              </w:rPr>
              <w:t>школе</w:t>
            </w:r>
          </w:p>
          <w:p w:rsidR="00577430" w:rsidRPr="00EE528A" w:rsidRDefault="00577430" w:rsidP="00B83292">
            <w:pPr>
              <w:pStyle w:val="afe"/>
              <w:contextualSpacing/>
              <w:rPr>
                <w:rFonts w:ascii="Times New Roman" w:hAnsi="Times New Roman"/>
                <w:sz w:val="24"/>
                <w:szCs w:val="24"/>
              </w:rPr>
            </w:pPr>
          </w:p>
        </w:tc>
        <w:tc>
          <w:tcPr>
            <w:tcW w:w="5062" w:type="dxa"/>
          </w:tcPr>
          <w:p w:rsidR="00577430" w:rsidRPr="00EE528A" w:rsidRDefault="00577430" w:rsidP="00B83292">
            <w:pPr>
              <w:pStyle w:val="afe"/>
              <w:contextualSpacing/>
              <w:rPr>
                <w:rFonts w:ascii="Times New Roman" w:hAnsi="Times New Roman"/>
                <w:sz w:val="24"/>
                <w:szCs w:val="24"/>
              </w:rPr>
            </w:pPr>
            <w:r w:rsidRPr="00EE528A">
              <w:rPr>
                <w:rFonts w:ascii="Times New Roman" w:hAnsi="Times New Roman"/>
                <w:sz w:val="24"/>
                <w:szCs w:val="24"/>
              </w:rPr>
              <w:t>договор о сотрудничестве (образовании) ме</w:t>
            </w:r>
            <w:r w:rsidRPr="00EE528A">
              <w:rPr>
                <w:rFonts w:ascii="Times New Roman" w:hAnsi="Times New Roman"/>
                <w:sz w:val="24"/>
                <w:szCs w:val="24"/>
              </w:rPr>
              <w:t>ж</w:t>
            </w:r>
            <w:r w:rsidRPr="00EE528A">
              <w:rPr>
                <w:rFonts w:ascii="Times New Roman" w:hAnsi="Times New Roman"/>
                <w:sz w:val="24"/>
                <w:szCs w:val="24"/>
              </w:rPr>
              <w:t xml:space="preserve">ду родителями и </w:t>
            </w:r>
            <w:r>
              <w:rPr>
                <w:rFonts w:ascii="Times New Roman" w:hAnsi="Times New Roman"/>
                <w:sz w:val="24"/>
                <w:szCs w:val="24"/>
              </w:rPr>
              <w:t>школой</w:t>
            </w:r>
            <w:r w:rsidRPr="00EE528A">
              <w:rPr>
                <w:rFonts w:ascii="Times New Roman" w:hAnsi="Times New Roman"/>
                <w:sz w:val="24"/>
                <w:szCs w:val="24"/>
              </w:rPr>
              <w:t>;</w:t>
            </w:r>
          </w:p>
          <w:p w:rsidR="00577430" w:rsidRPr="00EE528A" w:rsidRDefault="00577430" w:rsidP="00B83292">
            <w:pPr>
              <w:pStyle w:val="afe"/>
              <w:contextualSpacing/>
              <w:rPr>
                <w:rFonts w:ascii="Times New Roman" w:hAnsi="Times New Roman"/>
                <w:sz w:val="24"/>
                <w:szCs w:val="24"/>
              </w:rPr>
            </w:pPr>
            <w:r w:rsidRPr="00EE528A">
              <w:rPr>
                <w:rFonts w:ascii="Times New Roman" w:hAnsi="Times New Roman"/>
                <w:sz w:val="24"/>
                <w:szCs w:val="24"/>
              </w:rPr>
              <w:t>консультирование;</w:t>
            </w:r>
          </w:p>
          <w:p w:rsidR="00577430" w:rsidRPr="00EE528A" w:rsidRDefault="00577430" w:rsidP="00B83292">
            <w:pPr>
              <w:pStyle w:val="afe"/>
              <w:contextualSpacing/>
              <w:rPr>
                <w:rFonts w:ascii="Times New Roman" w:hAnsi="Times New Roman"/>
                <w:sz w:val="24"/>
                <w:szCs w:val="24"/>
              </w:rPr>
            </w:pPr>
            <w:r w:rsidRPr="00EE528A">
              <w:rPr>
                <w:rFonts w:ascii="Times New Roman" w:hAnsi="Times New Roman"/>
                <w:sz w:val="24"/>
                <w:szCs w:val="24"/>
              </w:rPr>
              <w:t xml:space="preserve">посещение родителями уроков/занятий в </w:t>
            </w:r>
            <w:r>
              <w:rPr>
                <w:rFonts w:ascii="Times New Roman" w:hAnsi="Times New Roman"/>
                <w:sz w:val="24"/>
                <w:szCs w:val="24"/>
              </w:rPr>
              <w:t>шк</w:t>
            </w:r>
            <w:r>
              <w:rPr>
                <w:rFonts w:ascii="Times New Roman" w:hAnsi="Times New Roman"/>
                <w:sz w:val="24"/>
                <w:szCs w:val="24"/>
              </w:rPr>
              <w:t>о</w:t>
            </w:r>
            <w:r>
              <w:rPr>
                <w:rFonts w:ascii="Times New Roman" w:hAnsi="Times New Roman"/>
                <w:sz w:val="24"/>
                <w:szCs w:val="24"/>
              </w:rPr>
              <w:t>ле</w:t>
            </w:r>
            <w:r w:rsidRPr="00EE528A">
              <w:rPr>
                <w:rFonts w:ascii="Times New Roman" w:hAnsi="Times New Roman"/>
                <w:sz w:val="24"/>
                <w:szCs w:val="24"/>
              </w:rPr>
              <w:t>;</w:t>
            </w:r>
          </w:p>
          <w:p w:rsidR="00577430" w:rsidRPr="00EE528A" w:rsidRDefault="00577430" w:rsidP="00577430">
            <w:pPr>
              <w:pStyle w:val="afe"/>
              <w:contextualSpacing/>
              <w:rPr>
                <w:rFonts w:ascii="Times New Roman" w:hAnsi="Times New Roman"/>
                <w:sz w:val="24"/>
                <w:szCs w:val="24"/>
              </w:rPr>
            </w:pPr>
            <w:r w:rsidRPr="00EE528A">
              <w:rPr>
                <w:rFonts w:ascii="Times New Roman" w:hAnsi="Times New Roman"/>
                <w:sz w:val="24"/>
                <w:szCs w:val="24"/>
              </w:rPr>
              <w:t>домашнее визитирование</w:t>
            </w:r>
            <w:r>
              <w:rPr>
                <w:rFonts w:ascii="Times New Roman" w:hAnsi="Times New Roman"/>
                <w:sz w:val="24"/>
                <w:szCs w:val="24"/>
              </w:rPr>
              <w:t>.</w:t>
            </w:r>
          </w:p>
        </w:tc>
      </w:tr>
      <w:tr w:rsidR="00577430" w:rsidRPr="00EE528A" w:rsidTr="00B83292">
        <w:tc>
          <w:tcPr>
            <w:tcW w:w="4503" w:type="dxa"/>
          </w:tcPr>
          <w:p w:rsidR="00577430" w:rsidRPr="00EE528A" w:rsidRDefault="00577430" w:rsidP="00B83292">
            <w:pPr>
              <w:pStyle w:val="afe"/>
              <w:contextualSpacing/>
              <w:rPr>
                <w:rFonts w:ascii="Times New Roman" w:hAnsi="Times New Roman"/>
                <w:sz w:val="24"/>
                <w:szCs w:val="24"/>
              </w:rPr>
            </w:pPr>
            <w:r>
              <w:rPr>
                <w:rFonts w:ascii="Times New Roman" w:hAnsi="Times New Roman"/>
                <w:sz w:val="24"/>
                <w:szCs w:val="24"/>
              </w:rPr>
              <w:t>О</w:t>
            </w:r>
            <w:r w:rsidRPr="00EE528A">
              <w:rPr>
                <w:rFonts w:ascii="Times New Roman" w:hAnsi="Times New Roman"/>
                <w:sz w:val="24"/>
                <w:szCs w:val="24"/>
              </w:rPr>
              <w:t>рганизация регулярного обмена и</w:t>
            </w:r>
            <w:r w:rsidRPr="00EE528A">
              <w:rPr>
                <w:rFonts w:ascii="Times New Roman" w:hAnsi="Times New Roman"/>
                <w:sz w:val="24"/>
                <w:szCs w:val="24"/>
              </w:rPr>
              <w:t>н</w:t>
            </w:r>
            <w:r w:rsidRPr="00EE528A">
              <w:rPr>
                <w:rFonts w:ascii="Times New Roman" w:hAnsi="Times New Roman"/>
                <w:sz w:val="24"/>
                <w:szCs w:val="24"/>
              </w:rPr>
              <w:t>формацие</w:t>
            </w:r>
            <w:r>
              <w:rPr>
                <w:rFonts w:ascii="Times New Roman" w:hAnsi="Times New Roman"/>
                <w:sz w:val="24"/>
                <w:szCs w:val="24"/>
              </w:rPr>
              <w:t xml:space="preserve">й о ребенке, о ходе реализации </w:t>
            </w:r>
            <w:r w:rsidRPr="00EE528A">
              <w:rPr>
                <w:rFonts w:ascii="Times New Roman" w:hAnsi="Times New Roman"/>
                <w:sz w:val="24"/>
                <w:szCs w:val="24"/>
              </w:rPr>
              <w:lastRenderedPageBreak/>
              <w:t>ИПР и результатах ее освоения</w:t>
            </w:r>
          </w:p>
        </w:tc>
        <w:tc>
          <w:tcPr>
            <w:tcW w:w="5062" w:type="dxa"/>
          </w:tcPr>
          <w:p w:rsidR="00577430" w:rsidRPr="00EE528A" w:rsidRDefault="00577430" w:rsidP="00B83292">
            <w:pPr>
              <w:pStyle w:val="afe"/>
              <w:contextualSpacing/>
              <w:rPr>
                <w:rFonts w:ascii="Times New Roman" w:hAnsi="Times New Roman"/>
                <w:sz w:val="24"/>
                <w:szCs w:val="24"/>
              </w:rPr>
            </w:pPr>
            <w:r w:rsidRPr="00EE528A">
              <w:rPr>
                <w:rFonts w:ascii="Times New Roman" w:hAnsi="Times New Roman"/>
                <w:sz w:val="24"/>
                <w:szCs w:val="24"/>
              </w:rPr>
              <w:lastRenderedPageBreak/>
              <w:t>ведение дневника наблюдений (краткие зап</w:t>
            </w:r>
            <w:r w:rsidRPr="00EE528A">
              <w:rPr>
                <w:rFonts w:ascii="Times New Roman" w:hAnsi="Times New Roman"/>
                <w:sz w:val="24"/>
                <w:szCs w:val="24"/>
              </w:rPr>
              <w:t>и</w:t>
            </w:r>
            <w:r w:rsidRPr="00EE528A">
              <w:rPr>
                <w:rFonts w:ascii="Times New Roman" w:hAnsi="Times New Roman"/>
                <w:sz w:val="24"/>
                <w:szCs w:val="24"/>
              </w:rPr>
              <w:t>си);</w:t>
            </w:r>
          </w:p>
          <w:p w:rsidR="00577430" w:rsidRPr="00EE528A" w:rsidRDefault="00577430" w:rsidP="00B83292">
            <w:pPr>
              <w:pStyle w:val="afe"/>
              <w:contextualSpacing/>
              <w:rPr>
                <w:rFonts w:ascii="Times New Roman" w:hAnsi="Times New Roman"/>
                <w:sz w:val="24"/>
                <w:szCs w:val="24"/>
              </w:rPr>
            </w:pPr>
            <w:r w:rsidRPr="00EE528A">
              <w:rPr>
                <w:rFonts w:ascii="Times New Roman" w:hAnsi="Times New Roman"/>
                <w:sz w:val="24"/>
                <w:szCs w:val="24"/>
              </w:rPr>
              <w:lastRenderedPageBreak/>
              <w:t>информирование электронными средствами;</w:t>
            </w:r>
          </w:p>
          <w:p w:rsidR="00577430" w:rsidRPr="00EE528A" w:rsidRDefault="00577430" w:rsidP="00B83292">
            <w:pPr>
              <w:pStyle w:val="afe"/>
              <w:contextualSpacing/>
              <w:rPr>
                <w:rFonts w:ascii="Times New Roman" w:hAnsi="Times New Roman"/>
                <w:sz w:val="24"/>
                <w:szCs w:val="24"/>
              </w:rPr>
            </w:pPr>
            <w:r w:rsidRPr="00EE528A">
              <w:rPr>
                <w:rFonts w:ascii="Times New Roman" w:hAnsi="Times New Roman"/>
                <w:sz w:val="24"/>
                <w:szCs w:val="24"/>
              </w:rPr>
              <w:t>личные встречи, беседы;</w:t>
            </w:r>
          </w:p>
          <w:p w:rsidR="00577430" w:rsidRPr="00EE528A" w:rsidRDefault="00577430" w:rsidP="00B83292">
            <w:pPr>
              <w:pStyle w:val="afe"/>
              <w:contextualSpacing/>
              <w:rPr>
                <w:rFonts w:ascii="Times New Roman" w:hAnsi="Times New Roman"/>
                <w:sz w:val="24"/>
                <w:szCs w:val="24"/>
              </w:rPr>
            </w:pPr>
            <w:r w:rsidRPr="00EE528A">
              <w:rPr>
                <w:rFonts w:ascii="Times New Roman" w:hAnsi="Times New Roman"/>
                <w:sz w:val="24"/>
                <w:szCs w:val="24"/>
              </w:rPr>
              <w:t>просмотр и обсуждение видеозаписей с ребе</w:t>
            </w:r>
            <w:r w:rsidRPr="00EE528A">
              <w:rPr>
                <w:rFonts w:ascii="Times New Roman" w:hAnsi="Times New Roman"/>
                <w:sz w:val="24"/>
                <w:szCs w:val="24"/>
              </w:rPr>
              <w:t>н</w:t>
            </w:r>
            <w:r w:rsidRPr="00EE528A">
              <w:rPr>
                <w:rFonts w:ascii="Times New Roman" w:hAnsi="Times New Roman"/>
                <w:sz w:val="24"/>
                <w:szCs w:val="24"/>
              </w:rPr>
              <w:t>ком;</w:t>
            </w:r>
          </w:p>
          <w:p w:rsidR="00577430" w:rsidRPr="00EE528A" w:rsidRDefault="00577430" w:rsidP="00577430">
            <w:pPr>
              <w:pStyle w:val="afe"/>
              <w:contextualSpacing/>
              <w:rPr>
                <w:rFonts w:ascii="Times New Roman" w:hAnsi="Times New Roman"/>
                <w:sz w:val="24"/>
                <w:szCs w:val="24"/>
              </w:rPr>
            </w:pPr>
            <w:r w:rsidRPr="00EE528A">
              <w:rPr>
                <w:rFonts w:ascii="Times New Roman" w:hAnsi="Times New Roman"/>
                <w:sz w:val="24"/>
                <w:szCs w:val="24"/>
              </w:rPr>
              <w:t>проведение открытых уроков/занятий</w:t>
            </w:r>
            <w:r>
              <w:rPr>
                <w:rFonts w:ascii="Times New Roman" w:hAnsi="Times New Roman"/>
                <w:sz w:val="24"/>
                <w:szCs w:val="24"/>
              </w:rPr>
              <w:t>.</w:t>
            </w:r>
          </w:p>
        </w:tc>
      </w:tr>
      <w:tr w:rsidR="00577430" w:rsidRPr="00EE528A" w:rsidTr="00B83292">
        <w:tc>
          <w:tcPr>
            <w:tcW w:w="4503" w:type="dxa"/>
          </w:tcPr>
          <w:p w:rsidR="00577430" w:rsidRPr="00EE528A" w:rsidRDefault="00577430" w:rsidP="00B83292">
            <w:pPr>
              <w:pStyle w:val="afe"/>
              <w:contextualSpacing/>
              <w:rPr>
                <w:rFonts w:ascii="Times New Roman" w:hAnsi="Times New Roman"/>
                <w:sz w:val="24"/>
                <w:szCs w:val="24"/>
              </w:rPr>
            </w:pPr>
            <w:r>
              <w:rPr>
                <w:rFonts w:ascii="Times New Roman" w:hAnsi="Times New Roman"/>
                <w:sz w:val="24"/>
                <w:szCs w:val="24"/>
              </w:rPr>
              <w:lastRenderedPageBreak/>
              <w:t>О</w:t>
            </w:r>
            <w:r w:rsidRPr="00EE528A">
              <w:rPr>
                <w:rFonts w:ascii="Times New Roman" w:hAnsi="Times New Roman"/>
                <w:sz w:val="24"/>
                <w:szCs w:val="24"/>
              </w:rPr>
              <w:t>рганизацию участия родителей во вн</w:t>
            </w:r>
            <w:r w:rsidRPr="00EE528A">
              <w:rPr>
                <w:rFonts w:ascii="Times New Roman" w:hAnsi="Times New Roman"/>
                <w:sz w:val="24"/>
                <w:szCs w:val="24"/>
              </w:rPr>
              <w:t>е</w:t>
            </w:r>
            <w:r w:rsidRPr="00EE528A">
              <w:rPr>
                <w:rFonts w:ascii="Times New Roman" w:hAnsi="Times New Roman"/>
                <w:sz w:val="24"/>
                <w:szCs w:val="24"/>
              </w:rPr>
              <w:t>урочных мероприятиях</w:t>
            </w:r>
          </w:p>
        </w:tc>
        <w:tc>
          <w:tcPr>
            <w:tcW w:w="5062" w:type="dxa"/>
          </w:tcPr>
          <w:p w:rsidR="00577430" w:rsidRPr="00EE528A" w:rsidRDefault="00577430" w:rsidP="00B83292">
            <w:pPr>
              <w:pStyle w:val="afe"/>
              <w:contextualSpacing/>
              <w:rPr>
                <w:rFonts w:ascii="Times New Roman" w:hAnsi="Times New Roman"/>
                <w:sz w:val="24"/>
                <w:szCs w:val="24"/>
              </w:rPr>
            </w:pPr>
            <w:r w:rsidRPr="00EE528A">
              <w:rPr>
                <w:rFonts w:ascii="Times New Roman" w:hAnsi="Times New Roman"/>
                <w:sz w:val="24"/>
                <w:szCs w:val="24"/>
              </w:rPr>
              <w:t>привлечение родителей к планированию м</w:t>
            </w:r>
            <w:r w:rsidRPr="00EE528A">
              <w:rPr>
                <w:rFonts w:ascii="Times New Roman" w:hAnsi="Times New Roman"/>
                <w:sz w:val="24"/>
                <w:szCs w:val="24"/>
              </w:rPr>
              <w:t>е</w:t>
            </w:r>
            <w:r w:rsidRPr="00EE528A">
              <w:rPr>
                <w:rFonts w:ascii="Times New Roman" w:hAnsi="Times New Roman"/>
                <w:sz w:val="24"/>
                <w:szCs w:val="24"/>
              </w:rPr>
              <w:t>роприятий;</w:t>
            </w:r>
          </w:p>
          <w:p w:rsidR="00577430" w:rsidRPr="00EE528A" w:rsidRDefault="00577430" w:rsidP="00B83292">
            <w:pPr>
              <w:pStyle w:val="afe"/>
              <w:contextualSpacing/>
              <w:rPr>
                <w:rFonts w:ascii="Times New Roman" w:hAnsi="Times New Roman"/>
                <w:sz w:val="24"/>
                <w:szCs w:val="24"/>
              </w:rPr>
            </w:pPr>
            <w:r w:rsidRPr="00EE528A">
              <w:rPr>
                <w:rFonts w:ascii="Times New Roman" w:hAnsi="Times New Roman"/>
                <w:sz w:val="24"/>
                <w:szCs w:val="24"/>
              </w:rPr>
              <w:t>анонсы запланированных внеурочных мер</w:t>
            </w:r>
            <w:r w:rsidRPr="00EE528A">
              <w:rPr>
                <w:rFonts w:ascii="Times New Roman" w:hAnsi="Times New Roman"/>
                <w:sz w:val="24"/>
                <w:szCs w:val="24"/>
              </w:rPr>
              <w:t>о</w:t>
            </w:r>
            <w:r w:rsidRPr="00EE528A">
              <w:rPr>
                <w:rFonts w:ascii="Times New Roman" w:hAnsi="Times New Roman"/>
                <w:sz w:val="24"/>
                <w:szCs w:val="24"/>
              </w:rPr>
              <w:t>приятий;</w:t>
            </w:r>
          </w:p>
          <w:p w:rsidR="00577430" w:rsidRPr="00EE528A" w:rsidRDefault="00577430" w:rsidP="00B83292">
            <w:pPr>
              <w:pStyle w:val="afe"/>
              <w:contextualSpacing/>
              <w:rPr>
                <w:rFonts w:ascii="Times New Roman" w:hAnsi="Times New Roman"/>
                <w:sz w:val="24"/>
                <w:szCs w:val="24"/>
              </w:rPr>
            </w:pPr>
            <w:r w:rsidRPr="00EE528A">
              <w:rPr>
                <w:rFonts w:ascii="Times New Roman" w:hAnsi="Times New Roman"/>
                <w:sz w:val="24"/>
                <w:szCs w:val="24"/>
              </w:rPr>
              <w:t>поощрение активных родителей.</w:t>
            </w:r>
          </w:p>
        </w:tc>
      </w:tr>
    </w:tbl>
    <w:p w:rsidR="006F077C" w:rsidRDefault="006F077C" w:rsidP="00BE1058">
      <w:pPr>
        <w:suppressAutoHyphens w:val="0"/>
        <w:spacing w:after="84" w:line="312" w:lineRule="atLeast"/>
        <w:ind w:firstLine="720"/>
        <w:jc w:val="both"/>
        <w:rPr>
          <w:rFonts w:ascii="Times New Roman" w:hAnsi="Times New Roman" w:cs="Times New Roman"/>
          <w:b/>
          <w:sz w:val="24"/>
          <w:szCs w:val="24"/>
        </w:rPr>
      </w:pPr>
    </w:p>
    <w:p w:rsidR="00F206DC" w:rsidRPr="00EE528A" w:rsidRDefault="00F206DC" w:rsidP="00F206DC">
      <w:pPr>
        <w:overflowPunct w:val="0"/>
        <w:spacing w:after="0" w:line="240" w:lineRule="auto"/>
        <w:ind w:firstLine="720"/>
        <w:contextualSpacing/>
        <w:jc w:val="center"/>
        <w:rPr>
          <w:rFonts w:ascii="Times New Roman" w:hAnsi="Times New Roman" w:cs="Times New Roman"/>
          <w:b/>
          <w:sz w:val="24"/>
          <w:szCs w:val="24"/>
        </w:rPr>
      </w:pPr>
      <w:r w:rsidRPr="00EE528A">
        <w:rPr>
          <w:rFonts w:ascii="Times New Roman" w:hAnsi="Times New Roman" w:cs="Times New Roman"/>
          <w:b/>
          <w:sz w:val="24"/>
          <w:szCs w:val="24"/>
        </w:rPr>
        <w:t>3. Организационный раздел</w:t>
      </w:r>
    </w:p>
    <w:p w:rsidR="00F206DC" w:rsidRDefault="00F206DC" w:rsidP="00F206DC">
      <w:pPr>
        <w:overflowPunct w:val="0"/>
        <w:spacing w:after="0" w:line="240" w:lineRule="auto"/>
        <w:ind w:firstLine="720"/>
        <w:contextualSpacing/>
        <w:jc w:val="center"/>
        <w:rPr>
          <w:rFonts w:ascii="Times New Roman" w:hAnsi="Times New Roman" w:cs="Times New Roman"/>
          <w:b/>
          <w:i/>
          <w:sz w:val="24"/>
          <w:szCs w:val="24"/>
        </w:rPr>
      </w:pPr>
      <w:r w:rsidRPr="00EE528A">
        <w:rPr>
          <w:rFonts w:ascii="Times New Roman" w:hAnsi="Times New Roman" w:cs="Times New Roman"/>
          <w:b/>
          <w:sz w:val="24"/>
          <w:szCs w:val="24"/>
        </w:rPr>
        <w:t xml:space="preserve">3.1. </w:t>
      </w:r>
      <w:r w:rsidRPr="00EE528A">
        <w:rPr>
          <w:rFonts w:ascii="Times New Roman" w:hAnsi="Times New Roman" w:cs="Times New Roman"/>
          <w:b/>
          <w:i/>
          <w:sz w:val="24"/>
          <w:szCs w:val="24"/>
        </w:rPr>
        <w:t>Учебный план</w:t>
      </w:r>
    </w:p>
    <w:p w:rsidR="00F206DC" w:rsidRPr="009A2BA9" w:rsidRDefault="00F206DC" w:rsidP="009A2BA9">
      <w:pPr>
        <w:pStyle w:val="Style4"/>
        <w:widowControl/>
        <w:tabs>
          <w:tab w:val="left" w:pos="0"/>
          <w:tab w:val="left" w:pos="564"/>
          <w:tab w:val="left" w:pos="993"/>
          <w:tab w:val="left" w:pos="1134"/>
        </w:tabs>
        <w:ind w:firstLine="709"/>
        <w:contextualSpacing/>
        <w:rPr>
          <w:rFonts w:ascii="Times New Roman" w:hAnsi="Times New Roman"/>
        </w:rPr>
      </w:pPr>
      <w:r w:rsidRPr="009A2BA9">
        <w:rPr>
          <w:rFonts w:ascii="Times New Roman" w:hAnsi="Times New Roman"/>
        </w:rPr>
        <w:t xml:space="preserve">Учебный план начального общего образования для детей с ОВЗ  сформирован на основе </w:t>
      </w:r>
      <w:r w:rsidRPr="009A2BA9">
        <w:rPr>
          <w:rFonts w:ascii="Times New Roman" w:hAnsi="Times New Roman"/>
          <w:bCs/>
        </w:rPr>
        <w:t>Регионального учебного плана  специальных (коррекционных) общеобразовательных учрежд</w:t>
      </w:r>
      <w:r w:rsidRPr="009A2BA9">
        <w:rPr>
          <w:rFonts w:ascii="Times New Roman" w:hAnsi="Times New Roman"/>
          <w:bCs/>
        </w:rPr>
        <w:t>е</w:t>
      </w:r>
      <w:r w:rsidRPr="009A2BA9">
        <w:rPr>
          <w:rFonts w:ascii="Times New Roman" w:hAnsi="Times New Roman"/>
          <w:bCs/>
        </w:rPr>
        <w:t xml:space="preserve">ний для обучающихся, воспитанников с ограниченными возможностями здоровья I - </w:t>
      </w:r>
      <w:r w:rsidRPr="009A2BA9">
        <w:rPr>
          <w:rFonts w:ascii="Times New Roman" w:hAnsi="Times New Roman"/>
          <w:bCs/>
          <w:lang w:val="en-US"/>
        </w:rPr>
        <w:t>V</w:t>
      </w:r>
      <w:r w:rsidRPr="009A2BA9">
        <w:rPr>
          <w:rFonts w:ascii="Times New Roman" w:hAnsi="Times New Roman"/>
          <w:bCs/>
        </w:rPr>
        <w:t>III видов Иркутской области (утверждён распоряжением министерства образования Иркутской области от 31.08.2011 г. № 965- мр.).</w:t>
      </w:r>
    </w:p>
    <w:p w:rsidR="00F206DC" w:rsidRPr="009A2BA9" w:rsidRDefault="00F206DC" w:rsidP="009A2BA9">
      <w:pPr>
        <w:tabs>
          <w:tab w:val="left" w:pos="1134"/>
          <w:tab w:val="left" w:pos="1276"/>
          <w:tab w:val="left" w:pos="1560"/>
        </w:tabs>
        <w:spacing w:after="0" w:line="240" w:lineRule="auto"/>
        <w:ind w:firstLine="709"/>
        <w:contextualSpacing/>
        <w:jc w:val="both"/>
        <w:rPr>
          <w:rFonts w:ascii="Times New Roman" w:hAnsi="Times New Roman" w:cs="Times New Roman"/>
          <w:sz w:val="24"/>
          <w:szCs w:val="24"/>
        </w:rPr>
      </w:pPr>
      <w:r w:rsidRPr="009A2BA9">
        <w:rPr>
          <w:rFonts w:ascii="Times New Roman" w:hAnsi="Times New Roman" w:cs="Times New Roman"/>
          <w:sz w:val="24"/>
          <w:szCs w:val="24"/>
        </w:rPr>
        <w:t xml:space="preserve">При разработке учебного плана начального общего образования учтены положения Федерального закона от 29.12.2012 N 273-ФЗ "Об образовании в Российской Федерации". </w:t>
      </w:r>
    </w:p>
    <w:p w:rsidR="00F206DC" w:rsidRPr="009A2BA9" w:rsidRDefault="00F206DC" w:rsidP="009A2BA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A2BA9">
        <w:rPr>
          <w:rFonts w:ascii="Times New Roman" w:hAnsi="Times New Roman" w:cs="Times New Roman"/>
          <w:bCs/>
          <w:iCs/>
          <w:spacing w:val="-7"/>
          <w:sz w:val="24"/>
          <w:szCs w:val="24"/>
        </w:rPr>
        <w:t>Учебный план обеспечивает   выполнение  «Гигиенических   требований   к условиям обучения в общеобразовательных учреждениях, утверждённых постановлением Главного государственного  санитарного врача РФ от 29.12.2010 г. №189 «О введение в действие санитарно-эпидемиологических правил и норм СанПин 2.4.2.2821-10».</w:t>
      </w:r>
    </w:p>
    <w:p w:rsidR="00F206DC" w:rsidRPr="009A2BA9" w:rsidRDefault="00F206DC" w:rsidP="009A2BA9">
      <w:pPr>
        <w:shd w:val="clear" w:color="auto" w:fill="FFFFFF"/>
        <w:spacing w:after="0" w:line="240" w:lineRule="auto"/>
        <w:ind w:firstLine="709"/>
        <w:contextualSpacing/>
        <w:jc w:val="both"/>
        <w:rPr>
          <w:rFonts w:ascii="Times New Roman" w:hAnsi="Times New Roman" w:cs="Times New Roman"/>
          <w:sz w:val="24"/>
          <w:szCs w:val="24"/>
        </w:rPr>
      </w:pPr>
      <w:r w:rsidRPr="009A2BA9">
        <w:rPr>
          <w:rFonts w:ascii="Times New Roman" w:hAnsi="Times New Roman" w:cs="Times New Roman"/>
          <w:bCs/>
          <w:iCs/>
          <w:spacing w:val="-7"/>
          <w:sz w:val="24"/>
          <w:szCs w:val="24"/>
        </w:rPr>
        <w:t xml:space="preserve">В соответствии с </w:t>
      </w:r>
      <w:r w:rsidRPr="009A2BA9">
        <w:rPr>
          <w:rFonts w:ascii="Times New Roman" w:hAnsi="Times New Roman" w:cs="Times New Roman"/>
          <w:sz w:val="24"/>
          <w:szCs w:val="24"/>
        </w:rPr>
        <w:t xml:space="preserve">приказами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от </w:t>
      </w:r>
      <w:r w:rsidRPr="009A2BA9">
        <w:rPr>
          <w:rFonts w:ascii="Times New Roman" w:hAnsi="Times New Roman" w:cs="Times New Roman"/>
          <w:bCs/>
          <w:sz w:val="24"/>
          <w:szCs w:val="24"/>
          <w:lang w:eastAsia="ru-RU"/>
        </w:rPr>
        <w:t xml:space="preserve">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 </w:t>
      </w:r>
      <w:r w:rsidRPr="009A2BA9">
        <w:rPr>
          <w:rFonts w:ascii="Times New Roman" w:hAnsi="Times New Roman" w:cs="Times New Roman"/>
          <w:sz w:val="24"/>
          <w:szCs w:val="24"/>
        </w:rPr>
        <w:t>для реализации образовательной программы определен перечень учебников</w:t>
      </w:r>
      <w:r w:rsidR="00FD5FCE">
        <w:rPr>
          <w:rFonts w:ascii="Times New Roman" w:hAnsi="Times New Roman" w:cs="Times New Roman"/>
          <w:sz w:val="24"/>
          <w:szCs w:val="24"/>
        </w:rPr>
        <w:t xml:space="preserve"> (Приложение1)</w:t>
      </w:r>
      <w:r w:rsidRPr="009A2BA9">
        <w:rPr>
          <w:rFonts w:ascii="Times New Roman" w:hAnsi="Times New Roman" w:cs="Times New Roman"/>
          <w:sz w:val="24"/>
          <w:szCs w:val="24"/>
        </w:rPr>
        <w:t>.</w:t>
      </w:r>
    </w:p>
    <w:p w:rsidR="00F206DC" w:rsidRPr="009A2BA9" w:rsidRDefault="00F206DC" w:rsidP="009A2BA9">
      <w:pPr>
        <w:spacing w:after="0" w:line="240" w:lineRule="auto"/>
        <w:ind w:firstLine="709"/>
        <w:contextualSpacing/>
        <w:jc w:val="both"/>
        <w:rPr>
          <w:rFonts w:ascii="Times New Roman" w:hAnsi="Times New Roman" w:cs="Times New Roman"/>
          <w:sz w:val="24"/>
          <w:szCs w:val="24"/>
        </w:rPr>
      </w:pPr>
      <w:r w:rsidRPr="009A2BA9">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1 классе — 33 недели. Продолжительность каникул в течение учебного года составляет не менее 30 календарных дней, летом — 13</w:t>
      </w:r>
      <w:r w:rsidRPr="009A2BA9">
        <w:rPr>
          <w:rFonts w:ascii="Times New Roman" w:hAnsi="Times New Roman" w:cs="Times New Roman"/>
          <w:spacing w:val="2"/>
          <w:sz w:val="24"/>
          <w:szCs w:val="24"/>
        </w:rPr>
        <w:t xml:space="preserve"> недель. </w:t>
      </w:r>
      <w:r w:rsidRPr="009A2BA9">
        <w:rPr>
          <w:rFonts w:ascii="Times New Roman" w:hAnsi="Times New Roman" w:cs="Times New Roman"/>
          <w:sz w:val="24"/>
          <w:szCs w:val="24"/>
        </w:rPr>
        <w:t xml:space="preserve"> Об</w:t>
      </w:r>
      <w:r w:rsidR="00DB68CE">
        <w:rPr>
          <w:rFonts w:ascii="Times New Roman" w:hAnsi="Times New Roman" w:cs="Times New Roman"/>
          <w:sz w:val="24"/>
          <w:szCs w:val="24"/>
        </w:rPr>
        <w:t xml:space="preserve">учение организовано </w:t>
      </w:r>
      <w:r w:rsidRPr="009A2BA9">
        <w:rPr>
          <w:rFonts w:ascii="Times New Roman" w:hAnsi="Times New Roman" w:cs="Times New Roman"/>
          <w:sz w:val="24"/>
          <w:szCs w:val="24"/>
        </w:rPr>
        <w:t xml:space="preserve"> в одну смену.</w:t>
      </w:r>
      <w:r w:rsidR="00010DAE">
        <w:rPr>
          <w:rFonts w:ascii="Times New Roman" w:hAnsi="Times New Roman" w:cs="Times New Roman"/>
          <w:sz w:val="24"/>
          <w:szCs w:val="24"/>
        </w:rPr>
        <w:t xml:space="preserve"> </w:t>
      </w:r>
      <w:r w:rsidR="00DB68CE">
        <w:rPr>
          <w:rFonts w:ascii="Times New Roman" w:hAnsi="Times New Roman" w:cs="Times New Roman"/>
          <w:sz w:val="24"/>
          <w:szCs w:val="24"/>
        </w:rPr>
        <w:t>Начало учебных занятий - 8.0</w:t>
      </w:r>
      <w:r w:rsidRPr="009A2BA9">
        <w:rPr>
          <w:rFonts w:ascii="Times New Roman" w:hAnsi="Times New Roman" w:cs="Times New Roman"/>
          <w:sz w:val="24"/>
          <w:szCs w:val="24"/>
        </w:rPr>
        <w:t>0. Продолжительность уроков –   для 1-х классов в сентябре - октябре 3 урока в день по 35 минут каждый, в ноябре - декабре —  4 урока по 35 минут, январь - май  4 урока по 40 минут каждый</w:t>
      </w:r>
      <w:r w:rsidR="0003007E">
        <w:rPr>
          <w:rFonts w:ascii="Times New Roman" w:hAnsi="Times New Roman" w:cs="Times New Roman"/>
          <w:sz w:val="24"/>
          <w:szCs w:val="24"/>
          <w:shd w:val="clear" w:color="auto" w:fill="FFFFFF"/>
        </w:rPr>
        <w:t xml:space="preserve">. </w:t>
      </w:r>
      <w:r w:rsidRPr="009A2BA9">
        <w:rPr>
          <w:rFonts w:ascii="Times New Roman" w:hAnsi="Times New Roman" w:cs="Times New Roman"/>
          <w:sz w:val="24"/>
          <w:szCs w:val="24"/>
          <w:shd w:val="clear" w:color="auto" w:fill="FFFFFF"/>
        </w:rPr>
        <w:t xml:space="preserve"> Для обучающихся  с ОВЗ продолжительность урока определяется с учётом индивидуальных особенностей, поэтому с  целью профилактики перегрузок проводятся динамические, физкультурные, игровые паузы, т.е. устанавливается  особый здоровьесберегающий  режим. </w:t>
      </w:r>
      <w:r w:rsidRPr="009A2BA9">
        <w:rPr>
          <w:rFonts w:ascii="Times New Roman" w:hAnsi="Times New Roman" w:cs="Times New Roman"/>
          <w:sz w:val="24"/>
          <w:szCs w:val="24"/>
        </w:rPr>
        <w:t>Снижению утомляемости   способствует  активный двигательный режим,  наличие двух динамичных перемен продолжительностью 20 минут.  Факультативные занятия начинаются с 13</w:t>
      </w:r>
      <w:r w:rsidRPr="009A2BA9">
        <w:rPr>
          <w:rFonts w:ascii="Times New Roman" w:hAnsi="Times New Roman" w:cs="Times New Roman"/>
          <w:sz w:val="24"/>
          <w:szCs w:val="24"/>
          <w:vertAlign w:val="superscript"/>
        </w:rPr>
        <w:t>00</w:t>
      </w:r>
      <w:r w:rsidRPr="009A2BA9">
        <w:rPr>
          <w:rFonts w:ascii="Times New Roman" w:hAnsi="Times New Roman" w:cs="Times New Roman"/>
          <w:sz w:val="24"/>
          <w:szCs w:val="24"/>
        </w:rPr>
        <w:t xml:space="preserve"> часов. Между началом факультативных и последним уроком обязательных занятий устраивается перерыв продолжительностью не менее 50 минут.</w:t>
      </w:r>
    </w:p>
    <w:p w:rsidR="00B83292" w:rsidRDefault="00F206DC" w:rsidP="009A2BA9">
      <w:pPr>
        <w:pStyle w:val="211"/>
        <w:ind w:left="0" w:firstLine="709"/>
        <w:contextualSpacing/>
        <w:jc w:val="both"/>
        <w:rPr>
          <w:sz w:val="24"/>
          <w:szCs w:val="24"/>
        </w:rPr>
      </w:pPr>
      <w:r w:rsidRPr="009A2BA9">
        <w:rPr>
          <w:sz w:val="24"/>
          <w:szCs w:val="24"/>
        </w:rPr>
        <w:t xml:space="preserve">Максимально допустимая недельная нагрузка не превышает: </w:t>
      </w:r>
      <w:r w:rsidR="00B83292" w:rsidRPr="00A84BF6">
        <w:rPr>
          <w:sz w:val="24"/>
          <w:szCs w:val="24"/>
        </w:rPr>
        <w:t xml:space="preserve">в 1 СКК </w:t>
      </w:r>
      <w:r w:rsidR="00FD5FCE">
        <w:rPr>
          <w:sz w:val="24"/>
          <w:szCs w:val="24"/>
        </w:rPr>
        <w:t xml:space="preserve">по АООП </w:t>
      </w:r>
      <w:r w:rsidR="0003007E">
        <w:rPr>
          <w:sz w:val="24"/>
          <w:szCs w:val="24"/>
        </w:rPr>
        <w:t>УУО – 20 часов</w:t>
      </w:r>
      <w:r w:rsidR="00B83292" w:rsidRPr="00A84BF6">
        <w:rPr>
          <w:sz w:val="24"/>
          <w:szCs w:val="24"/>
        </w:rPr>
        <w:t xml:space="preserve">. </w:t>
      </w:r>
    </w:p>
    <w:p w:rsidR="00F206DC" w:rsidRPr="009A2BA9" w:rsidRDefault="00F206DC" w:rsidP="00DB68CE">
      <w:pPr>
        <w:pStyle w:val="211"/>
        <w:ind w:left="0" w:firstLine="709"/>
        <w:contextualSpacing/>
        <w:jc w:val="both"/>
        <w:rPr>
          <w:sz w:val="24"/>
          <w:szCs w:val="24"/>
        </w:rPr>
      </w:pPr>
      <w:r w:rsidRPr="009A2BA9">
        <w:rPr>
          <w:sz w:val="24"/>
          <w:szCs w:val="24"/>
        </w:rPr>
        <w:t xml:space="preserve">В 1-х классах обучение проводится без балльного оценивания знаний обучающихся и домашних заданий. </w:t>
      </w:r>
    </w:p>
    <w:p w:rsidR="00F206DC" w:rsidRPr="00B46F36" w:rsidRDefault="00F206DC" w:rsidP="00B46F36">
      <w:pPr>
        <w:spacing w:after="0" w:line="240" w:lineRule="auto"/>
        <w:ind w:firstLine="709"/>
        <w:contextualSpacing/>
        <w:jc w:val="both"/>
        <w:rPr>
          <w:rFonts w:ascii="Times New Roman" w:hAnsi="Times New Roman" w:cs="Times New Roman"/>
          <w:sz w:val="24"/>
          <w:szCs w:val="24"/>
        </w:rPr>
      </w:pPr>
      <w:r w:rsidRPr="009A2BA9">
        <w:rPr>
          <w:rFonts w:ascii="Times New Roman" w:hAnsi="Times New Roman" w:cs="Times New Roman"/>
          <w:sz w:val="24"/>
          <w:szCs w:val="24"/>
        </w:rPr>
        <w:t>Учебный план школы для обучающихся с ОВЗ фиксирует общий объем нагрузки, максимальный объём ау</w:t>
      </w:r>
      <w:r w:rsidRPr="009A2BA9">
        <w:rPr>
          <w:rFonts w:ascii="Times New Roman" w:hAnsi="Times New Roman" w:cs="Times New Roman"/>
          <w:sz w:val="24"/>
          <w:szCs w:val="24"/>
        </w:rPr>
        <w:softHyphen/>
        <w:t>ди</w:t>
      </w:r>
      <w:r w:rsidRPr="009A2BA9">
        <w:rPr>
          <w:rFonts w:ascii="Times New Roman" w:hAnsi="Times New Roman" w:cs="Times New Roman"/>
          <w:sz w:val="24"/>
          <w:szCs w:val="24"/>
        </w:rPr>
        <w:softHyphen/>
        <w:t xml:space="preserve">торной нагрузки обучающихся, состав и структуру обязательных </w:t>
      </w:r>
      <w:r w:rsidRPr="009A2BA9">
        <w:rPr>
          <w:rFonts w:ascii="Times New Roman" w:hAnsi="Times New Roman" w:cs="Times New Roman"/>
          <w:sz w:val="24"/>
          <w:szCs w:val="24"/>
        </w:rPr>
        <w:lastRenderedPageBreak/>
        <w:t>предметных областей, рас</w:t>
      </w:r>
      <w:r w:rsidRPr="009A2BA9">
        <w:rPr>
          <w:rFonts w:ascii="Times New Roman" w:hAnsi="Times New Roman" w:cs="Times New Roman"/>
          <w:sz w:val="24"/>
          <w:szCs w:val="24"/>
        </w:rPr>
        <w:softHyphen/>
        <w:t xml:space="preserve">пределяет учебное время, отводимое на их освоение по классам и учебным предметам. </w:t>
      </w:r>
    </w:p>
    <w:p w:rsidR="00F206DC" w:rsidRPr="009A2BA9" w:rsidRDefault="00F206DC" w:rsidP="00F206DC">
      <w:pPr>
        <w:spacing w:after="0" w:line="20" w:lineRule="atLeast"/>
        <w:ind w:firstLine="709"/>
        <w:jc w:val="both"/>
        <w:rPr>
          <w:rFonts w:ascii="Times New Roman" w:hAnsi="Times New Roman" w:cs="Times New Roman"/>
          <w:sz w:val="24"/>
          <w:szCs w:val="24"/>
        </w:rPr>
      </w:pPr>
      <w:r w:rsidRPr="009A2BA9">
        <w:rPr>
          <w:rFonts w:ascii="Times New Roman" w:hAnsi="Times New Roman" w:cs="Times New Roman"/>
          <w:sz w:val="24"/>
          <w:szCs w:val="24"/>
        </w:rPr>
        <w:t>Учебный план для обучающихся с ОВЗ состоит из двух частей — из</w:t>
      </w:r>
      <w:r w:rsidR="0028200E">
        <w:rPr>
          <w:rFonts w:ascii="Times New Roman" w:hAnsi="Times New Roman" w:cs="Times New Roman"/>
          <w:sz w:val="24"/>
          <w:szCs w:val="24"/>
        </w:rPr>
        <w:t xml:space="preserve"> </w:t>
      </w:r>
      <w:r w:rsidRPr="009A2BA9">
        <w:rPr>
          <w:rFonts w:ascii="Times New Roman" w:hAnsi="Times New Roman" w:cs="Times New Roman"/>
          <w:sz w:val="24"/>
          <w:szCs w:val="24"/>
        </w:rPr>
        <w:t>инвариантной части</w:t>
      </w:r>
      <w:r w:rsidR="0028200E">
        <w:rPr>
          <w:rFonts w:ascii="Times New Roman" w:hAnsi="Times New Roman" w:cs="Times New Roman"/>
          <w:sz w:val="24"/>
          <w:szCs w:val="24"/>
        </w:rPr>
        <w:t xml:space="preserve"> </w:t>
      </w:r>
      <w:r w:rsidRPr="009A2BA9">
        <w:rPr>
          <w:rFonts w:ascii="Times New Roman" w:hAnsi="Times New Roman" w:cs="Times New Roman"/>
          <w:sz w:val="24"/>
          <w:szCs w:val="24"/>
        </w:rPr>
        <w:t xml:space="preserve">и компонента образовательного учреждения, в учебном плане СКК </w:t>
      </w:r>
      <w:r w:rsidR="00FD5FCE">
        <w:rPr>
          <w:rFonts w:ascii="Times New Roman" w:hAnsi="Times New Roman" w:cs="Times New Roman"/>
          <w:sz w:val="24"/>
          <w:szCs w:val="24"/>
        </w:rPr>
        <w:t xml:space="preserve">по АООП </w:t>
      </w:r>
      <w:r w:rsidRPr="009A2BA9">
        <w:rPr>
          <w:rFonts w:ascii="Times New Roman" w:hAnsi="Times New Roman" w:cs="Times New Roman"/>
          <w:sz w:val="24"/>
          <w:szCs w:val="24"/>
        </w:rPr>
        <w:t xml:space="preserve">УУО указана обязательная часть. </w:t>
      </w:r>
    </w:p>
    <w:p w:rsidR="00F206DC" w:rsidRPr="009A2BA9" w:rsidRDefault="00F206DC" w:rsidP="00F206DC">
      <w:pPr>
        <w:spacing w:after="0" w:line="20" w:lineRule="atLeast"/>
        <w:ind w:firstLine="709"/>
        <w:jc w:val="both"/>
        <w:rPr>
          <w:rFonts w:ascii="Times New Roman" w:hAnsi="Times New Roman" w:cs="Times New Roman"/>
          <w:sz w:val="24"/>
          <w:szCs w:val="24"/>
        </w:rPr>
      </w:pPr>
      <w:r w:rsidRPr="009A2BA9">
        <w:rPr>
          <w:rFonts w:ascii="Times New Roman" w:hAnsi="Times New Roman" w:cs="Times New Roman"/>
          <w:iCs/>
          <w:color w:val="000000"/>
          <w:sz w:val="24"/>
          <w:szCs w:val="24"/>
        </w:rPr>
        <w:t>Инвариантная часть учебного плана</w:t>
      </w:r>
      <w:r w:rsidR="0028200E">
        <w:rPr>
          <w:rFonts w:ascii="Times New Roman" w:hAnsi="Times New Roman" w:cs="Times New Roman"/>
          <w:iCs/>
          <w:color w:val="000000"/>
          <w:sz w:val="24"/>
          <w:szCs w:val="24"/>
        </w:rPr>
        <w:t xml:space="preserve"> </w:t>
      </w:r>
      <w:r w:rsidRPr="009A2BA9">
        <w:rPr>
          <w:rFonts w:ascii="Times New Roman" w:hAnsi="Times New Roman" w:cs="Times New Roman"/>
          <w:color w:val="000000"/>
          <w:sz w:val="24"/>
          <w:szCs w:val="24"/>
        </w:rPr>
        <w:t>определяет состав учебных предметов обязательных предметных областей, которые должны быть реализованы в школе и  учебное время, отводимое на их изучение по классам (годам) обучения.</w:t>
      </w:r>
    </w:p>
    <w:p w:rsidR="00F206DC" w:rsidRPr="009A2BA9" w:rsidRDefault="00F206DC" w:rsidP="00F206DC">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9A2BA9">
        <w:rPr>
          <w:rFonts w:ascii="Times New Roman" w:hAnsi="Times New Roman" w:cs="Times New Roman"/>
          <w:iCs/>
          <w:color w:val="000000"/>
          <w:sz w:val="24"/>
          <w:szCs w:val="24"/>
        </w:rPr>
        <w:t xml:space="preserve">Инвариантная </w:t>
      </w:r>
      <w:r w:rsidRPr="009A2BA9">
        <w:rPr>
          <w:rFonts w:ascii="Times New Roman" w:hAnsi="Times New Roman" w:cs="Times New Roman"/>
          <w:color w:val="000000"/>
          <w:sz w:val="24"/>
          <w:szCs w:val="24"/>
        </w:rPr>
        <w:t>часть     учебного     плана     отражает     содержание образования, которое обеспечивает достижение важнейших целей современного образования обучающихся с ОВЗ:</w:t>
      </w:r>
    </w:p>
    <w:p w:rsidR="00F206DC" w:rsidRPr="009A2BA9" w:rsidRDefault="00F206DC" w:rsidP="00F206DC">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9A2BA9">
        <w:rPr>
          <w:rFonts w:ascii="Times New Roman" w:hAnsi="Times New Roman" w:cs="Times New Roman"/>
          <w:color w:val="000000"/>
          <w:sz w:val="24"/>
          <w:szCs w:val="24"/>
        </w:rPr>
        <w:t>-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206DC" w:rsidRPr="009A2BA9" w:rsidRDefault="00F206DC" w:rsidP="00F206DC">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9A2BA9">
        <w:rPr>
          <w:rFonts w:ascii="Times New Roman" w:hAnsi="Times New Roman" w:cs="Times New Roman"/>
          <w:color w:val="000000"/>
          <w:sz w:val="24"/>
          <w:szCs w:val="24"/>
        </w:rPr>
        <w:t>- готовность обучающихся к продолжению образования на последующем уровне основного общего образования;</w:t>
      </w:r>
    </w:p>
    <w:p w:rsidR="00F206DC" w:rsidRPr="009A2BA9" w:rsidRDefault="00F206DC" w:rsidP="00F206DC">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9A2BA9">
        <w:rPr>
          <w:rFonts w:ascii="Times New Roman" w:hAnsi="Times New Roman" w:cs="Times New Roman"/>
          <w:color w:val="000000"/>
          <w:sz w:val="24"/>
          <w:szCs w:val="24"/>
        </w:rPr>
        <w:t>- формирование     основ     нравственного     развития     обучающихся,</w:t>
      </w:r>
    </w:p>
    <w:p w:rsidR="00F206DC" w:rsidRPr="009A2BA9" w:rsidRDefault="00F206DC" w:rsidP="00F206DC">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9A2BA9">
        <w:rPr>
          <w:rFonts w:ascii="Times New Roman" w:hAnsi="Times New Roman" w:cs="Times New Roman"/>
          <w:color w:val="000000"/>
          <w:sz w:val="24"/>
          <w:szCs w:val="24"/>
        </w:rPr>
        <w:t>- приобщение их к общекультурным, национальным и этнокультурным ценностям;</w:t>
      </w:r>
    </w:p>
    <w:p w:rsidR="00F206DC" w:rsidRPr="009A2BA9" w:rsidRDefault="00F206DC" w:rsidP="00F206DC">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9A2BA9">
        <w:rPr>
          <w:rFonts w:ascii="Times New Roman" w:hAnsi="Times New Roman" w:cs="Times New Roman"/>
          <w:color w:val="000000"/>
          <w:sz w:val="24"/>
          <w:szCs w:val="24"/>
        </w:rPr>
        <w:t>- формирование здорового образа жизни, элементарных правил поведения в экстремальных ситуациях;</w:t>
      </w:r>
    </w:p>
    <w:p w:rsidR="00F206DC" w:rsidRPr="009A2BA9" w:rsidRDefault="00F206DC" w:rsidP="00F206DC">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9A2BA9">
        <w:rPr>
          <w:rFonts w:ascii="Times New Roman" w:hAnsi="Times New Roman" w:cs="Times New Roman"/>
          <w:color w:val="000000"/>
          <w:sz w:val="24"/>
          <w:szCs w:val="24"/>
        </w:rPr>
        <w:t>- личностное развитие обучающегося в соответствии  с его индивидуальностью.</w:t>
      </w:r>
    </w:p>
    <w:p w:rsidR="00F206DC" w:rsidRPr="009A2BA9" w:rsidRDefault="00F206DC" w:rsidP="00F206DC">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9A2BA9">
        <w:rPr>
          <w:rFonts w:ascii="Times New Roman" w:hAnsi="Times New Roman" w:cs="Times New Roman"/>
          <w:sz w:val="24"/>
          <w:szCs w:val="24"/>
        </w:rPr>
        <w:t>К</w:t>
      </w:r>
      <w:r w:rsidRPr="009A2BA9">
        <w:rPr>
          <w:rFonts w:ascii="Times New Roman" w:hAnsi="Times New Roman" w:cs="Times New Roman"/>
          <w:iCs/>
          <w:color w:val="000000"/>
          <w:sz w:val="24"/>
          <w:szCs w:val="24"/>
        </w:rPr>
        <w:t>омпонент образовательного учреждения</w:t>
      </w:r>
      <w:r w:rsidRPr="009A2BA9">
        <w:rPr>
          <w:rFonts w:ascii="Times New Roman" w:hAnsi="Times New Roman" w:cs="Times New Roman"/>
          <w:color w:val="000000"/>
          <w:sz w:val="24"/>
          <w:szCs w:val="24"/>
        </w:rPr>
        <w:t xml:space="preserve"> обеспечивает</w:t>
      </w:r>
      <w:r w:rsidR="00B404F6">
        <w:rPr>
          <w:rFonts w:ascii="Times New Roman" w:hAnsi="Times New Roman" w:cs="Times New Roman"/>
          <w:color w:val="000000"/>
          <w:sz w:val="24"/>
          <w:szCs w:val="24"/>
        </w:rPr>
        <w:t xml:space="preserve"> </w:t>
      </w:r>
      <w:r w:rsidRPr="009A2BA9">
        <w:rPr>
          <w:rFonts w:ascii="Times New Roman" w:hAnsi="Times New Roman" w:cs="Times New Roman"/>
          <w:color w:val="000000"/>
          <w:sz w:val="24"/>
          <w:szCs w:val="24"/>
        </w:rPr>
        <w:t>реализацию особых</w:t>
      </w:r>
      <w:r w:rsidR="00B404F6">
        <w:rPr>
          <w:rFonts w:ascii="Times New Roman" w:hAnsi="Times New Roman" w:cs="Times New Roman"/>
          <w:color w:val="000000"/>
          <w:sz w:val="24"/>
          <w:szCs w:val="24"/>
        </w:rPr>
        <w:t xml:space="preserve"> </w:t>
      </w:r>
      <w:r w:rsidRPr="009A2BA9">
        <w:rPr>
          <w:rFonts w:ascii="Times New Roman" w:hAnsi="Times New Roman" w:cs="Times New Roman"/>
          <w:color w:val="000000"/>
          <w:sz w:val="24"/>
          <w:szCs w:val="24"/>
        </w:rPr>
        <w:t xml:space="preserve">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использовано </w:t>
      </w:r>
      <w:r w:rsidRPr="009A2BA9">
        <w:rPr>
          <w:rFonts w:ascii="Times New Roman" w:hAnsi="Times New Roman" w:cs="Times New Roman"/>
          <w:sz w:val="24"/>
          <w:szCs w:val="24"/>
        </w:rPr>
        <w:t xml:space="preserve">на </w:t>
      </w:r>
      <w:r w:rsidRPr="009A2BA9">
        <w:rPr>
          <w:rFonts w:ascii="Times New Roman" w:hAnsi="Times New Roman" w:cs="Times New Roman"/>
          <w:color w:val="000000"/>
          <w:sz w:val="24"/>
          <w:szCs w:val="24"/>
        </w:rPr>
        <w:t>введение учебных курсов</w:t>
      </w:r>
      <w:r w:rsidRPr="009A2BA9">
        <w:rPr>
          <w:rFonts w:ascii="Times New Roman" w:hAnsi="Times New Roman" w:cs="Times New Roman"/>
          <w:sz w:val="24"/>
          <w:szCs w:val="24"/>
        </w:rPr>
        <w:t xml:space="preserve">, обеспечивающих удовлетворение особых образовательных потребностей обучающихся с ОВЗ и необходимую коррекцию недостатков в психическом и/или физическом развитии, на </w:t>
      </w:r>
      <w:r w:rsidRPr="009A2BA9">
        <w:rPr>
          <w:rFonts w:ascii="Times New Roman" w:hAnsi="Times New Roman" w:cs="Times New Roman"/>
          <w:color w:val="000000"/>
          <w:sz w:val="24"/>
          <w:szCs w:val="24"/>
        </w:rPr>
        <w:t xml:space="preserve">введение учебных курсов </w:t>
      </w:r>
      <w:r w:rsidRPr="009A2BA9">
        <w:rPr>
          <w:rFonts w:ascii="Times New Roman" w:hAnsi="Times New Roman" w:cs="Times New Roman"/>
          <w:sz w:val="24"/>
          <w:szCs w:val="24"/>
        </w:rPr>
        <w:t>для факультативного изучения отдельных учебных предметов.</w:t>
      </w:r>
    </w:p>
    <w:p w:rsidR="00F206DC" w:rsidRPr="009A2BA9" w:rsidRDefault="00F206DC" w:rsidP="00F206DC">
      <w:pPr>
        <w:spacing w:after="0" w:line="240" w:lineRule="auto"/>
        <w:ind w:firstLine="709"/>
        <w:contextualSpacing/>
        <w:jc w:val="both"/>
        <w:rPr>
          <w:rFonts w:ascii="Times New Roman" w:hAnsi="Times New Roman" w:cs="Times New Roman"/>
          <w:sz w:val="24"/>
          <w:szCs w:val="24"/>
        </w:rPr>
      </w:pPr>
      <w:r w:rsidRPr="009A2BA9">
        <w:rPr>
          <w:rFonts w:ascii="Times New Roman" w:hAnsi="Times New Roman" w:cs="Times New Roman"/>
          <w:sz w:val="24"/>
          <w:szCs w:val="24"/>
        </w:rPr>
        <w:t>Количество часов, отведенных на освоение обучающимися с ОВЗ учебного плана,  в совокупности не превышать величину недельной образовательной нагрузки.</w:t>
      </w:r>
    </w:p>
    <w:p w:rsidR="00F206DC" w:rsidRPr="009A2BA9" w:rsidRDefault="00F206DC" w:rsidP="00F206DC">
      <w:pPr>
        <w:spacing w:after="0" w:line="20" w:lineRule="atLeast"/>
        <w:ind w:firstLine="709"/>
        <w:jc w:val="both"/>
        <w:rPr>
          <w:rFonts w:ascii="Times New Roman" w:hAnsi="Times New Roman" w:cs="Times New Roman"/>
          <w:sz w:val="24"/>
          <w:szCs w:val="24"/>
        </w:rPr>
      </w:pPr>
      <w:r w:rsidRPr="009A2BA9">
        <w:rPr>
          <w:rFonts w:ascii="Times New Roman" w:hAnsi="Times New Roman" w:cs="Times New Roman"/>
          <w:sz w:val="24"/>
          <w:szCs w:val="24"/>
        </w:rPr>
        <w:t xml:space="preserve">В учебном плане сохранены все части и структурные элементы по предметным областям, нормативное количество часов, выделенных на изучение. Полнота УП школы в контексте сохранения всех его компонентов выполняется на 100%. </w:t>
      </w:r>
    </w:p>
    <w:p w:rsidR="00F206DC" w:rsidRPr="009A2BA9" w:rsidRDefault="00F206DC" w:rsidP="00F206DC">
      <w:pPr>
        <w:spacing w:after="0" w:line="20" w:lineRule="atLeast"/>
        <w:ind w:firstLine="709"/>
        <w:jc w:val="both"/>
        <w:rPr>
          <w:rFonts w:ascii="Times New Roman" w:hAnsi="Times New Roman" w:cs="Times New Roman"/>
          <w:sz w:val="24"/>
          <w:szCs w:val="24"/>
        </w:rPr>
      </w:pPr>
      <w:r w:rsidRPr="009A2BA9">
        <w:rPr>
          <w:rFonts w:ascii="Times New Roman" w:hAnsi="Times New Roman" w:cs="Times New Roman"/>
          <w:sz w:val="24"/>
          <w:szCs w:val="24"/>
        </w:rPr>
        <w:t>Максимальные объемы  обязательной нагрузки соблюдаются.</w:t>
      </w:r>
    </w:p>
    <w:p w:rsidR="00F206DC" w:rsidRPr="009A2BA9" w:rsidRDefault="00F206DC" w:rsidP="00F206DC">
      <w:pPr>
        <w:spacing w:after="0" w:line="20" w:lineRule="atLeast"/>
        <w:ind w:firstLine="709"/>
        <w:jc w:val="both"/>
        <w:rPr>
          <w:rFonts w:ascii="Times New Roman" w:hAnsi="Times New Roman"/>
          <w:sz w:val="24"/>
          <w:szCs w:val="24"/>
        </w:rPr>
      </w:pPr>
      <w:r w:rsidRPr="009A2BA9">
        <w:rPr>
          <w:rFonts w:ascii="Times New Roman" w:hAnsi="Times New Roman" w:cs="Times New Roman"/>
          <w:sz w:val="24"/>
          <w:szCs w:val="24"/>
        </w:rPr>
        <w:t xml:space="preserve">Учебный план  для  уровня начального общего образования для обучающихся с ОВЗ разработан  на нормативный срок освоения (4 года), </w:t>
      </w:r>
      <w:r w:rsidRPr="009A2BA9">
        <w:rPr>
          <w:rFonts w:ascii="Times New Roman" w:hAnsi="Times New Roman"/>
          <w:sz w:val="24"/>
          <w:szCs w:val="24"/>
        </w:rPr>
        <w:t>как наиболее оптимальный для получения начального общего образования и необходимый  для социальной адаптации и реабилитации  обучающихся с  ограниченными возможностями здоровья.</w:t>
      </w:r>
    </w:p>
    <w:p w:rsidR="00F206DC" w:rsidRPr="009A2BA9" w:rsidRDefault="00F206DC" w:rsidP="00F206DC">
      <w:pPr>
        <w:pStyle w:val="4b"/>
        <w:suppressAutoHyphens w:val="0"/>
        <w:spacing w:after="0" w:line="240" w:lineRule="auto"/>
        <w:ind w:left="0" w:firstLine="709"/>
        <w:contextualSpacing/>
        <w:jc w:val="both"/>
        <w:rPr>
          <w:rFonts w:ascii="Times New Roman" w:hAnsi="Times New Roman" w:cs="Times New Roman"/>
          <w:sz w:val="24"/>
          <w:szCs w:val="24"/>
        </w:rPr>
      </w:pPr>
      <w:r w:rsidRPr="009A2BA9">
        <w:rPr>
          <w:rFonts w:ascii="Times New Roman" w:hAnsi="Times New Roman" w:cs="Times New Roman"/>
          <w:sz w:val="24"/>
          <w:szCs w:val="24"/>
        </w:rPr>
        <w:t>Промежуточная  аттестация  по итогам учебного года по предметам учебного плана  не предусмотрена.</w:t>
      </w:r>
    </w:p>
    <w:p w:rsidR="00B83292" w:rsidRDefault="00010DAE" w:rsidP="00B83292">
      <w:pPr>
        <w:spacing w:after="0" w:line="20" w:lineRule="atLeast"/>
        <w:ind w:firstLine="709"/>
        <w:jc w:val="center"/>
        <w:rPr>
          <w:rFonts w:ascii="Times New Roman" w:hAnsi="Times New Roman"/>
          <w:b/>
          <w:sz w:val="24"/>
          <w:szCs w:val="24"/>
        </w:rPr>
      </w:pPr>
      <w:r>
        <w:rPr>
          <w:rFonts w:ascii="Times New Roman" w:hAnsi="Times New Roman" w:cs="Times New Roman"/>
          <w:b/>
          <w:sz w:val="24"/>
          <w:szCs w:val="24"/>
        </w:rPr>
        <w:t xml:space="preserve">Начальное общее образование </w:t>
      </w:r>
    </w:p>
    <w:p w:rsidR="00B83292" w:rsidRDefault="00FD5FCE" w:rsidP="00B83292">
      <w:pPr>
        <w:spacing w:after="0" w:line="20" w:lineRule="atLeast"/>
        <w:ind w:firstLine="709"/>
        <w:jc w:val="center"/>
        <w:rPr>
          <w:rFonts w:ascii="Times New Roman" w:hAnsi="Times New Roman"/>
          <w:b/>
          <w:sz w:val="24"/>
          <w:szCs w:val="24"/>
        </w:rPr>
      </w:pPr>
      <w:r>
        <w:rPr>
          <w:rFonts w:ascii="Times New Roman" w:hAnsi="Times New Roman"/>
          <w:b/>
          <w:sz w:val="24"/>
          <w:szCs w:val="24"/>
        </w:rPr>
        <w:t xml:space="preserve">по АООП для детей-инвалидов </w:t>
      </w:r>
      <w:r w:rsidR="00B83292">
        <w:rPr>
          <w:rFonts w:ascii="Times New Roman" w:hAnsi="Times New Roman"/>
          <w:b/>
          <w:sz w:val="24"/>
          <w:szCs w:val="24"/>
        </w:rPr>
        <w:t>с умеренной умственной отсталостью</w:t>
      </w:r>
    </w:p>
    <w:p w:rsidR="00B83292" w:rsidRDefault="00B83292" w:rsidP="00B83292">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Учебный план для детей, обучающихся </w:t>
      </w:r>
      <w:r w:rsidR="00FD5FCE">
        <w:rPr>
          <w:rFonts w:ascii="Times New Roman" w:hAnsi="Times New Roman"/>
          <w:sz w:val="24"/>
          <w:szCs w:val="24"/>
        </w:rPr>
        <w:t>по АООП</w:t>
      </w:r>
      <w:r>
        <w:rPr>
          <w:rFonts w:ascii="Times New Roman" w:hAnsi="Times New Roman"/>
          <w:bCs/>
          <w:sz w:val="24"/>
          <w:szCs w:val="24"/>
        </w:rPr>
        <w:t xml:space="preserve"> для детей-инвалидов с умеренной умственной отсталостью</w:t>
      </w:r>
      <w:r>
        <w:rPr>
          <w:rFonts w:ascii="Times New Roman" w:hAnsi="Times New Roman"/>
          <w:sz w:val="24"/>
          <w:szCs w:val="24"/>
        </w:rPr>
        <w:t xml:space="preserve">, включает учебные предметы, содержание которых учитывает их интеллектуальные возможности. </w:t>
      </w:r>
    </w:p>
    <w:p w:rsidR="00B83292" w:rsidRDefault="00B83292" w:rsidP="00B83292">
      <w:pPr>
        <w:spacing w:after="0" w:line="240" w:lineRule="auto"/>
        <w:ind w:firstLine="709"/>
        <w:jc w:val="both"/>
        <w:rPr>
          <w:rFonts w:ascii="Times New Roman" w:hAnsi="Times New Roman"/>
          <w:sz w:val="24"/>
          <w:szCs w:val="24"/>
        </w:rPr>
      </w:pPr>
      <w:r>
        <w:rPr>
          <w:rFonts w:ascii="Times New Roman" w:hAnsi="Times New Roman"/>
          <w:sz w:val="24"/>
          <w:szCs w:val="24"/>
        </w:rPr>
        <w:t>И</w:t>
      </w:r>
      <w:r w:rsidR="0003007E">
        <w:rPr>
          <w:rFonts w:ascii="Times New Roman" w:hAnsi="Times New Roman"/>
          <w:sz w:val="24"/>
          <w:szCs w:val="24"/>
        </w:rPr>
        <w:t xml:space="preserve">нвариантная часть использована </w:t>
      </w:r>
      <w:r>
        <w:rPr>
          <w:rFonts w:ascii="Times New Roman" w:hAnsi="Times New Roman"/>
          <w:sz w:val="24"/>
          <w:szCs w:val="24"/>
        </w:rPr>
        <w:t>20 часов в 1</w:t>
      </w:r>
      <w:r w:rsidR="006F3D09">
        <w:rPr>
          <w:rFonts w:ascii="Times New Roman" w:hAnsi="Times New Roman"/>
          <w:sz w:val="24"/>
          <w:szCs w:val="24"/>
        </w:rPr>
        <w:t>, 2 классах, в 3, 4 классах - 22 часа.</w:t>
      </w:r>
      <w:r>
        <w:rPr>
          <w:rFonts w:ascii="Times New Roman" w:hAnsi="Times New Roman"/>
          <w:sz w:val="24"/>
          <w:szCs w:val="24"/>
        </w:rPr>
        <w:t xml:space="preserve"> Часы, предусмотренные  школьным  компонентом, не используются: школа пока не имеет таких возможностей.</w:t>
      </w:r>
    </w:p>
    <w:p w:rsidR="00B83292" w:rsidRPr="001A356C" w:rsidRDefault="00B83292" w:rsidP="00B83292">
      <w:pPr>
        <w:shd w:val="clear" w:color="auto" w:fill="FFFFFF"/>
        <w:spacing w:after="0" w:line="20" w:lineRule="atLeast"/>
        <w:ind w:firstLine="709"/>
        <w:jc w:val="both"/>
        <w:rPr>
          <w:rFonts w:ascii="Times New Roman" w:hAnsi="Times New Roman" w:cs="Times New Roman"/>
          <w:sz w:val="24"/>
          <w:szCs w:val="24"/>
        </w:rPr>
      </w:pPr>
      <w:r>
        <w:rPr>
          <w:rFonts w:ascii="Times New Roman" w:hAnsi="Times New Roman"/>
          <w:sz w:val="24"/>
          <w:szCs w:val="24"/>
        </w:rPr>
        <w:t xml:space="preserve">Содержание образовательного процесса определяется специальными (коррекционными) образовательными программами </w:t>
      </w:r>
      <w:r w:rsidRPr="001A356C">
        <w:rPr>
          <w:rFonts w:ascii="Times New Roman" w:hAnsi="Times New Roman" w:cs="Times New Roman"/>
          <w:sz w:val="24"/>
          <w:szCs w:val="24"/>
        </w:rPr>
        <w:t xml:space="preserve">(приложение </w:t>
      </w:r>
      <w:r>
        <w:rPr>
          <w:rFonts w:ascii="Times New Roman" w:hAnsi="Times New Roman" w:cs="Times New Roman"/>
          <w:sz w:val="24"/>
          <w:szCs w:val="24"/>
        </w:rPr>
        <w:t xml:space="preserve">2 </w:t>
      </w:r>
      <w:r w:rsidRPr="001A356C">
        <w:rPr>
          <w:rFonts w:ascii="Times New Roman" w:hAnsi="Times New Roman" w:cs="Times New Roman"/>
          <w:sz w:val="24"/>
          <w:szCs w:val="24"/>
        </w:rPr>
        <w:t>к УП).</w:t>
      </w:r>
    </w:p>
    <w:p w:rsidR="00B83292" w:rsidRDefault="00B83292" w:rsidP="00B83292">
      <w:pPr>
        <w:spacing w:after="0" w:line="20" w:lineRule="atLeast"/>
        <w:ind w:firstLine="709"/>
        <w:jc w:val="both"/>
        <w:rPr>
          <w:rFonts w:ascii="Times New Roman" w:hAnsi="Times New Roman"/>
          <w:sz w:val="24"/>
          <w:szCs w:val="24"/>
        </w:rPr>
      </w:pPr>
      <w:r>
        <w:rPr>
          <w:rFonts w:ascii="Times New Roman" w:hAnsi="Times New Roman"/>
          <w:sz w:val="24"/>
          <w:szCs w:val="24"/>
        </w:rPr>
        <w:lastRenderedPageBreak/>
        <w:t>Учебный план предусматривает 4-летний срок обучения. В 1-4 классах развитие знаний об окружающем мире и познавательных процессов и речи обучающихся сочетается с обучением элементарным навы</w:t>
      </w:r>
      <w:r>
        <w:rPr>
          <w:rFonts w:ascii="Times New Roman" w:hAnsi="Times New Roman"/>
          <w:sz w:val="24"/>
          <w:szCs w:val="24"/>
        </w:rPr>
        <w:softHyphen/>
        <w:t>кам письма, чтения, счета, развитием речи, привитием навыков самообслужи</w:t>
      </w:r>
      <w:r>
        <w:rPr>
          <w:rFonts w:ascii="Times New Roman" w:hAnsi="Times New Roman"/>
          <w:sz w:val="24"/>
          <w:szCs w:val="24"/>
        </w:rPr>
        <w:softHyphen/>
        <w:t xml:space="preserve">вания, ручного труда. </w:t>
      </w:r>
    </w:p>
    <w:p w:rsidR="00B83292" w:rsidRDefault="00B83292" w:rsidP="00B83292">
      <w:pPr>
        <w:spacing w:after="0" w:line="20" w:lineRule="atLeast"/>
        <w:ind w:firstLine="709"/>
        <w:jc w:val="both"/>
        <w:rPr>
          <w:rFonts w:ascii="Times New Roman" w:hAnsi="Times New Roman"/>
          <w:sz w:val="24"/>
          <w:szCs w:val="24"/>
        </w:rPr>
      </w:pPr>
      <w:r>
        <w:rPr>
          <w:rFonts w:ascii="Times New Roman" w:hAnsi="Times New Roman"/>
          <w:sz w:val="24"/>
          <w:szCs w:val="24"/>
        </w:rPr>
        <w:t>На обучающихся этой категории распространяется безотметочное оценивание. Итоговый контроль (полугодие, год) осуществляется по 3 уровням: 1 уровень - «усвоил материал»,  2 уровень – «частично усвоил» и 3 уровень – «не усвоил материал».</w:t>
      </w:r>
    </w:p>
    <w:p w:rsidR="00B83292" w:rsidRDefault="00B83292" w:rsidP="00B83292">
      <w:pPr>
        <w:spacing w:after="0" w:line="20" w:lineRule="atLeast"/>
        <w:ind w:firstLine="709"/>
        <w:jc w:val="both"/>
        <w:rPr>
          <w:rFonts w:ascii="Times New Roman" w:hAnsi="Times New Roman"/>
          <w:sz w:val="24"/>
          <w:szCs w:val="24"/>
        </w:rPr>
      </w:pPr>
      <w:r>
        <w:rPr>
          <w:rFonts w:ascii="Times New Roman" w:hAnsi="Times New Roman"/>
          <w:sz w:val="24"/>
          <w:szCs w:val="24"/>
        </w:rPr>
        <w:t xml:space="preserve">Текущий и итоговый контроль осуществляется в форме практических проб, элементарных контрольных работ методом наблюдения по критерию относительной успешности (продвижение в уровне обученности  и воспитанности относительно прежних собственных достижений). </w:t>
      </w:r>
      <w:r>
        <w:rPr>
          <w:rFonts w:ascii="Times New Roman" w:hAnsi="Times New Roman"/>
          <w:sz w:val="24"/>
          <w:szCs w:val="24"/>
        </w:rPr>
        <w:tab/>
        <w:t>Итоговый контроль предполагает выявление уровня овладения навыками:</w:t>
      </w:r>
    </w:p>
    <w:p w:rsidR="00B83292" w:rsidRDefault="00B83292" w:rsidP="00B83292">
      <w:pPr>
        <w:numPr>
          <w:ilvl w:val="0"/>
          <w:numId w:val="26"/>
        </w:numPr>
        <w:tabs>
          <w:tab w:val="clear" w:pos="720"/>
          <w:tab w:val="num" w:pos="-284"/>
          <w:tab w:val="left" w:pos="993"/>
        </w:tabs>
        <w:spacing w:after="0" w:line="20" w:lineRule="atLeast"/>
        <w:ind w:left="0" w:firstLine="709"/>
        <w:jc w:val="both"/>
        <w:rPr>
          <w:rFonts w:ascii="Times New Roman" w:hAnsi="Times New Roman"/>
          <w:sz w:val="24"/>
          <w:szCs w:val="24"/>
        </w:rPr>
      </w:pPr>
      <w:r>
        <w:rPr>
          <w:rFonts w:ascii="Times New Roman" w:hAnsi="Times New Roman"/>
          <w:sz w:val="24"/>
          <w:szCs w:val="24"/>
        </w:rPr>
        <w:t>самообслуживания,</w:t>
      </w:r>
    </w:p>
    <w:p w:rsidR="00B83292" w:rsidRDefault="00B83292" w:rsidP="00B83292">
      <w:pPr>
        <w:numPr>
          <w:ilvl w:val="0"/>
          <w:numId w:val="27"/>
        </w:numPr>
        <w:tabs>
          <w:tab w:val="num" w:pos="0"/>
          <w:tab w:val="left" w:pos="993"/>
        </w:tabs>
        <w:spacing w:after="0" w:line="20" w:lineRule="atLeast"/>
        <w:ind w:left="0" w:firstLine="709"/>
        <w:jc w:val="both"/>
        <w:rPr>
          <w:rFonts w:ascii="Times New Roman" w:hAnsi="Times New Roman"/>
          <w:sz w:val="24"/>
          <w:szCs w:val="24"/>
        </w:rPr>
      </w:pPr>
      <w:r>
        <w:rPr>
          <w:rFonts w:ascii="Times New Roman" w:hAnsi="Times New Roman"/>
          <w:sz w:val="24"/>
          <w:szCs w:val="24"/>
        </w:rPr>
        <w:t>бытового труда,</w:t>
      </w:r>
    </w:p>
    <w:p w:rsidR="00B83292" w:rsidRDefault="00B83292" w:rsidP="00B83292">
      <w:pPr>
        <w:numPr>
          <w:ilvl w:val="0"/>
          <w:numId w:val="28"/>
        </w:numPr>
        <w:tabs>
          <w:tab w:val="num" w:pos="0"/>
          <w:tab w:val="left" w:pos="993"/>
        </w:tabs>
        <w:spacing w:after="0" w:line="20" w:lineRule="atLeast"/>
        <w:ind w:left="0" w:firstLine="709"/>
        <w:jc w:val="both"/>
        <w:rPr>
          <w:rFonts w:ascii="Times New Roman" w:hAnsi="Times New Roman"/>
          <w:sz w:val="24"/>
          <w:szCs w:val="24"/>
        </w:rPr>
      </w:pPr>
      <w:r>
        <w:rPr>
          <w:rFonts w:ascii="Times New Roman" w:hAnsi="Times New Roman"/>
          <w:sz w:val="24"/>
          <w:szCs w:val="24"/>
        </w:rPr>
        <w:t>бытового общения,</w:t>
      </w:r>
    </w:p>
    <w:p w:rsidR="00B83292" w:rsidRDefault="00B83292" w:rsidP="00B83292">
      <w:pPr>
        <w:numPr>
          <w:ilvl w:val="0"/>
          <w:numId w:val="29"/>
        </w:numPr>
        <w:tabs>
          <w:tab w:val="num" w:pos="0"/>
          <w:tab w:val="left" w:pos="993"/>
        </w:tabs>
        <w:spacing w:after="0" w:line="20" w:lineRule="atLeast"/>
        <w:ind w:left="0" w:firstLine="709"/>
        <w:jc w:val="both"/>
        <w:rPr>
          <w:rFonts w:ascii="Times New Roman" w:hAnsi="Times New Roman"/>
          <w:sz w:val="24"/>
          <w:szCs w:val="24"/>
        </w:rPr>
      </w:pPr>
      <w:r>
        <w:rPr>
          <w:rFonts w:ascii="Times New Roman" w:hAnsi="Times New Roman"/>
          <w:sz w:val="24"/>
          <w:szCs w:val="24"/>
        </w:rPr>
        <w:t>письма, чтения и элементарного счёта,</w:t>
      </w:r>
    </w:p>
    <w:p w:rsidR="00B83292" w:rsidRDefault="00B83292" w:rsidP="00B83292">
      <w:pPr>
        <w:numPr>
          <w:ilvl w:val="0"/>
          <w:numId w:val="25"/>
        </w:numPr>
        <w:tabs>
          <w:tab w:val="num" w:pos="0"/>
          <w:tab w:val="left" w:pos="993"/>
        </w:tabs>
        <w:spacing w:after="0" w:line="20" w:lineRule="atLeast"/>
        <w:ind w:left="0" w:firstLine="709"/>
        <w:jc w:val="both"/>
        <w:rPr>
          <w:rFonts w:ascii="Times New Roman" w:hAnsi="Times New Roman"/>
          <w:sz w:val="24"/>
          <w:szCs w:val="24"/>
        </w:rPr>
      </w:pPr>
      <w:r>
        <w:rPr>
          <w:rFonts w:ascii="Times New Roman" w:hAnsi="Times New Roman"/>
          <w:sz w:val="24"/>
          <w:szCs w:val="24"/>
        </w:rPr>
        <w:t>правильного поведения.</w:t>
      </w:r>
    </w:p>
    <w:p w:rsidR="00B83292" w:rsidRDefault="00B83292" w:rsidP="00B83292">
      <w:pPr>
        <w:tabs>
          <w:tab w:val="num" w:pos="0"/>
        </w:tabs>
        <w:spacing w:after="0" w:line="20" w:lineRule="atLeast"/>
        <w:ind w:firstLine="709"/>
        <w:jc w:val="both"/>
        <w:rPr>
          <w:rFonts w:ascii="Times New Roman" w:hAnsi="Times New Roman"/>
          <w:sz w:val="24"/>
          <w:szCs w:val="24"/>
        </w:rPr>
      </w:pPr>
      <w:r>
        <w:rPr>
          <w:rFonts w:ascii="Times New Roman" w:hAnsi="Times New Roman"/>
          <w:sz w:val="24"/>
          <w:szCs w:val="24"/>
        </w:rPr>
        <w:t>Инвариантная часть учебного плана включает:</w:t>
      </w:r>
    </w:p>
    <w:p w:rsidR="00B83292" w:rsidRDefault="00B83292" w:rsidP="00B83292">
      <w:pPr>
        <w:numPr>
          <w:ilvl w:val="0"/>
          <w:numId w:val="25"/>
        </w:numPr>
        <w:tabs>
          <w:tab w:val="num" w:pos="709"/>
          <w:tab w:val="left" w:pos="993"/>
        </w:tabs>
        <w:spacing w:after="0" w:line="20" w:lineRule="atLeast"/>
        <w:ind w:left="0" w:firstLine="709"/>
        <w:jc w:val="both"/>
        <w:rPr>
          <w:rFonts w:ascii="Times New Roman" w:hAnsi="Times New Roman"/>
          <w:sz w:val="24"/>
          <w:szCs w:val="24"/>
        </w:rPr>
      </w:pPr>
      <w:r>
        <w:rPr>
          <w:rFonts w:ascii="Times New Roman" w:hAnsi="Times New Roman"/>
          <w:sz w:val="24"/>
          <w:szCs w:val="24"/>
        </w:rPr>
        <w:t>общеобразовательные предметы: письмо, основы грамоты; уст</w:t>
      </w:r>
      <w:r>
        <w:rPr>
          <w:rFonts w:ascii="Times New Roman" w:hAnsi="Times New Roman"/>
          <w:sz w:val="24"/>
          <w:szCs w:val="24"/>
        </w:rPr>
        <w:softHyphen/>
        <w:t xml:space="preserve">ная речь, чтение; счёт (элементарные математические представления); искусство (пение, рисование); физкультура; </w:t>
      </w:r>
    </w:p>
    <w:p w:rsidR="00B83292" w:rsidRDefault="00B83292" w:rsidP="00B83292">
      <w:pPr>
        <w:numPr>
          <w:ilvl w:val="0"/>
          <w:numId w:val="25"/>
        </w:numPr>
        <w:tabs>
          <w:tab w:val="num" w:pos="709"/>
          <w:tab w:val="left" w:pos="993"/>
        </w:tabs>
        <w:spacing w:after="0" w:line="20" w:lineRule="atLeast"/>
        <w:ind w:left="0" w:firstLine="709"/>
        <w:jc w:val="both"/>
        <w:rPr>
          <w:rFonts w:ascii="Times New Roman" w:hAnsi="Times New Roman"/>
          <w:sz w:val="24"/>
          <w:szCs w:val="24"/>
        </w:rPr>
      </w:pPr>
      <w:r>
        <w:rPr>
          <w:rFonts w:ascii="Times New Roman" w:hAnsi="Times New Roman"/>
          <w:sz w:val="24"/>
          <w:szCs w:val="24"/>
        </w:rPr>
        <w:t>технологии: предметно-практическая деятельность; конструирование; ручной труд; хозяйственно-бытовой труд и привитие навыков самообслуживания.</w:t>
      </w:r>
    </w:p>
    <w:p w:rsidR="00B83292" w:rsidRDefault="00B83292" w:rsidP="00B83292">
      <w:pPr>
        <w:tabs>
          <w:tab w:val="num" w:pos="709"/>
        </w:tabs>
        <w:spacing w:after="0" w:line="20" w:lineRule="atLeast"/>
        <w:ind w:firstLine="709"/>
        <w:jc w:val="both"/>
        <w:rPr>
          <w:rFonts w:ascii="Times New Roman" w:hAnsi="Times New Roman"/>
          <w:sz w:val="24"/>
          <w:szCs w:val="24"/>
        </w:rPr>
      </w:pPr>
      <w:r>
        <w:rPr>
          <w:rFonts w:ascii="Times New Roman" w:hAnsi="Times New Roman"/>
          <w:sz w:val="24"/>
          <w:szCs w:val="24"/>
        </w:rPr>
        <w:t>Учебный план включает использование коррекционных технологий через групповые, индиви</w:t>
      </w:r>
      <w:r>
        <w:rPr>
          <w:rFonts w:ascii="Times New Roman" w:hAnsi="Times New Roman"/>
          <w:sz w:val="24"/>
          <w:szCs w:val="24"/>
        </w:rPr>
        <w:softHyphen/>
        <w:t>дуальные занятия: индивидуальная логопедическая коррекция; ЛФК; развитие психомоторики и сенсорных процессов.</w:t>
      </w:r>
    </w:p>
    <w:p w:rsidR="00B83292" w:rsidRDefault="00B83292" w:rsidP="00B83292">
      <w:pPr>
        <w:pStyle w:val="ConsPlusNormal"/>
        <w:widowControl/>
        <w:tabs>
          <w:tab w:val="left" w:pos="567"/>
        </w:tabs>
        <w:spacing w:line="20" w:lineRule="atLeast"/>
        <w:ind w:firstLine="709"/>
        <w:jc w:val="both"/>
        <w:rPr>
          <w:rFonts w:ascii="Times New Roman" w:hAnsi="Times New Roman" w:cs="Times New Roman"/>
          <w:sz w:val="24"/>
          <w:szCs w:val="24"/>
        </w:rPr>
      </w:pPr>
      <w:r>
        <w:rPr>
          <w:rFonts w:ascii="Times New Roman" w:hAnsi="Times New Roman" w:cs="Times New Roman"/>
          <w:sz w:val="24"/>
          <w:szCs w:val="24"/>
        </w:rPr>
        <w:t>Образовательный процесс в специальном (коррекционном) классе для детей-инвалидов с умеренной умственной отсталостью осуществляется специалистами в области коррекционной педагогики, учителями, прошедшими соответствующую курсовую подготовку и переподготовку. Индивидуальную и групповую коррекционную работу проводят  учитель-логопед, учитель–дефектолог, педагог-психолог, учитель физической культуры, прошедший курсовую подготовку по теме «Методическое сопровождение  и организация занятий физической культурой с элеме</w:t>
      </w:r>
      <w:r>
        <w:rPr>
          <w:rFonts w:ascii="Times New Roman" w:hAnsi="Times New Roman" w:cs="Times New Roman"/>
          <w:sz w:val="24"/>
          <w:szCs w:val="24"/>
        </w:rPr>
        <w:t>н</w:t>
      </w:r>
      <w:r>
        <w:rPr>
          <w:rFonts w:ascii="Times New Roman" w:hAnsi="Times New Roman" w:cs="Times New Roman"/>
          <w:sz w:val="24"/>
          <w:szCs w:val="24"/>
        </w:rPr>
        <w:t>тами ЛФК в образовательном учреждении».</w:t>
      </w:r>
    </w:p>
    <w:p w:rsidR="00B83292" w:rsidRDefault="00B83292" w:rsidP="00B83292">
      <w:pPr>
        <w:spacing w:after="0" w:line="20" w:lineRule="atLeast"/>
        <w:ind w:firstLine="709"/>
        <w:jc w:val="both"/>
        <w:rPr>
          <w:rFonts w:ascii="Times New Roman" w:hAnsi="Times New Roman"/>
          <w:sz w:val="24"/>
          <w:szCs w:val="24"/>
        </w:rPr>
      </w:pPr>
      <w:r>
        <w:rPr>
          <w:rFonts w:ascii="Times New Roman" w:hAnsi="Times New Roman"/>
          <w:sz w:val="24"/>
          <w:szCs w:val="24"/>
        </w:rPr>
        <w:t>Ведущим принципом обучения является - коррекционная направленность обучения. Общая коррекционная работа дополняется коррекцией недостатков, характерных для отдельных групп обучающихся. Эта коррекционная работа реализуется в процессе дифференцированного подхода к обучающимся.</w:t>
      </w:r>
    </w:p>
    <w:p w:rsidR="00B83292" w:rsidRDefault="00B83292" w:rsidP="00B83292">
      <w:pPr>
        <w:spacing w:after="0" w:line="20" w:lineRule="atLeast"/>
        <w:ind w:firstLine="709"/>
        <w:jc w:val="both"/>
        <w:rPr>
          <w:rFonts w:ascii="Times New Roman" w:hAnsi="Times New Roman"/>
          <w:sz w:val="24"/>
          <w:szCs w:val="24"/>
        </w:rPr>
      </w:pPr>
      <w:r>
        <w:rPr>
          <w:rFonts w:ascii="Times New Roman" w:hAnsi="Times New Roman"/>
          <w:sz w:val="24"/>
          <w:szCs w:val="24"/>
        </w:rPr>
        <w:t>Индивидуальные особенности и возможности обучающихся вызывают необхо</w:t>
      </w:r>
      <w:r>
        <w:rPr>
          <w:rFonts w:ascii="Times New Roman" w:hAnsi="Times New Roman"/>
          <w:sz w:val="24"/>
          <w:szCs w:val="24"/>
        </w:rPr>
        <w:softHyphen/>
        <w:t>димость осуществления индивидуального подхода. Все учебные предметы общеобразовательного, коррекционного и трудового обучения для обучающихся с умеренной  степенью умственной отсталости максимально индивидуализированы.</w:t>
      </w:r>
    </w:p>
    <w:p w:rsidR="00B83292" w:rsidRDefault="00B83292" w:rsidP="00B83292">
      <w:pPr>
        <w:spacing w:after="0" w:line="20" w:lineRule="atLeast"/>
        <w:ind w:firstLine="709"/>
        <w:jc w:val="both"/>
        <w:rPr>
          <w:rFonts w:ascii="Times New Roman" w:hAnsi="Times New Roman"/>
          <w:sz w:val="24"/>
          <w:szCs w:val="24"/>
        </w:rPr>
      </w:pPr>
      <w:r>
        <w:rPr>
          <w:rFonts w:ascii="Times New Roman" w:hAnsi="Times New Roman"/>
          <w:sz w:val="24"/>
          <w:szCs w:val="24"/>
        </w:rPr>
        <w:t>Все индивидуальные и групповые коррекционные занятия</w:t>
      </w:r>
      <w:r w:rsidR="0094337C">
        <w:rPr>
          <w:rFonts w:ascii="Times New Roman" w:hAnsi="Times New Roman"/>
          <w:sz w:val="24"/>
          <w:szCs w:val="24"/>
        </w:rPr>
        <w:t xml:space="preserve"> проводятся во второй половине дня</w:t>
      </w:r>
      <w:r>
        <w:rPr>
          <w:rFonts w:ascii="Times New Roman" w:hAnsi="Times New Roman"/>
          <w:sz w:val="24"/>
          <w:szCs w:val="24"/>
        </w:rPr>
        <w:t>. Их продолжительность 15-25 мин. Группы комп</w:t>
      </w:r>
      <w:r>
        <w:rPr>
          <w:rFonts w:ascii="Times New Roman" w:hAnsi="Times New Roman"/>
          <w:sz w:val="24"/>
          <w:szCs w:val="24"/>
        </w:rPr>
        <w:softHyphen/>
        <w:t>лектуются с учётом однородности и выраженности речевых, двигательных и других нарушений, а на занятия ЛФК и в соответствии с медицинскими реко</w:t>
      </w:r>
      <w:r>
        <w:rPr>
          <w:rFonts w:ascii="Times New Roman" w:hAnsi="Times New Roman"/>
          <w:sz w:val="24"/>
          <w:szCs w:val="24"/>
        </w:rPr>
        <w:softHyphen/>
        <w:t xml:space="preserve">мендациями. </w:t>
      </w:r>
    </w:p>
    <w:p w:rsidR="0003007E" w:rsidRDefault="0003007E" w:rsidP="0003007E">
      <w:pPr>
        <w:tabs>
          <w:tab w:val="center" w:pos="4818"/>
        </w:tabs>
        <w:suppressAutoHyphens w:val="0"/>
        <w:spacing w:after="0" w:line="240" w:lineRule="auto"/>
        <w:jc w:val="center"/>
        <w:rPr>
          <w:rFonts w:ascii="Times New Roman" w:eastAsiaTheme="minorHAnsi" w:hAnsi="Times New Roman" w:cstheme="minorBidi"/>
          <w:b/>
          <w:color w:val="FF0000"/>
          <w:kern w:val="0"/>
          <w:sz w:val="24"/>
          <w:szCs w:val="24"/>
        </w:rPr>
      </w:pPr>
    </w:p>
    <w:p w:rsidR="003C6404" w:rsidRDefault="003C6404" w:rsidP="003C6404">
      <w:pPr>
        <w:tabs>
          <w:tab w:val="center" w:pos="4818"/>
        </w:tabs>
        <w:jc w:val="center"/>
        <w:rPr>
          <w:b/>
          <w:sz w:val="24"/>
          <w:szCs w:val="24"/>
        </w:rPr>
      </w:pPr>
    </w:p>
    <w:p w:rsidR="003C6404" w:rsidRDefault="003C6404" w:rsidP="003C6404">
      <w:pPr>
        <w:tabs>
          <w:tab w:val="center" w:pos="4818"/>
        </w:tabs>
        <w:jc w:val="center"/>
        <w:rPr>
          <w:b/>
          <w:sz w:val="24"/>
          <w:szCs w:val="24"/>
        </w:rPr>
      </w:pPr>
    </w:p>
    <w:p w:rsidR="00C74CB2" w:rsidRDefault="00C74CB2" w:rsidP="003C6404">
      <w:pPr>
        <w:tabs>
          <w:tab w:val="center" w:pos="4818"/>
        </w:tabs>
        <w:jc w:val="center"/>
        <w:rPr>
          <w:b/>
          <w:sz w:val="24"/>
          <w:szCs w:val="24"/>
        </w:rPr>
      </w:pPr>
    </w:p>
    <w:p w:rsidR="00C74CB2" w:rsidRDefault="00C74CB2" w:rsidP="003C6404">
      <w:pPr>
        <w:tabs>
          <w:tab w:val="center" w:pos="4818"/>
        </w:tabs>
        <w:jc w:val="center"/>
        <w:rPr>
          <w:b/>
          <w:sz w:val="24"/>
          <w:szCs w:val="24"/>
        </w:rPr>
      </w:pPr>
    </w:p>
    <w:p w:rsidR="003C6404" w:rsidRPr="003C6404" w:rsidRDefault="003C6404" w:rsidP="003C6404">
      <w:pPr>
        <w:tabs>
          <w:tab w:val="center" w:pos="4818"/>
        </w:tabs>
        <w:spacing w:after="0" w:line="240" w:lineRule="auto"/>
        <w:jc w:val="center"/>
        <w:rPr>
          <w:rFonts w:ascii="Times New Roman" w:hAnsi="Times New Roman" w:cs="Times New Roman"/>
          <w:b/>
          <w:sz w:val="24"/>
          <w:szCs w:val="24"/>
        </w:rPr>
      </w:pPr>
      <w:r w:rsidRPr="003C6404">
        <w:rPr>
          <w:rFonts w:ascii="Times New Roman" w:hAnsi="Times New Roman" w:cs="Times New Roman"/>
          <w:b/>
          <w:sz w:val="24"/>
          <w:szCs w:val="24"/>
        </w:rPr>
        <w:lastRenderedPageBreak/>
        <w:t>Индивидуальный учебный план, разработанный на основе ФГОС,</w:t>
      </w:r>
    </w:p>
    <w:p w:rsidR="003C6404" w:rsidRPr="003C6404" w:rsidRDefault="003C6404" w:rsidP="003C6404">
      <w:pPr>
        <w:tabs>
          <w:tab w:val="center" w:pos="4818"/>
        </w:tabs>
        <w:spacing w:after="0" w:line="240" w:lineRule="auto"/>
        <w:jc w:val="center"/>
        <w:rPr>
          <w:rFonts w:ascii="Times New Roman" w:hAnsi="Times New Roman" w:cs="Times New Roman"/>
          <w:b/>
          <w:sz w:val="24"/>
          <w:szCs w:val="24"/>
        </w:rPr>
      </w:pPr>
      <w:r w:rsidRPr="003C6404">
        <w:rPr>
          <w:rFonts w:ascii="Times New Roman" w:hAnsi="Times New Roman" w:cs="Times New Roman"/>
          <w:b/>
          <w:sz w:val="24"/>
          <w:szCs w:val="24"/>
        </w:rPr>
        <w:t>для детей с умеренной умственной отсталостью (интеллектуальными нарушениями)</w:t>
      </w:r>
    </w:p>
    <w:p w:rsidR="003C6404" w:rsidRPr="003C6404" w:rsidRDefault="003C6404" w:rsidP="003C6404">
      <w:pPr>
        <w:tabs>
          <w:tab w:val="center" w:pos="4818"/>
        </w:tabs>
        <w:spacing w:after="0" w:line="240" w:lineRule="auto"/>
        <w:jc w:val="center"/>
        <w:rPr>
          <w:rFonts w:ascii="Times New Roman" w:hAnsi="Times New Roman" w:cs="Times New Roman"/>
          <w:b/>
          <w:sz w:val="24"/>
          <w:szCs w:val="24"/>
        </w:rPr>
      </w:pPr>
      <w:r w:rsidRPr="003C6404">
        <w:rPr>
          <w:rFonts w:ascii="Times New Roman" w:hAnsi="Times New Roman" w:cs="Times New Roman"/>
          <w:b/>
          <w:sz w:val="24"/>
          <w:szCs w:val="24"/>
        </w:rPr>
        <w:t>(вариант 2)</w:t>
      </w:r>
    </w:p>
    <w:p w:rsidR="003C6404" w:rsidRPr="003C6404" w:rsidRDefault="003C6404" w:rsidP="003C6404">
      <w:pPr>
        <w:tabs>
          <w:tab w:val="center" w:pos="4818"/>
        </w:tabs>
        <w:spacing w:after="0" w:line="240" w:lineRule="auto"/>
        <w:jc w:val="center"/>
        <w:rPr>
          <w:rFonts w:ascii="Times New Roman" w:hAnsi="Times New Roman" w:cs="Times New Roman"/>
          <w:b/>
          <w:sz w:val="24"/>
          <w:szCs w:val="24"/>
        </w:rPr>
      </w:pPr>
    </w:p>
    <w:p w:rsidR="003C6404" w:rsidRPr="003C6404" w:rsidRDefault="003C6404" w:rsidP="003C6404">
      <w:pPr>
        <w:tabs>
          <w:tab w:val="center" w:pos="4818"/>
        </w:tabs>
        <w:spacing w:after="0" w:line="240" w:lineRule="auto"/>
        <w:jc w:val="center"/>
        <w:rPr>
          <w:rFonts w:ascii="Times New Roman" w:hAnsi="Times New Roman" w:cs="Times New Roman"/>
          <w:b/>
          <w:sz w:val="24"/>
          <w:szCs w:val="24"/>
        </w:rPr>
      </w:pPr>
      <w:r w:rsidRPr="003C6404">
        <w:rPr>
          <w:rFonts w:ascii="Times New Roman" w:hAnsi="Times New Roman" w:cs="Times New Roman"/>
          <w:b/>
          <w:sz w:val="24"/>
          <w:szCs w:val="24"/>
        </w:rPr>
        <w:t>(5-ти дневная неделя)</w:t>
      </w:r>
    </w:p>
    <w:tbl>
      <w:tblPr>
        <w:tblW w:w="9595" w:type="dxa"/>
        <w:tblInd w:w="108" w:type="dxa"/>
        <w:tblLayout w:type="fixed"/>
        <w:tblLook w:val="01E0"/>
      </w:tblPr>
      <w:tblGrid>
        <w:gridCol w:w="1843"/>
        <w:gridCol w:w="2410"/>
        <w:gridCol w:w="1135"/>
        <w:gridCol w:w="1133"/>
        <w:gridCol w:w="1032"/>
        <w:gridCol w:w="1072"/>
        <w:gridCol w:w="970"/>
      </w:tblGrid>
      <w:tr w:rsidR="003C6404" w:rsidRPr="003C6404" w:rsidTr="00D07707">
        <w:trPr>
          <w:trHeight w:val="255"/>
        </w:trPr>
        <w:tc>
          <w:tcPr>
            <w:tcW w:w="1843" w:type="dxa"/>
            <w:vMerge w:val="restart"/>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Предметные области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r w:rsidRPr="003C6404">
              <w:rPr>
                <w:rFonts w:ascii="Times New Roman" w:hAnsi="Times New Roman" w:cs="Times New Roman"/>
                <w:sz w:val="24"/>
                <w:szCs w:val="24"/>
              </w:rPr>
              <w:t>Учебные предметы</w:t>
            </w:r>
          </w:p>
        </w:tc>
        <w:tc>
          <w:tcPr>
            <w:tcW w:w="4372" w:type="dxa"/>
            <w:gridSpan w:val="4"/>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r w:rsidRPr="003C6404">
              <w:rPr>
                <w:rFonts w:ascii="Times New Roman" w:hAnsi="Times New Roman" w:cs="Times New Roman"/>
                <w:sz w:val="24"/>
                <w:szCs w:val="24"/>
              </w:rPr>
              <w:t>Количество часов в неделю</w:t>
            </w:r>
          </w:p>
        </w:tc>
        <w:tc>
          <w:tcPr>
            <w:tcW w:w="970" w:type="dxa"/>
            <w:vMerge w:val="restart"/>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r w:rsidRPr="003C6404">
              <w:rPr>
                <w:rFonts w:ascii="Times New Roman" w:hAnsi="Times New Roman" w:cs="Times New Roman"/>
                <w:sz w:val="24"/>
                <w:szCs w:val="24"/>
              </w:rPr>
              <w:t>Всего</w:t>
            </w:r>
          </w:p>
        </w:tc>
      </w:tr>
      <w:tr w:rsidR="003C6404" w:rsidRPr="003C6404" w:rsidTr="00D07707">
        <w:trPr>
          <w:trHeight w:val="28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C6404" w:rsidRPr="003C6404" w:rsidRDefault="003C6404" w:rsidP="003C6404">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C6404" w:rsidRPr="003C6404" w:rsidRDefault="003C6404" w:rsidP="003C6404">
            <w:pPr>
              <w:spacing w:after="0" w:line="240" w:lineRule="auto"/>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ind w:left="12"/>
              <w:jc w:val="center"/>
              <w:rPr>
                <w:rFonts w:ascii="Times New Roman" w:hAnsi="Times New Roman" w:cs="Times New Roman"/>
                <w:sz w:val="24"/>
                <w:szCs w:val="24"/>
              </w:rPr>
            </w:pPr>
            <w:r w:rsidRPr="003C6404">
              <w:rPr>
                <w:rFonts w:ascii="Times New Roman" w:hAnsi="Times New Roman" w:cs="Times New Roman"/>
                <w:sz w:val="24"/>
                <w:szCs w:val="24"/>
              </w:rPr>
              <w:t>1 класс</w:t>
            </w:r>
          </w:p>
        </w:tc>
        <w:tc>
          <w:tcPr>
            <w:tcW w:w="1133"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rPr>
                <w:rFonts w:ascii="Times New Roman" w:hAnsi="Times New Roman" w:cs="Times New Roman"/>
                <w:sz w:val="24"/>
                <w:szCs w:val="24"/>
              </w:rPr>
            </w:pPr>
            <w:r w:rsidRPr="003C6404">
              <w:rPr>
                <w:rFonts w:ascii="Times New Roman" w:hAnsi="Times New Roman" w:cs="Times New Roman"/>
                <w:sz w:val="24"/>
                <w:szCs w:val="24"/>
              </w:rPr>
              <w:t>2 класс</w:t>
            </w:r>
          </w:p>
        </w:tc>
        <w:tc>
          <w:tcPr>
            <w:tcW w:w="103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rPr>
                <w:rFonts w:ascii="Times New Roman" w:hAnsi="Times New Roman" w:cs="Times New Roman"/>
                <w:sz w:val="24"/>
                <w:szCs w:val="24"/>
              </w:rPr>
            </w:pPr>
            <w:r w:rsidRPr="003C6404">
              <w:rPr>
                <w:rFonts w:ascii="Times New Roman" w:hAnsi="Times New Roman" w:cs="Times New Roman"/>
                <w:sz w:val="24"/>
                <w:szCs w:val="24"/>
              </w:rPr>
              <w:t>3 класс</w:t>
            </w:r>
          </w:p>
        </w:tc>
        <w:tc>
          <w:tcPr>
            <w:tcW w:w="107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rPr>
                <w:rFonts w:ascii="Times New Roman" w:hAnsi="Times New Roman" w:cs="Times New Roman"/>
                <w:sz w:val="24"/>
                <w:szCs w:val="24"/>
              </w:rPr>
            </w:pPr>
            <w:r w:rsidRPr="003C6404">
              <w:rPr>
                <w:rFonts w:ascii="Times New Roman" w:hAnsi="Times New Roman" w:cs="Times New Roman"/>
                <w:sz w:val="24"/>
                <w:szCs w:val="24"/>
              </w:rPr>
              <w:t>4 класс</w:t>
            </w: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3C6404" w:rsidRPr="003C6404" w:rsidRDefault="003C6404" w:rsidP="003C6404">
            <w:pPr>
              <w:spacing w:after="0" w:line="240" w:lineRule="auto"/>
              <w:rPr>
                <w:rFonts w:ascii="Times New Roman" w:hAnsi="Times New Roman" w:cs="Times New Roman"/>
                <w:sz w:val="24"/>
                <w:szCs w:val="24"/>
              </w:rPr>
            </w:pPr>
          </w:p>
        </w:tc>
      </w:tr>
      <w:tr w:rsidR="003C6404" w:rsidRPr="003C6404" w:rsidTr="00D07707">
        <w:trPr>
          <w:trHeight w:val="285"/>
        </w:trPr>
        <w:tc>
          <w:tcPr>
            <w:tcW w:w="9595" w:type="dxa"/>
            <w:gridSpan w:val="7"/>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b/>
                <w:i/>
                <w:sz w:val="24"/>
                <w:szCs w:val="24"/>
              </w:rPr>
            </w:pPr>
            <w:r w:rsidRPr="003C6404">
              <w:rPr>
                <w:rFonts w:ascii="Times New Roman" w:hAnsi="Times New Roman" w:cs="Times New Roman"/>
                <w:b/>
                <w:i/>
                <w:sz w:val="24"/>
                <w:szCs w:val="24"/>
                <w:lang w:val="en-US"/>
              </w:rPr>
              <w:t>I</w:t>
            </w:r>
            <w:r w:rsidRPr="003C6404">
              <w:rPr>
                <w:rFonts w:ascii="Times New Roman" w:hAnsi="Times New Roman" w:cs="Times New Roman"/>
                <w:b/>
                <w:i/>
                <w:sz w:val="24"/>
                <w:szCs w:val="24"/>
              </w:rPr>
              <w:t>. Обязательная часть</w:t>
            </w:r>
          </w:p>
        </w:tc>
      </w:tr>
      <w:tr w:rsidR="003C6404" w:rsidRPr="003C6404" w:rsidTr="00D07707">
        <w:tc>
          <w:tcPr>
            <w:tcW w:w="1843"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r w:rsidRPr="003C6404">
              <w:rPr>
                <w:rFonts w:ascii="Times New Roman" w:hAnsi="Times New Roman" w:cs="Times New Roman"/>
                <w:sz w:val="24"/>
                <w:szCs w:val="24"/>
              </w:rPr>
              <w:t>1.Язык и речевая практика</w:t>
            </w:r>
          </w:p>
        </w:tc>
        <w:tc>
          <w:tcPr>
            <w:tcW w:w="241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rPr>
                <w:rFonts w:ascii="Times New Roman" w:hAnsi="Times New Roman" w:cs="Times New Roman"/>
                <w:sz w:val="24"/>
                <w:szCs w:val="24"/>
              </w:rPr>
            </w:pPr>
            <w:r w:rsidRPr="003C6404">
              <w:rPr>
                <w:rFonts w:ascii="Times New Roman" w:hAnsi="Times New Roman" w:cs="Times New Roman"/>
                <w:sz w:val="24"/>
                <w:szCs w:val="24"/>
              </w:rPr>
              <w:t>1.1 Речь и альтернативная коммуникация</w:t>
            </w:r>
          </w:p>
        </w:tc>
        <w:tc>
          <w:tcPr>
            <w:tcW w:w="1135"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3</w:t>
            </w:r>
          </w:p>
        </w:tc>
        <w:tc>
          <w:tcPr>
            <w:tcW w:w="103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07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97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10</w:t>
            </w:r>
          </w:p>
        </w:tc>
      </w:tr>
      <w:tr w:rsidR="003C6404" w:rsidRPr="003C6404" w:rsidTr="00D07707">
        <w:tc>
          <w:tcPr>
            <w:tcW w:w="1843"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r w:rsidRPr="003C6404">
              <w:rPr>
                <w:rFonts w:ascii="Times New Roman" w:hAnsi="Times New Roman" w:cs="Times New Roman"/>
                <w:sz w:val="24"/>
                <w:szCs w:val="24"/>
              </w:rPr>
              <w:t>2.Математика</w:t>
            </w:r>
          </w:p>
        </w:tc>
        <w:tc>
          <w:tcPr>
            <w:tcW w:w="241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rPr>
                <w:rFonts w:ascii="Times New Roman" w:hAnsi="Times New Roman" w:cs="Times New Roman"/>
                <w:sz w:val="24"/>
                <w:szCs w:val="24"/>
              </w:rPr>
            </w:pPr>
            <w:r w:rsidRPr="003C6404">
              <w:rPr>
                <w:rFonts w:ascii="Times New Roman" w:hAnsi="Times New Roman" w:cs="Times New Roman"/>
                <w:sz w:val="24"/>
                <w:szCs w:val="24"/>
              </w:rPr>
              <w:t>2.1.Математические представления</w:t>
            </w:r>
          </w:p>
        </w:tc>
        <w:tc>
          <w:tcPr>
            <w:tcW w:w="1135"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03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07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97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8</w:t>
            </w:r>
          </w:p>
        </w:tc>
      </w:tr>
      <w:tr w:rsidR="003C6404" w:rsidRPr="003C6404" w:rsidTr="00D07707">
        <w:tc>
          <w:tcPr>
            <w:tcW w:w="1843" w:type="dxa"/>
            <w:vMerge w:val="restart"/>
            <w:tcBorders>
              <w:top w:val="single" w:sz="4" w:space="0" w:color="auto"/>
              <w:left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r w:rsidRPr="003C6404">
              <w:rPr>
                <w:rFonts w:ascii="Times New Roman" w:hAnsi="Times New Roman" w:cs="Times New Roman"/>
                <w:sz w:val="24"/>
                <w:szCs w:val="24"/>
              </w:rPr>
              <w:t>3.Окружающий мир</w:t>
            </w:r>
          </w:p>
        </w:tc>
        <w:tc>
          <w:tcPr>
            <w:tcW w:w="241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rPr>
                <w:rFonts w:ascii="Times New Roman" w:hAnsi="Times New Roman" w:cs="Times New Roman"/>
                <w:sz w:val="24"/>
                <w:szCs w:val="24"/>
              </w:rPr>
            </w:pPr>
            <w:r w:rsidRPr="003C6404">
              <w:rPr>
                <w:rFonts w:ascii="Times New Roman" w:hAnsi="Times New Roman" w:cs="Times New Roman"/>
                <w:sz w:val="24"/>
                <w:szCs w:val="24"/>
              </w:rPr>
              <w:t>3.1.Окружающий природный мир</w:t>
            </w:r>
          </w:p>
        </w:tc>
        <w:tc>
          <w:tcPr>
            <w:tcW w:w="1135"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03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07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97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8</w:t>
            </w:r>
          </w:p>
        </w:tc>
      </w:tr>
      <w:tr w:rsidR="003C6404" w:rsidRPr="003C6404" w:rsidTr="00D07707">
        <w:tc>
          <w:tcPr>
            <w:tcW w:w="1843" w:type="dxa"/>
            <w:vMerge/>
            <w:tcBorders>
              <w:left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rPr>
                <w:rFonts w:ascii="Times New Roman" w:hAnsi="Times New Roman" w:cs="Times New Roman"/>
                <w:sz w:val="24"/>
                <w:szCs w:val="24"/>
              </w:rPr>
            </w:pPr>
            <w:r w:rsidRPr="003C6404">
              <w:rPr>
                <w:rFonts w:ascii="Times New Roman" w:hAnsi="Times New Roman" w:cs="Times New Roman"/>
                <w:sz w:val="24"/>
                <w:szCs w:val="24"/>
              </w:rPr>
              <w:t>3.2.Человек</w:t>
            </w:r>
          </w:p>
        </w:tc>
        <w:tc>
          <w:tcPr>
            <w:tcW w:w="1135"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3</w:t>
            </w:r>
          </w:p>
        </w:tc>
        <w:tc>
          <w:tcPr>
            <w:tcW w:w="103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07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97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10</w:t>
            </w:r>
          </w:p>
        </w:tc>
      </w:tr>
      <w:tr w:rsidR="003C6404" w:rsidRPr="003C6404" w:rsidTr="00D07707">
        <w:tc>
          <w:tcPr>
            <w:tcW w:w="1843" w:type="dxa"/>
            <w:vMerge/>
            <w:tcBorders>
              <w:left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rPr>
                <w:rFonts w:ascii="Times New Roman" w:hAnsi="Times New Roman" w:cs="Times New Roman"/>
                <w:sz w:val="24"/>
                <w:szCs w:val="24"/>
              </w:rPr>
            </w:pPr>
            <w:r w:rsidRPr="003C6404">
              <w:rPr>
                <w:rFonts w:ascii="Times New Roman" w:hAnsi="Times New Roman" w:cs="Times New Roman"/>
                <w:sz w:val="24"/>
                <w:szCs w:val="24"/>
              </w:rPr>
              <w:t>3.3.Домоводство</w:t>
            </w:r>
          </w:p>
        </w:tc>
        <w:tc>
          <w:tcPr>
            <w:tcW w:w="1135"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3</w:t>
            </w:r>
          </w:p>
        </w:tc>
        <w:tc>
          <w:tcPr>
            <w:tcW w:w="107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3</w:t>
            </w:r>
          </w:p>
        </w:tc>
        <w:tc>
          <w:tcPr>
            <w:tcW w:w="97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6</w:t>
            </w:r>
          </w:p>
        </w:tc>
      </w:tr>
      <w:tr w:rsidR="003C6404" w:rsidRPr="003C6404" w:rsidTr="00D07707">
        <w:tc>
          <w:tcPr>
            <w:tcW w:w="1843" w:type="dxa"/>
            <w:vMerge/>
            <w:tcBorders>
              <w:left w:val="single" w:sz="4" w:space="0" w:color="auto"/>
              <w:bottom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rPr>
                <w:rFonts w:ascii="Times New Roman" w:hAnsi="Times New Roman" w:cs="Times New Roman"/>
                <w:sz w:val="24"/>
                <w:szCs w:val="24"/>
              </w:rPr>
            </w:pPr>
            <w:r w:rsidRPr="003C6404">
              <w:rPr>
                <w:rFonts w:ascii="Times New Roman" w:hAnsi="Times New Roman" w:cs="Times New Roman"/>
                <w:sz w:val="24"/>
                <w:szCs w:val="24"/>
              </w:rPr>
              <w:t>3.4.Окружающий социальный мир</w:t>
            </w:r>
          </w:p>
        </w:tc>
        <w:tc>
          <w:tcPr>
            <w:tcW w:w="1135"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1</w:t>
            </w:r>
          </w:p>
        </w:tc>
        <w:tc>
          <w:tcPr>
            <w:tcW w:w="103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07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97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6</w:t>
            </w:r>
          </w:p>
        </w:tc>
      </w:tr>
      <w:tr w:rsidR="003C6404" w:rsidRPr="003C6404" w:rsidTr="00D07707">
        <w:tc>
          <w:tcPr>
            <w:tcW w:w="1843" w:type="dxa"/>
            <w:vMerge w:val="restart"/>
            <w:tcBorders>
              <w:top w:val="single" w:sz="4" w:space="0" w:color="auto"/>
              <w:left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r w:rsidRPr="003C6404">
              <w:rPr>
                <w:rFonts w:ascii="Times New Roman" w:hAnsi="Times New Roman" w:cs="Times New Roman"/>
                <w:sz w:val="24"/>
                <w:szCs w:val="24"/>
              </w:rPr>
              <w:t>4.Искусство</w:t>
            </w:r>
          </w:p>
        </w:tc>
        <w:tc>
          <w:tcPr>
            <w:tcW w:w="241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rPr>
                <w:rFonts w:ascii="Times New Roman" w:hAnsi="Times New Roman" w:cs="Times New Roman"/>
                <w:sz w:val="24"/>
                <w:szCs w:val="24"/>
              </w:rPr>
            </w:pPr>
            <w:r w:rsidRPr="003C6404">
              <w:rPr>
                <w:rFonts w:ascii="Times New Roman" w:hAnsi="Times New Roman" w:cs="Times New Roman"/>
                <w:sz w:val="24"/>
                <w:szCs w:val="24"/>
              </w:rPr>
              <w:t>4.1.Музыка и движение</w:t>
            </w:r>
          </w:p>
        </w:tc>
        <w:tc>
          <w:tcPr>
            <w:tcW w:w="1135"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03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07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97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8</w:t>
            </w:r>
          </w:p>
        </w:tc>
      </w:tr>
      <w:tr w:rsidR="003C6404" w:rsidRPr="003C6404" w:rsidTr="00D07707">
        <w:tc>
          <w:tcPr>
            <w:tcW w:w="1843" w:type="dxa"/>
            <w:vMerge/>
            <w:tcBorders>
              <w:left w:val="single" w:sz="4" w:space="0" w:color="auto"/>
              <w:bottom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r w:rsidRPr="003C6404">
              <w:rPr>
                <w:rFonts w:ascii="Times New Roman" w:hAnsi="Times New Roman" w:cs="Times New Roman"/>
                <w:sz w:val="24"/>
                <w:szCs w:val="24"/>
              </w:rPr>
              <w:t>4.2.Изобразительная деятельность</w:t>
            </w:r>
          </w:p>
        </w:tc>
        <w:tc>
          <w:tcPr>
            <w:tcW w:w="1135"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3</w:t>
            </w:r>
          </w:p>
        </w:tc>
        <w:tc>
          <w:tcPr>
            <w:tcW w:w="103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3</w:t>
            </w:r>
          </w:p>
        </w:tc>
        <w:tc>
          <w:tcPr>
            <w:tcW w:w="107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3</w:t>
            </w:r>
          </w:p>
        </w:tc>
        <w:tc>
          <w:tcPr>
            <w:tcW w:w="97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12</w:t>
            </w:r>
          </w:p>
        </w:tc>
      </w:tr>
      <w:tr w:rsidR="003C6404" w:rsidRPr="003C6404" w:rsidTr="00D07707">
        <w:tc>
          <w:tcPr>
            <w:tcW w:w="1843"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r w:rsidRPr="003C6404">
              <w:rPr>
                <w:rFonts w:ascii="Times New Roman" w:hAnsi="Times New Roman" w:cs="Times New Roman"/>
                <w:sz w:val="24"/>
                <w:szCs w:val="24"/>
              </w:rPr>
              <w:t>5.Физическая культура</w:t>
            </w:r>
          </w:p>
        </w:tc>
        <w:tc>
          <w:tcPr>
            <w:tcW w:w="241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r w:rsidRPr="003C6404">
              <w:rPr>
                <w:rFonts w:ascii="Times New Roman" w:hAnsi="Times New Roman" w:cs="Times New Roman"/>
                <w:sz w:val="24"/>
                <w:szCs w:val="24"/>
              </w:rPr>
              <w:t>5.1.Адаптивная физкультура</w:t>
            </w:r>
          </w:p>
        </w:tc>
        <w:tc>
          <w:tcPr>
            <w:tcW w:w="1135"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03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07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97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8</w:t>
            </w:r>
          </w:p>
        </w:tc>
      </w:tr>
      <w:tr w:rsidR="003C6404" w:rsidRPr="003C6404" w:rsidTr="00D07707">
        <w:tc>
          <w:tcPr>
            <w:tcW w:w="1843"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r w:rsidRPr="003C6404">
              <w:rPr>
                <w:rFonts w:ascii="Times New Roman" w:hAnsi="Times New Roman" w:cs="Times New Roman"/>
                <w:sz w:val="24"/>
                <w:szCs w:val="24"/>
              </w:rPr>
              <w:t>6.Технология</w:t>
            </w:r>
          </w:p>
        </w:tc>
        <w:tc>
          <w:tcPr>
            <w:tcW w:w="241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r w:rsidRPr="003C6404">
              <w:rPr>
                <w:rFonts w:ascii="Times New Roman" w:hAnsi="Times New Roman" w:cs="Times New Roman"/>
                <w:sz w:val="24"/>
                <w:szCs w:val="24"/>
              </w:rPr>
              <w:t>6.1.Профильный труд</w:t>
            </w:r>
          </w:p>
        </w:tc>
        <w:tc>
          <w:tcPr>
            <w:tcW w:w="1135"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0</w:t>
            </w:r>
          </w:p>
        </w:tc>
        <w:tc>
          <w:tcPr>
            <w:tcW w:w="103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0</w:t>
            </w:r>
          </w:p>
        </w:tc>
        <w:tc>
          <w:tcPr>
            <w:tcW w:w="107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0</w:t>
            </w:r>
          </w:p>
        </w:tc>
        <w:tc>
          <w:tcPr>
            <w:tcW w:w="97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0</w:t>
            </w:r>
          </w:p>
        </w:tc>
      </w:tr>
      <w:tr w:rsidR="003C6404" w:rsidRPr="003C6404" w:rsidTr="00D07707">
        <w:tc>
          <w:tcPr>
            <w:tcW w:w="4253" w:type="dxa"/>
            <w:gridSpan w:val="2"/>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r w:rsidRPr="003C6404">
              <w:rPr>
                <w:rFonts w:ascii="Times New Roman" w:hAnsi="Times New Roman" w:cs="Times New Roman"/>
                <w:sz w:val="24"/>
                <w:szCs w:val="24"/>
              </w:rPr>
              <w:t>7.Коррекционно-развивающие занятия</w:t>
            </w:r>
          </w:p>
        </w:tc>
        <w:tc>
          <w:tcPr>
            <w:tcW w:w="1135"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03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07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97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8</w:t>
            </w:r>
          </w:p>
        </w:tc>
      </w:tr>
      <w:tr w:rsidR="003C6404" w:rsidRPr="003C6404" w:rsidTr="00D07707">
        <w:tc>
          <w:tcPr>
            <w:tcW w:w="4253" w:type="dxa"/>
            <w:gridSpan w:val="2"/>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b/>
                <w:sz w:val="24"/>
                <w:szCs w:val="24"/>
              </w:rPr>
            </w:pPr>
            <w:r w:rsidRPr="003C6404">
              <w:rPr>
                <w:rFonts w:ascii="Times New Roman" w:hAnsi="Times New Roman" w:cs="Times New Roman"/>
                <w:b/>
                <w:sz w:val="24"/>
                <w:szCs w:val="24"/>
              </w:rPr>
              <w:t>Итого</w:t>
            </w:r>
          </w:p>
        </w:tc>
        <w:tc>
          <w:tcPr>
            <w:tcW w:w="1135"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b/>
                <w:sz w:val="24"/>
                <w:szCs w:val="24"/>
              </w:rPr>
            </w:pPr>
            <w:r w:rsidRPr="003C6404">
              <w:rPr>
                <w:rFonts w:ascii="Times New Roman" w:hAnsi="Times New Roman" w:cs="Times New Roman"/>
                <w:b/>
                <w:sz w:val="24"/>
                <w:szCs w:val="24"/>
              </w:rPr>
              <w:t>20</w:t>
            </w:r>
          </w:p>
        </w:tc>
        <w:tc>
          <w:tcPr>
            <w:tcW w:w="1133"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b/>
                <w:sz w:val="24"/>
                <w:szCs w:val="24"/>
              </w:rPr>
            </w:pPr>
            <w:r w:rsidRPr="003C6404">
              <w:rPr>
                <w:rFonts w:ascii="Times New Roman" w:hAnsi="Times New Roman" w:cs="Times New Roman"/>
                <w:b/>
                <w:sz w:val="24"/>
                <w:szCs w:val="24"/>
              </w:rPr>
              <w:t>20</w:t>
            </w:r>
          </w:p>
        </w:tc>
        <w:tc>
          <w:tcPr>
            <w:tcW w:w="103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b/>
                <w:sz w:val="24"/>
                <w:szCs w:val="24"/>
              </w:rPr>
            </w:pPr>
            <w:r w:rsidRPr="003C6404">
              <w:rPr>
                <w:rFonts w:ascii="Times New Roman" w:hAnsi="Times New Roman" w:cs="Times New Roman"/>
                <w:b/>
                <w:sz w:val="24"/>
                <w:szCs w:val="24"/>
              </w:rPr>
              <w:t>22</w:t>
            </w:r>
          </w:p>
        </w:tc>
        <w:tc>
          <w:tcPr>
            <w:tcW w:w="107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b/>
                <w:sz w:val="24"/>
                <w:szCs w:val="24"/>
              </w:rPr>
            </w:pPr>
            <w:r w:rsidRPr="003C6404">
              <w:rPr>
                <w:rFonts w:ascii="Times New Roman" w:hAnsi="Times New Roman" w:cs="Times New Roman"/>
                <w:b/>
                <w:sz w:val="24"/>
                <w:szCs w:val="24"/>
              </w:rPr>
              <w:t>22</w:t>
            </w:r>
          </w:p>
        </w:tc>
        <w:tc>
          <w:tcPr>
            <w:tcW w:w="97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b/>
                <w:sz w:val="24"/>
                <w:szCs w:val="24"/>
              </w:rPr>
            </w:pPr>
            <w:r w:rsidRPr="003C6404">
              <w:rPr>
                <w:rFonts w:ascii="Times New Roman" w:hAnsi="Times New Roman" w:cs="Times New Roman"/>
                <w:b/>
                <w:sz w:val="24"/>
                <w:szCs w:val="24"/>
              </w:rPr>
              <w:t>84</w:t>
            </w:r>
          </w:p>
        </w:tc>
      </w:tr>
      <w:tr w:rsidR="003C6404" w:rsidRPr="003C6404" w:rsidTr="00D07707">
        <w:tc>
          <w:tcPr>
            <w:tcW w:w="4253" w:type="dxa"/>
            <w:gridSpan w:val="2"/>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r w:rsidRPr="003C6404">
              <w:rPr>
                <w:rFonts w:ascii="Times New Roman" w:hAnsi="Times New Roman" w:cs="Times New Roman"/>
                <w:b/>
                <w:sz w:val="24"/>
                <w:szCs w:val="24"/>
              </w:rPr>
              <w:t xml:space="preserve">Максимально допустимая годовая нагрузка </w:t>
            </w:r>
            <w:r w:rsidRPr="003C6404">
              <w:rPr>
                <w:rFonts w:ascii="Times New Roman" w:hAnsi="Times New Roman" w:cs="Times New Roman"/>
                <w:sz w:val="24"/>
                <w:szCs w:val="24"/>
              </w:rPr>
              <w:t>(при 5-дневной учебной неделе)</w:t>
            </w:r>
          </w:p>
        </w:tc>
        <w:tc>
          <w:tcPr>
            <w:tcW w:w="1135"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b/>
                <w:sz w:val="24"/>
                <w:szCs w:val="24"/>
              </w:rPr>
            </w:pPr>
            <w:r w:rsidRPr="003C6404">
              <w:rPr>
                <w:rFonts w:ascii="Times New Roman" w:hAnsi="Times New Roman" w:cs="Times New Roman"/>
                <w:b/>
                <w:sz w:val="24"/>
                <w:szCs w:val="24"/>
              </w:rPr>
              <w:t>20</w:t>
            </w:r>
          </w:p>
        </w:tc>
        <w:tc>
          <w:tcPr>
            <w:tcW w:w="1133"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b/>
                <w:sz w:val="24"/>
                <w:szCs w:val="24"/>
              </w:rPr>
            </w:pPr>
            <w:r w:rsidRPr="003C6404">
              <w:rPr>
                <w:rFonts w:ascii="Times New Roman" w:hAnsi="Times New Roman" w:cs="Times New Roman"/>
                <w:b/>
                <w:sz w:val="24"/>
                <w:szCs w:val="24"/>
              </w:rPr>
              <w:t>20</w:t>
            </w:r>
          </w:p>
        </w:tc>
        <w:tc>
          <w:tcPr>
            <w:tcW w:w="103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b/>
                <w:sz w:val="24"/>
                <w:szCs w:val="24"/>
              </w:rPr>
            </w:pPr>
            <w:r w:rsidRPr="003C6404">
              <w:rPr>
                <w:rFonts w:ascii="Times New Roman" w:hAnsi="Times New Roman" w:cs="Times New Roman"/>
                <w:b/>
                <w:sz w:val="24"/>
                <w:szCs w:val="24"/>
              </w:rPr>
              <w:t>22</w:t>
            </w:r>
          </w:p>
        </w:tc>
        <w:tc>
          <w:tcPr>
            <w:tcW w:w="107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b/>
                <w:sz w:val="24"/>
                <w:szCs w:val="24"/>
              </w:rPr>
            </w:pPr>
            <w:r w:rsidRPr="003C6404">
              <w:rPr>
                <w:rFonts w:ascii="Times New Roman" w:hAnsi="Times New Roman" w:cs="Times New Roman"/>
                <w:b/>
                <w:sz w:val="24"/>
                <w:szCs w:val="24"/>
              </w:rPr>
              <w:t>22</w:t>
            </w:r>
          </w:p>
        </w:tc>
        <w:tc>
          <w:tcPr>
            <w:tcW w:w="97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b/>
                <w:sz w:val="24"/>
                <w:szCs w:val="24"/>
              </w:rPr>
            </w:pPr>
            <w:r w:rsidRPr="003C6404">
              <w:rPr>
                <w:rFonts w:ascii="Times New Roman" w:hAnsi="Times New Roman" w:cs="Times New Roman"/>
                <w:b/>
                <w:sz w:val="24"/>
                <w:szCs w:val="24"/>
              </w:rPr>
              <w:t>84</w:t>
            </w:r>
          </w:p>
        </w:tc>
      </w:tr>
      <w:tr w:rsidR="003C6404" w:rsidRPr="003C6404" w:rsidTr="00D07707">
        <w:tc>
          <w:tcPr>
            <w:tcW w:w="9595" w:type="dxa"/>
            <w:gridSpan w:val="7"/>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b/>
                <w:i/>
                <w:sz w:val="24"/>
                <w:szCs w:val="24"/>
                <w:lang w:val="en-US"/>
              </w:rPr>
              <w:t>II</w:t>
            </w:r>
            <w:r w:rsidRPr="003C6404">
              <w:rPr>
                <w:rFonts w:ascii="Times New Roman" w:hAnsi="Times New Roman" w:cs="Times New Roman"/>
                <w:b/>
                <w:i/>
                <w:sz w:val="24"/>
                <w:szCs w:val="24"/>
              </w:rPr>
              <w:t>. Часть, формируемая участниками образовательных отношений</w:t>
            </w:r>
          </w:p>
        </w:tc>
      </w:tr>
      <w:tr w:rsidR="003C6404" w:rsidRPr="003C6404" w:rsidTr="00D07707">
        <w:tc>
          <w:tcPr>
            <w:tcW w:w="4253" w:type="dxa"/>
            <w:gridSpan w:val="2"/>
            <w:tcBorders>
              <w:top w:val="single" w:sz="4" w:space="0" w:color="auto"/>
              <w:left w:val="single" w:sz="4" w:space="0" w:color="auto"/>
              <w:bottom w:val="nil"/>
              <w:right w:val="single" w:sz="4" w:space="0" w:color="auto"/>
            </w:tcBorders>
            <w:hideMark/>
          </w:tcPr>
          <w:p w:rsidR="003C6404" w:rsidRPr="003C6404" w:rsidRDefault="003C6404" w:rsidP="003C6404">
            <w:pPr>
              <w:spacing w:after="0" w:line="240" w:lineRule="auto"/>
              <w:jc w:val="center"/>
              <w:rPr>
                <w:rFonts w:ascii="Times New Roman" w:hAnsi="Times New Roman" w:cs="Times New Roman"/>
                <w:b/>
                <w:sz w:val="24"/>
                <w:szCs w:val="24"/>
              </w:rPr>
            </w:pPr>
            <w:r w:rsidRPr="003C6404">
              <w:rPr>
                <w:rFonts w:ascii="Times New Roman" w:hAnsi="Times New Roman" w:cs="Times New Roman"/>
                <w:b/>
                <w:sz w:val="24"/>
                <w:szCs w:val="24"/>
              </w:rPr>
              <w:t>Коррекционные курсы</w:t>
            </w:r>
          </w:p>
        </w:tc>
        <w:tc>
          <w:tcPr>
            <w:tcW w:w="1135"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ind w:left="12"/>
              <w:jc w:val="center"/>
              <w:rPr>
                <w:rFonts w:ascii="Times New Roman" w:hAnsi="Times New Roman" w:cs="Times New Roman"/>
                <w:b/>
                <w:sz w:val="24"/>
                <w:szCs w:val="24"/>
              </w:rPr>
            </w:pPr>
            <w:r w:rsidRPr="003C6404">
              <w:rPr>
                <w:rFonts w:ascii="Times New Roman" w:hAnsi="Times New Roman" w:cs="Times New Roman"/>
                <w:b/>
                <w:sz w:val="24"/>
                <w:szCs w:val="24"/>
              </w:rPr>
              <w:t>1 класс</w:t>
            </w:r>
          </w:p>
        </w:tc>
        <w:tc>
          <w:tcPr>
            <w:tcW w:w="1133"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rPr>
                <w:rFonts w:ascii="Times New Roman" w:hAnsi="Times New Roman" w:cs="Times New Roman"/>
                <w:b/>
                <w:sz w:val="24"/>
                <w:szCs w:val="24"/>
              </w:rPr>
            </w:pPr>
            <w:r w:rsidRPr="003C6404">
              <w:rPr>
                <w:rFonts w:ascii="Times New Roman" w:hAnsi="Times New Roman" w:cs="Times New Roman"/>
                <w:b/>
                <w:sz w:val="24"/>
                <w:szCs w:val="24"/>
              </w:rPr>
              <w:t>2 класс</w:t>
            </w:r>
          </w:p>
        </w:tc>
        <w:tc>
          <w:tcPr>
            <w:tcW w:w="103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rPr>
                <w:rFonts w:ascii="Times New Roman" w:hAnsi="Times New Roman" w:cs="Times New Roman"/>
                <w:b/>
                <w:sz w:val="24"/>
                <w:szCs w:val="24"/>
              </w:rPr>
            </w:pPr>
            <w:r w:rsidRPr="003C6404">
              <w:rPr>
                <w:rFonts w:ascii="Times New Roman" w:hAnsi="Times New Roman" w:cs="Times New Roman"/>
                <w:b/>
                <w:sz w:val="24"/>
                <w:szCs w:val="24"/>
              </w:rPr>
              <w:t>3 класс</w:t>
            </w:r>
          </w:p>
        </w:tc>
        <w:tc>
          <w:tcPr>
            <w:tcW w:w="107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rPr>
                <w:rFonts w:ascii="Times New Roman" w:hAnsi="Times New Roman" w:cs="Times New Roman"/>
                <w:b/>
                <w:sz w:val="24"/>
                <w:szCs w:val="24"/>
              </w:rPr>
            </w:pPr>
            <w:r w:rsidRPr="003C6404">
              <w:rPr>
                <w:rFonts w:ascii="Times New Roman" w:hAnsi="Times New Roman" w:cs="Times New Roman"/>
                <w:b/>
                <w:sz w:val="24"/>
                <w:szCs w:val="24"/>
              </w:rPr>
              <w:t>4 класс</w:t>
            </w:r>
          </w:p>
        </w:tc>
        <w:tc>
          <w:tcPr>
            <w:tcW w:w="97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b/>
                <w:sz w:val="24"/>
                <w:szCs w:val="24"/>
              </w:rPr>
            </w:pPr>
            <w:r w:rsidRPr="003C6404">
              <w:rPr>
                <w:rFonts w:ascii="Times New Roman" w:hAnsi="Times New Roman" w:cs="Times New Roman"/>
                <w:b/>
                <w:sz w:val="24"/>
                <w:szCs w:val="24"/>
              </w:rPr>
              <w:t>Всего</w:t>
            </w:r>
          </w:p>
        </w:tc>
      </w:tr>
      <w:tr w:rsidR="003C6404" w:rsidRPr="003C6404" w:rsidTr="00D07707">
        <w:trPr>
          <w:trHeight w:val="293"/>
        </w:trPr>
        <w:tc>
          <w:tcPr>
            <w:tcW w:w="4253" w:type="dxa"/>
            <w:gridSpan w:val="2"/>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r w:rsidRPr="003C6404">
              <w:rPr>
                <w:rFonts w:ascii="Times New Roman" w:hAnsi="Times New Roman" w:cs="Times New Roman"/>
                <w:sz w:val="24"/>
                <w:szCs w:val="24"/>
              </w:rPr>
              <w:t>1. Сенсорное развитие</w:t>
            </w:r>
          </w:p>
        </w:tc>
        <w:tc>
          <w:tcPr>
            <w:tcW w:w="1135"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3</w:t>
            </w:r>
          </w:p>
        </w:tc>
        <w:tc>
          <w:tcPr>
            <w:tcW w:w="103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3</w:t>
            </w:r>
          </w:p>
        </w:tc>
        <w:tc>
          <w:tcPr>
            <w:tcW w:w="107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3</w:t>
            </w:r>
          </w:p>
        </w:tc>
        <w:tc>
          <w:tcPr>
            <w:tcW w:w="97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12</w:t>
            </w:r>
          </w:p>
        </w:tc>
      </w:tr>
      <w:tr w:rsidR="003C6404" w:rsidRPr="003C6404" w:rsidTr="00D07707">
        <w:trPr>
          <w:trHeight w:val="293"/>
        </w:trPr>
        <w:tc>
          <w:tcPr>
            <w:tcW w:w="4253" w:type="dxa"/>
            <w:gridSpan w:val="2"/>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r w:rsidRPr="003C6404">
              <w:rPr>
                <w:rFonts w:ascii="Times New Roman" w:hAnsi="Times New Roman" w:cs="Times New Roman"/>
                <w:sz w:val="24"/>
                <w:szCs w:val="24"/>
              </w:rPr>
              <w:t>2.Предметно-практические действия</w:t>
            </w:r>
          </w:p>
        </w:tc>
        <w:tc>
          <w:tcPr>
            <w:tcW w:w="1135"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3</w:t>
            </w:r>
          </w:p>
        </w:tc>
        <w:tc>
          <w:tcPr>
            <w:tcW w:w="103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3</w:t>
            </w:r>
          </w:p>
        </w:tc>
        <w:tc>
          <w:tcPr>
            <w:tcW w:w="107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3</w:t>
            </w:r>
          </w:p>
        </w:tc>
        <w:tc>
          <w:tcPr>
            <w:tcW w:w="97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12</w:t>
            </w:r>
          </w:p>
        </w:tc>
      </w:tr>
      <w:tr w:rsidR="003C6404" w:rsidRPr="003C6404" w:rsidTr="00D07707">
        <w:trPr>
          <w:trHeight w:val="293"/>
        </w:trPr>
        <w:tc>
          <w:tcPr>
            <w:tcW w:w="4253" w:type="dxa"/>
            <w:gridSpan w:val="2"/>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r w:rsidRPr="003C6404">
              <w:rPr>
                <w:rFonts w:ascii="Times New Roman" w:hAnsi="Times New Roman" w:cs="Times New Roman"/>
                <w:sz w:val="24"/>
                <w:szCs w:val="24"/>
              </w:rPr>
              <w:t>3.Двигательное развитие</w:t>
            </w:r>
          </w:p>
        </w:tc>
        <w:tc>
          <w:tcPr>
            <w:tcW w:w="1135"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03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07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97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8</w:t>
            </w:r>
          </w:p>
        </w:tc>
      </w:tr>
      <w:tr w:rsidR="003C6404" w:rsidRPr="003C6404" w:rsidTr="00D07707">
        <w:trPr>
          <w:trHeight w:val="293"/>
        </w:trPr>
        <w:tc>
          <w:tcPr>
            <w:tcW w:w="4253" w:type="dxa"/>
            <w:gridSpan w:val="2"/>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r w:rsidRPr="003C6404">
              <w:rPr>
                <w:rFonts w:ascii="Times New Roman" w:hAnsi="Times New Roman" w:cs="Times New Roman"/>
                <w:sz w:val="24"/>
                <w:szCs w:val="24"/>
              </w:rPr>
              <w:t>4.Альтернативная коммуникация</w:t>
            </w:r>
          </w:p>
        </w:tc>
        <w:tc>
          <w:tcPr>
            <w:tcW w:w="1135"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03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107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w:t>
            </w:r>
          </w:p>
        </w:tc>
        <w:tc>
          <w:tcPr>
            <w:tcW w:w="97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8</w:t>
            </w:r>
          </w:p>
        </w:tc>
      </w:tr>
      <w:tr w:rsidR="003C6404" w:rsidRPr="003C6404" w:rsidTr="00D07707">
        <w:trPr>
          <w:trHeight w:val="293"/>
        </w:trPr>
        <w:tc>
          <w:tcPr>
            <w:tcW w:w="4253" w:type="dxa"/>
            <w:gridSpan w:val="2"/>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b/>
                <w:sz w:val="24"/>
                <w:szCs w:val="24"/>
              </w:rPr>
            </w:pPr>
            <w:r w:rsidRPr="003C6404">
              <w:rPr>
                <w:rFonts w:ascii="Times New Roman" w:hAnsi="Times New Roman" w:cs="Times New Roman"/>
                <w:b/>
                <w:sz w:val="24"/>
                <w:szCs w:val="24"/>
              </w:rPr>
              <w:t>Итого коррекционные курсы</w:t>
            </w:r>
          </w:p>
        </w:tc>
        <w:tc>
          <w:tcPr>
            <w:tcW w:w="1135"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b/>
                <w:sz w:val="24"/>
                <w:szCs w:val="24"/>
              </w:rPr>
            </w:pPr>
            <w:r w:rsidRPr="003C6404">
              <w:rPr>
                <w:rFonts w:ascii="Times New Roman" w:hAnsi="Times New Roman" w:cs="Times New Roman"/>
                <w:b/>
                <w:sz w:val="24"/>
                <w:szCs w:val="24"/>
              </w:rPr>
              <w:t>10</w:t>
            </w:r>
          </w:p>
        </w:tc>
        <w:tc>
          <w:tcPr>
            <w:tcW w:w="1133"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b/>
                <w:sz w:val="24"/>
                <w:szCs w:val="24"/>
              </w:rPr>
            </w:pPr>
            <w:r w:rsidRPr="003C6404">
              <w:rPr>
                <w:rFonts w:ascii="Times New Roman" w:hAnsi="Times New Roman" w:cs="Times New Roman"/>
                <w:b/>
                <w:sz w:val="24"/>
                <w:szCs w:val="24"/>
              </w:rPr>
              <w:t>10</w:t>
            </w:r>
          </w:p>
        </w:tc>
        <w:tc>
          <w:tcPr>
            <w:tcW w:w="103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b/>
                <w:sz w:val="24"/>
                <w:szCs w:val="24"/>
              </w:rPr>
            </w:pPr>
            <w:r w:rsidRPr="003C6404">
              <w:rPr>
                <w:rFonts w:ascii="Times New Roman" w:hAnsi="Times New Roman" w:cs="Times New Roman"/>
                <w:b/>
                <w:sz w:val="24"/>
                <w:szCs w:val="24"/>
              </w:rPr>
              <w:t>10</w:t>
            </w:r>
          </w:p>
        </w:tc>
        <w:tc>
          <w:tcPr>
            <w:tcW w:w="107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b/>
                <w:sz w:val="24"/>
                <w:szCs w:val="24"/>
              </w:rPr>
            </w:pPr>
            <w:r w:rsidRPr="003C6404">
              <w:rPr>
                <w:rFonts w:ascii="Times New Roman" w:hAnsi="Times New Roman" w:cs="Times New Roman"/>
                <w:b/>
                <w:sz w:val="24"/>
                <w:szCs w:val="24"/>
              </w:rPr>
              <w:t>10</w:t>
            </w:r>
          </w:p>
        </w:tc>
        <w:tc>
          <w:tcPr>
            <w:tcW w:w="97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b/>
                <w:sz w:val="24"/>
                <w:szCs w:val="24"/>
              </w:rPr>
            </w:pPr>
            <w:r w:rsidRPr="003C6404">
              <w:rPr>
                <w:rFonts w:ascii="Times New Roman" w:hAnsi="Times New Roman" w:cs="Times New Roman"/>
                <w:b/>
                <w:sz w:val="24"/>
                <w:szCs w:val="24"/>
              </w:rPr>
              <w:t>40</w:t>
            </w:r>
          </w:p>
        </w:tc>
      </w:tr>
      <w:tr w:rsidR="003C6404" w:rsidRPr="003C6404" w:rsidTr="00D07707">
        <w:trPr>
          <w:trHeight w:val="293"/>
        </w:trPr>
        <w:tc>
          <w:tcPr>
            <w:tcW w:w="4253" w:type="dxa"/>
            <w:gridSpan w:val="2"/>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both"/>
              <w:rPr>
                <w:rFonts w:ascii="Times New Roman" w:hAnsi="Times New Roman" w:cs="Times New Roman"/>
                <w:sz w:val="24"/>
                <w:szCs w:val="24"/>
              </w:rPr>
            </w:pPr>
            <w:r w:rsidRPr="003C6404">
              <w:rPr>
                <w:rFonts w:ascii="Times New Roman" w:hAnsi="Times New Roman" w:cs="Times New Roman"/>
                <w:sz w:val="24"/>
                <w:szCs w:val="24"/>
              </w:rPr>
              <w:t>Внеурочная деятельность 5 дней</w:t>
            </w:r>
          </w:p>
        </w:tc>
        <w:tc>
          <w:tcPr>
            <w:tcW w:w="1135"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6</w:t>
            </w:r>
          </w:p>
        </w:tc>
        <w:tc>
          <w:tcPr>
            <w:tcW w:w="103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6</w:t>
            </w:r>
          </w:p>
        </w:tc>
        <w:tc>
          <w:tcPr>
            <w:tcW w:w="1072" w:type="dxa"/>
            <w:tcBorders>
              <w:top w:val="single" w:sz="4" w:space="0" w:color="auto"/>
              <w:left w:val="single" w:sz="4" w:space="0" w:color="auto"/>
              <w:bottom w:val="single" w:sz="4" w:space="0" w:color="auto"/>
              <w:right w:val="single" w:sz="4" w:space="0" w:color="auto"/>
            </w:tcBorders>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6</w:t>
            </w:r>
          </w:p>
        </w:tc>
        <w:tc>
          <w:tcPr>
            <w:tcW w:w="970" w:type="dxa"/>
            <w:tcBorders>
              <w:top w:val="single" w:sz="4" w:space="0" w:color="auto"/>
              <w:left w:val="single" w:sz="4" w:space="0" w:color="auto"/>
              <w:bottom w:val="single" w:sz="4" w:space="0" w:color="auto"/>
              <w:right w:val="single" w:sz="4" w:space="0" w:color="auto"/>
            </w:tcBorders>
            <w:hideMark/>
          </w:tcPr>
          <w:p w:rsidR="003C6404" w:rsidRPr="003C6404" w:rsidRDefault="003C6404" w:rsidP="003C6404">
            <w:pPr>
              <w:spacing w:after="0" w:line="240" w:lineRule="auto"/>
              <w:jc w:val="center"/>
              <w:rPr>
                <w:rFonts w:ascii="Times New Roman" w:hAnsi="Times New Roman" w:cs="Times New Roman"/>
                <w:sz w:val="24"/>
                <w:szCs w:val="24"/>
              </w:rPr>
            </w:pPr>
            <w:r w:rsidRPr="003C6404">
              <w:rPr>
                <w:rFonts w:ascii="Times New Roman" w:hAnsi="Times New Roman" w:cs="Times New Roman"/>
                <w:sz w:val="24"/>
                <w:szCs w:val="24"/>
              </w:rPr>
              <w:t>24</w:t>
            </w:r>
          </w:p>
        </w:tc>
      </w:tr>
    </w:tbl>
    <w:p w:rsidR="003C6404" w:rsidRDefault="003C6404" w:rsidP="003C6404">
      <w:pPr>
        <w:tabs>
          <w:tab w:val="center" w:pos="4818"/>
        </w:tabs>
        <w:jc w:val="center"/>
        <w:rPr>
          <w:rFonts w:cstheme="minorBidi"/>
          <w:b/>
          <w:sz w:val="24"/>
          <w:szCs w:val="24"/>
        </w:rPr>
      </w:pPr>
    </w:p>
    <w:p w:rsidR="003C6404" w:rsidRDefault="003C6404" w:rsidP="003C6404">
      <w:pPr>
        <w:jc w:val="center"/>
        <w:rPr>
          <w:b/>
          <w:sz w:val="28"/>
          <w:szCs w:val="28"/>
        </w:rPr>
      </w:pPr>
    </w:p>
    <w:p w:rsidR="003C6404" w:rsidRPr="002A4EB9" w:rsidRDefault="003C6404" w:rsidP="0003007E">
      <w:pPr>
        <w:tabs>
          <w:tab w:val="center" w:pos="4818"/>
        </w:tabs>
        <w:suppressAutoHyphens w:val="0"/>
        <w:spacing w:after="0" w:line="240" w:lineRule="auto"/>
        <w:jc w:val="center"/>
        <w:rPr>
          <w:rFonts w:ascii="Times New Roman" w:eastAsiaTheme="minorHAnsi" w:hAnsi="Times New Roman" w:cstheme="minorBidi"/>
          <w:b/>
          <w:color w:val="FF0000"/>
          <w:kern w:val="0"/>
          <w:sz w:val="24"/>
          <w:szCs w:val="24"/>
        </w:rPr>
      </w:pPr>
    </w:p>
    <w:p w:rsidR="0003007E" w:rsidRPr="002A4EB9" w:rsidRDefault="0003007E" w:rsidP="0003007E">
      <w:pPr>
        <w:suppressAutoHyphens w:val="0"/>
        <w:spacing w:after="0" w:line="240" w:lineRule="auto"/>
        <w:rPr>
          <w:rFonts w:ascii="Times New Roman" w:eastAsiaTheme="minorHAnsi" w:hAnsi="Times New Roman" w:cstheme="minorBidi"/>
          <w:b/>
          <w:color w:val="FF0000"/>
          <w:kern w:val="0"/>
          <w:sz w:val="28"/>
          <w:szCs w:val="28"/>
        </w:rPr>
      </w:pPr>
      <w:r w:rsidRPr="002A4EB9">
        <w:rPr>
          <w:rFonts w:ascii="Times New Roman" w:eastAsiaTheme="minorHAnsi" w:hAnsi="Times New Roman" w:cstheme="minorBidi"/>
          <w:b/>
          <w:color w:val="FF0000"/>
          <w:kern w:val="0"/>
          <w:sz w:val="28"/>
          <w:szCs w:val="28"/>
        </w:rPr>
        <w:br w:type="page"/>
      </w:r>
    </w:p>
    <w:p w:rsidR="00F206DC" w:rsidRPr="00D637CB" w:rsidRDefault="00F206DC" w:rsidP="00F206DC">
      <w:pPr>
        <w:spacing w:after="0" w:line="240" w:lineRule="auto"/>
        <w:jc w:val="center"/>
        <w:rPr>
          <w:rFonts w:ascii="Times New Roman" w:hAnsi="Times New Roman" w:cs="Times New Roman"/>
          <w:b/>
          <w:sz w:val="24"/>
          <w:szCs w:val="24"/>
        </w:rPr>
      </w:pPr>
      <w:r w:rsidRPr="00D637CB">
        <w:rPr>
          <w:rFonts w:ascii="Times New Roman" w:hAnsi="Times New Roman" w:cs="Times New Roman"/>
          <w:b/>
          <w:sz w:val="24"/>
          <w:szCs w:val="24"/>
        </w:rPr>
        <w:lastRenderedPageBreak/>
        <w:t>Перечень учебников и учебно-методических комплексов</w:t>
      </w:r>
    </w:p>
    <w:p w:rsidR="00890FB6" w:rsidRDefault="00F206DC" w:rsidP="00F206DC">
      <w:pPr>
        <w:spacing w:after="0" w:line="240" w:lineRule="auto"/>
        <w:jc w:val="center"/>
        <w:rPr>
          <w:rFonts w:ascii="Times New Roman" w:hAnsi="Times New Roman" w:cs="Times New Roman"/>
          <w:b/>
          <w:sz w:val="24"/>
          <w:szCs w:val="24"/>
        </w:rPr>
      </w:pPr>
      <w:r w:rsidRPr="00D637CB">
        <w:rPr>
          <w:rFonts w:ascii="Times New Roman" w:hAnsi="Times New Roman" w:cs="Times New Roman"/>
          <w:b/>
          <w:sz w:val="24"/>
          <w:szCs w:val="24"/>
        </w:rPr>
        <w:t>для использования в учебном процессе начального общего образования</w:t>
      </w:r>
    </w:p>
    <w:p w:rsidR="00890FB6" w:rsidRDefault="00F206DC" w:rsidP="00F206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детей с ОВЗ</w:t>
      </w:r>
    </w:p>
    <w:p w:rsidR="00890FB6" w:rsidRDefault="00890FB6" w:rsidP="00F206DC">
      <w:pPr>
        <w:spacing w:after="0" w:line="240" w:lineRule="auto"/>
        <w:jc w:val="center"/>
        <w:rPr>
          <w:rFonts w:ascii="Times New Roman" w:hAnsi="Times New Roman" w:cs="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5"/>
        <w:gridCol w:w="20"/>
        <w:gridCol w:w="2095"/>
        <w:gridCol w:w="31"/>
        <w:gridCol w:w="3959"/>
        <w:gridCol w:w="10"/>
        <w:gridCol w:w="1843"/>
      </w:tblGrid>
      <w:tr w:rsidR="00474277" w:rsidTr="00474277">
        <w:trPr>
          <w:trHeight w:val="405"/>
        </w:trPr>
        <w:tc>
          <w:tcPr>
            <w:tcW w:w="1965" w:type="dxa"/>
          </w:tcPr>
          <w:p w:rsidR="00474277" w:rsidRDefault="00474277" w:rsidP="004742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Категория ОВЗ</w:t>
            </w:r>
          </w:p>
        </w:tc>
        <w:tc>
          <w:tcPr>
            <w:tcW w:w="2115" w:type="dxa"/>
            <w:gridSpan w:val="2"/>
          </w:tcPr>
          <w:p w:rsidR="00474277" w:rsidRDefault="00474277" w:rsidP="004742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Авторы</w:t>
            </w:r>
          </w:p>
        </w:tc>
        <w:tc>
          <w:tcPr>
            <w:tcW w:w="3990" w:type="dxa"/>
            <w:gridSpan w:val="2"/>
          </w:tcPr>
          <w:p w:rsidR="00474277" w:rsidRDefault="00474277" w:rsidP="004742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Название</w:t>
            </w:r>
          </w:p>
        </w:tc>
        <w:tc>
          <w:tcPr>
            <w:tcW w:w="1853" w:type="dxa"/>
            <w:gridSpan w:val="2"/>
          </w:tcPr>
          <w:p w:rsidR="00474277" w:rsidRDefault="00474277" w:rsidP="004742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 выпуска</w:t>
            </w:r>
          </w:p>
        </w:tc>
      </w:tr>
      <w:tr w:rsidR="00890FB6" w:rsidTr="00474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6"/>
        </w:trPr>
        <w:tc>
          <w:tcPr>
            <w:tcW w:w="1985" w:type="dxa"/>
            <w:gridSpan w:val="2"/>
            <w:vMerge w:val="restart"/>
            <w:tcBorders>
              <w:top w:val="single" w:sz="4" w:space="0" w:color="auto"/>
              <w:left w:val="single" w:sz="4" w:space="0" w:color="auto"/>
              <w:right w:val="single" w:sz="4" w:space="0" w:color="auto"/>
            </w:tcBorders>
          </w:tcPr>
          <w:p w:rsidR="00890FB6" w:rsidRPr="00D83E47" w:rsidRDefault="00890FB6" w:rsidP="0023474C">
            <w:pPr>
              <w:spacing w:after="0" w:line="240" w:lineRule="auto"/>
              <w:rPr>
                <w:rFonts w:ascii="Times New Roman" w:eastAsia="Times New Roman" w:hAnsi="Times New Roman" w:cs="Times New Roman"/>
                <w:sz w:val="24"/>
                <w:szCs w:val="24"/>
                <w:lang w:eastAsia="ru-RU"/>
              </w:rPr>
            </w:pPr>
            <w:r w:rsidRPr="00D83E47">
              <w:rPr>
                <w:rFonts w:ascii="Times New Roman" w:eastAsia="Times New Roman" w:hAnsi="Times New Roman" w:cs="Times New Roman"/>
                <w:sz w:val="24"/>
                <w:szCs w:val="24"/>
                <w:lang w:eastAsia="ru-RU"/>
              </w:rPr>
              <w:t>Для обучающихся с интеллектуаль</w:t>
            </w:r>
            <w:r>
              <w:rPr>
                <w:rFonts w:ascii="Times New Roman" w:eastAsia="Times New Roman" w:hAnsi="Times New Roman" w:cs="Times New Roman"/>
                <w:sz w:val="24"/>
                <w:szCs w:val="24"/>
                <w:lang w:eastAsia="ru-RU"/>
              </w:rPr>
              <w:t>-</w:t>
            </w:r>
            <w:r w:rsidRPr="00D83E47">
              <w:rPr>
                <w:rFonts w:ascii="Times New Roman" w:eastAsia="Times New Roman" w:hAnsi="Times New Roman" w:cs="Times New Roman"/>
                <w:sz w:val="24"/>
                <w:szCs w:val="24"/>
                <w:lang w:eastAsia="ru-RU"/>
              </w:rPr>
              <w:t>ными нарушениями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890FB6" w:rsidRPr="00D83E47" w:rsidRDefault="00890FB6" w:rsidP="0023474C">
            <w:pPr>
              <w:spacing w:after="0" w:line="240" w:lineRule="auto"/>
              <w:rPr>
                <w:rFonts w:ascii="Times New Roman" w:eastAsia="Times New Roman" w:hAnsi="Times New Roman" w:cs="Times New Roman"/>
                <w:sz w:val="24"/>
                <w:szCs w:val="24"/>
                <w:lang w:eastAsia="ru-RU"/>
              </w:rPr>
            </w:pPr>
            <w:r w:rsidRPr="00D83E47">
              <w:rPr>
                <w:rFonts w:ascii="Times New Roman" w:eastAsia="Times New Roman" w:hAnsi="Times New Roman" w:cs="Times New Roman"/>
                <w:sz w:val="24"/>
                <w:szCs w:val="24"/>
                <w:lang w:eastAsia="ru-RU"/>
              </w:rPr>
              <w:t>Аксёнова А.К., Комарова С. В., Шишкова М. И.</w:t>
            </w:r>
          </w:p>
        </w:tc>
        <w:tc>
          <w:tcPr>
            <w:tcW w:w="3969" w:type="dxa"/>
            <w:gridSpan w:val="2"/>
            <w:tcBorders>
              <w:top w:val="single" w:sz="4" w:space="0" w:color="auto"/>
              <w:left w:val="nil"/>
              <w:bottom w:val="single" w:sz="4" w:space="0" w:color="auto"/>
              <w:right w:val="single" w:sz="4" w:space="0" w:color="auto"/>
            </w:tcBorders>
            <w:shd w:val="clear" w:color="auto" w:fill="auto"/>
            <w:hideMark/>
          </w:tcPr>
          <w:p w:rsidR="00890FB6" w:rsidRPr="00D83E47" w:rsidRDefault="00890FB6" w:rsidP="0023474C">
            <w:pPr>
              <w:spacing w:after="0" w:line="240" w:lineRule="auto"/>
              <w:rPr>
                <w:rFonts w:ascii="Times New Roman" w:eastAsia="Times New Roman" w:hAnsi="Times New Roman" w:cs="Times New Roman"/>
                <w:sz w:val="24"/>
                <w:szCs w:val="24"/>
                <w:lang w:eastAsia="ru-RU"/>
              </w:rPr>
            </w:pPr>
            <w:r w:rsidRPr="00D83E47">
              <w:rPr>
                <w:rFonts w:ascii="Times New Roman" w:eastAsia="Times New Roman" w:hAnsi="Times New Roman" w:cs="Times New Roman"/>
                <w:sz w:val="24"/>
                <w:szCs w:val="24"/>
                <w:lang w:eastAsia="ru-RU"/>
              </w:rPr>
              <w:t>Букварь. 1 класс.  В 2 частях</w:t>
            </w:r>
          </w:p>
        </w:tc>
        <w:tc>
          <w:tcPr>
            <w:tcW w:w="1843" w:type="dxa"/>
            <w:tcBorders>
              <w:top w:val="single" w:sz="4" w:space="0" w:color="auto"/>
              <w:left w:val="nil"/>
              <w:bottom w:val="single" w:sz="4" w:space="0" w:color="auto"/>
              <w:right w:val="single" w:sz="4" w:space="0" w:color="auto"/>
            </w:tcBorders>
          </w:tcPr>
          <w:p w:rsidR="00890FB6" w:rsidRDefault="00474277" w:rsidP="0023474C">
            <w:r>
              <w:rPr>
                <w:rFonts w:ascii="Times New Roman" w:eastAsia="Times New Roman" w:hAnsi="Times New Roman" w:cs="Times New Roman"/>
                <w:sz w:val="24"/>
                <w:szCs w:val="24"/>
                <w:lang w:eastAsia="ru-RU"/>
              </w:rPr>
              <w:t>2008</w:t>
            </w:r>
            <w:r w:rsidR="00890FB6" w:rsidRPr="001453A4">
              <w:rPr>
                <w:rFonts w:ascii="Times New Roman" w:eastAsia="Times New Roman" w:hAnsi="Times New Roman" w:cs="Times New Roman"/>
                <w:sz w:val="24"/>
                <w:szCs w:val="24"/>
                <w:lang w:eastAsia="ru-RU"/>
              </w:rPr>
              <w:t xml:space="preserve"> г.</w:t>
            </w:r>
          </w:p>
        </w:tc>
      </w:tr>
      <w:tr w:rsidR="00890FB6" w:rsidTr="00474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0"/>
        </w:trPr>
        <w:tc>
          <w:tcPr>
            <w:tcW w:w="1985" w:type="dxa"/>
            <w:gridSpan w:val="2"/>
            <w:vMerge/>
            <w:tcBorders>
              <w:left w:val="single" w:sz="4" w:space="0" w:color="auto"/>
              <w:right w:val="single" w:sz="4" w:space="0" w:color="auto"/>
            </w:tcBorders>
          </w:tcPr>
          <w:p w:rsidR="00890FB6" w:rsidRPr="00D83E47" w:rsidRDefault="00890FB6" w:rsidP="0023474C">
            <w:pPr>
              <w:spacing w:after="0" w:line="240" w:lineRule="auto"/>
              <w:rPr>
                <w:rFonts w:ascii="Times New Roman" w:eastAsia="Times New Roman" w:hAnsi="Times New Roman" w:cs="Times New Roman"/>
                <w:sz w:val="24"/>
                <w:szCs w:val="24"/>
                <w:lang w:eastAsia="ru-RU"/>
              </w:rPr>
            </w:pPr>
          </w:p>
        </w:tc>
        <w:tc>
          <w:tcPr>
            <w:tcW w:w="2126" w:type="dxa"/>
            <w:gridSpan w:val="2"/>
            <w:tcBorders>
              <w:top w:val="nil"/>
              <w:left w:val="single" w:sz="4" w:space="0" w:color="auto"/>
              <w:bottom w:val="single" w:sz="4" w:space="0" w:color="auto"/>
              <w:right w:val="single" w:sz="4" w:space="0" w:color="auto"/>
            </w:tcBorders>
            <w:shd w:val="clear" w:color="auto" w:fill="auto"/>
            <w:hideMark/>
          </w:tcPr>
          <w:p w:rsidR="00890FB6" w:rsidRPr="00D83E47" w:rsidRDefault="00890FB6" w:rsidP="0023474C">
            <w:pPr>
              <w:spacing w:after="0" w:line="240" w:lineRule="auto"/>
              <w:rPr>
                <w:rFonts w:ascii="Times New Roman" w:eastAsia="Times New Roman" w:hAnsi="Times New Roman" w:cs="Times New Roman"/>
                <w:sz w:val="24"/>
                <w:szCs w:val="24"/>
                <w:lang w:eastAsia="ru-RU"/>
              </w:rPr>
            </w:pPr>
            <w:r w:rsidRPr="00D83E47">
              <w:rPr>
                <w:rFonts w:ascii="Times New Roman" w:eastAsia="Times New Roman" w:hAnsi="Times New Roman" w:cs="Times New Roman"/>
                <w:sz w:val="24"/>
                <w:szCs w:val="24"/>
                <w:lang w:eastAsia="ru-RU"/>
              </w:rPr>
              <w:t>Комарова С. В.</w:t>
            </w:r>
          </w:p>
        </w:tc>
        <w:tc>
          <w:tcPr>
            <w:tcW w:w="3969" w:type="dxa"/>
            <w:gridSpan w:val="2"/>
            <w:tcBorders>
              <w:top w:val="nil"/>
              <w:left w:val="nil"/>
              <w:bottom w:val="single" w:sz="4" w:space="0" w:color="auto"/>
              <w:right w:val="single" w:sz="4" w:space="0" w:color="auto"/>
            </w:tcBorders>
            <w:shd w:val="clear" w:color="auto" w:fill="auto"/>
            <w:hideMark/>
          </w:tcPr>
          <w:p w:rsidR="00890FB6" w:rsidRPr="00D83E47" w:rsidRDefault="00890FB6" w:rsidP="0023474C">
            <w:pPr>
              <w:spacing w:after="0" w:line="240" w:lineRule="auto"/>
              <w:rPr>
                <w:rFonts w:ascii="Times New Roman" w:eastAsia="Times New Roman" w:hAnsi="Times New Roman" w:cs="Times New Roman"/>
                <w:sz w:val="24"/>
                <w:szCs w:val="24"/>
                <w:lang w:eastAsia="ru-RU"/>
              </w:rPr>
            </w:pPr>
            <w:r w:rsidRPr="00D83E47">
              <w:rPr>
                <w:rFonts w:ascii="Times New Roman" w:eastAsia="Times New Roman" w:hAnsi="Times New Roman" w:cs="Times New Roman"/>
                <w:sz w:val="24"/>
                <w:szCs w:val="24"/>
                <w:lang w:eastAsia="ru-RU"/>
              </w:rPr>
              <w:t xml:space="preserve">Речевая практика.1 класс. </w:t>
            </w:r>
          </w:p>
        </w:tc>
        <w:tc>
          <w:tcPr>
            <w:tcW w:w="1843" w:type="dxa"/>
            <w:tcBorders>
              <w:top w:val="nil"/>
              <w:left w:val="nil"/>
              <w:bottom w:val="single" w:sz="4" w:space="0" w:color="auto"/>
              <w:right w:val="single" w:sz="4" w:space="0" w:color="auto"/>
            </w:tcBorders>
          </w:tcPr>
          <w:p w:rsidR="00890FB6" w:rsidRDefault="00474277" w:rsidP="0023474C">
            <w:r>
              <w:rPr>
                <w:rFonts w:ascii="Times New Roman" w:eastAsia="Times New Roman" w:hAnsi="Times New Roman" w:cs="Times New Roman"/>
                <w:sz w:val="24"/>
                <w:szCs w:val="24"/>
                <w:lang w:eastAsia="ru-RU"/>
              </w:rPr>
              <w:t xml:space="preserve"> 2016</w:t>
            </w:r>
            <w:r w:rsidR="00890FB6" w:rsidRPr="001453A4">
              <w:rPr>
                <w:rFonts w:ascii="Times New Roman" w:eastAsia="Times New Roman" w:hAnsi="Times New Roman" w:cs="Times New Roman"/>
                <w:sz w:val="24"/>
                <w:szCs w:val="24"/>
                <w:lang w:eastAsia="ru-RU"/>
              </w:rPr>
              <w:t xml:space="preserve"> г.</w:t>
            </w:r>
          </w:p>
        </w:tc>
      </w:tr>
      <w:tr w:rsidR="00890FB6" w:rsidTr="00474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6"/>
        </w:trPr>
        <w:tc>
          <w:tcPr>
            <w:tcW w:w="1985" w:type="dxa"/>
            <w:gridSpan w:val="2"/>
            <w:vMerge/>
            <w:tcBorders>
              <w:left w:val="single" w:sz="4" w:space="0" w:color="auto"/>
              <w:right w:val="single" w:sz="4" w:space="0" w:color="auto"/>
            </w:tcBorders>
          </w:tcPr>
          <w:p w:rsidR="00890FB6" w:rsidRPr="00D83E47" w:rsidRDefault="00890FB6" w:rsidP="0023474C">
            <w:pPr>
              <w:spacing w:after="0" w:line="240" w:lineRule="auto"/>
              <w:rPr>
                <w:rFonts w:ascii="Times New Roman" w:eastAsia="Times New Roman" w:hAnsi="Times New Roman" w:cs="Times New Roman"/>
                <w:sz w:val="24"/>
                <w:szCs w:val="24"/>
                <w:lang w:eastAsia="ru-RU"/>
              </w:rPr>
            </w:pPr>
          </w:p>
        </w:tc>
        <w:tc>
          <w:tcPr>
            <w:tcW w:w="2126" w:type="dxa"/>
            <w:gridSpan w:val="2"/>
            <w:tcBorders>
              <w:top w:val="nil"/>
              <w:left w:val="single" w:sz="4" w:space="0" w:color="auto"/>
              <w:bottom w:val="single" w:sz="4" w:space="0" w:color="auto"/>
              <w:right w:val="single" w:sz="4" w:space="0" w:color="auto"/>
            </w:tcBorders>
            <w:shd w:val="clear" w:color="auto" w:fill="auto"/>
            <w:hideMark/>
          </w:tcPr>
          <w:p w:rsidR="00890FB6" w:rsidRPr="00D83E47" w:rsidRDefault="00890FB6" w:rsidP="0023474C">
            <w:pPr>
              <w:spacing w:after="0" w:line="240" w:lineRule="auto"/>
              <w:rPr>
                <w:rFonts w:ascii="Times New Roman" w:eastAsia="Times New Roman" w:hAnsi="Times New Roman" w:cs="Times New Roman"/>
                <w:sz w:val="24"/>
                <w:szCs w:val="24"/>
                <w:lang w:eastAsia="ru-RU"/>
              </w:rPr>
            </w:pPr>
            <w:r w:rsidRPr="00D83E47">
              <w:rPr>
                <w:rFonts w:ascii="Times New Roman" w:eastAsia="Times New Roman" w:hAnsi="Times New Roman" w:cs="Times New Roman"/>
                <w:sz w:val="24"/>
                <w:szCs w:val="24"/>
                <w:lang w:eastAsia="ru-RU"/>
              </w:rPr>
              <w:t>Алышева Т. В.</w:t>
            </w:r>
          </w:p>
        </w:tc>
        <w:tc>
          <w:tcPr>
            <w:tcW w:w="3969" w:type="dxa"/>
            <w:gridSpan w:val="2"/>
            <w:tcBorders>
              <w:top w:val="nil"/>
              <w:left w:val="nil"/>
              <w:bottom w:val="single" w:sz="4" w:space="0" w:color="auto"/>
              <w:right w:val="single" w:sz="4" w:space="0" w:color="auto"/>
            </w:tcBorders>
            <w:shd w:val="clear" w:color="auto" w:fill="auto"/>
            <w:hideMark/>
          </w:tcPr>
          <w:p w:rsidR="00890FB6" w:rsidRDefault="00890FB6" w:rsidP="0023474C">
            <w:pPr>
              <w:spacing w:after="0" w:line="240" w:lineRule="auto"/>
              <w:rPr>
                <w:rFonts w:ascii="Times New Roman" w:eastAsia="Times New Roman" w:hAnsi="Times New Roman" w:cs="Times New Roman"/>
                <w:sz w:val="24"/>
                <w:szCs w:val="24"/>
                <w:lang w:eastAsia="ru-RU"/>
              </w:rPr>
            </w:pPr>
            <w:r w:rsidRPr="00D83E47">
              <w:rPr>
                <w:rFonts w:ascii="Times New Roman" w:eastAsia="Times New Roman" w:hAnsi="Times New Roman" w:cs="Times New Roman"/>
                <w:sz w:val="24"/>
                <w:szCs w:val="24"/>
                <w:lang w:eastAsia="ru-RU"/>
              </w:rPr>
              <w:t xml:space="preserve">Математика. </w:t>
            </w:r>
          </w:p>
          <w:p w:rsidR="00890FB6" w:rsidRPr="00D83E47" w:rsidRDefault="00890FB6" w:rsidP="0023474C">
            <w:pPr>
              <w:spacing w:after="0" w:line="240" w:lineRule="auto"/>
              <w:rPr>
                <w:rFonts w:ascii="Times New Roman" w:eastAsia="Times New Roman" w:hAnsi="Times New Roman" w:cs="Times New Roman"/>
                <w:sz w:val="24"/>
                <w:szCs w:val="24"/>
                <w:lang w:eastAsia="ru-RU"/>
              </w:rPr>
            </w:pPr>
            <w:r w:rsidRPr="00D83E47">
              <w:rPr>
                <w:rFonts w:ascii="Times New Roman" w:eastAsia="Times New Roman" w:hAnsi="Times New Roman" w:cs="Times New Roman"/>
                <w:sz w:val="24"/>
                <w:szCs w:val="24"/>
                <w:lang w:eastAsia="ru-RU"/>
              </w:rPr>
              <w:t xml:space="preserve">1 класс. В 2 частях  </w:t>
            </w:r>
          </w:p>
        </w:tc>
        <w:tc>
          <w:tcPr>
            <w:tcW w:w="1843" w:type="dxa"/>
            <w:tcBorders>
              <w:top w:val="nil"/>
              <w:left w:val="nil"/>
              <w:bottom w:val="single" w:sz="4" w:space="0" w:color="auto"/>
              <w:right w:val="single" w:sz="4" w:space="0" w:color="auto"/>
            </w:tcBorders>
          </w:tcPr>
          <w:p w:rsidR="00890FB6" w:rsidRDefault="00474277" w:rsidP="0023474C">
            <w:r>
              <w:rPr>
                <w:rFonts w:ascii="Times New Roman" w:eastAsia="Times New Roman" w:hAnsi="Times New Roman" w:cs="Times New Roman"/>
                <w:sz w:val="24"/>
                <w:szCs w:val="24"/>
                <w:lang w:eastAsia="ru-RU"/>
              </w:rPr>
              <w:t xml:space="preserve"> 2009</w:t>
            </w:r>
            <w:r w:rsidR="00890FB6" w:rsidRPr="001453A4">
              <w:rPr>
                <w:rFonts w:ascii="Times New Roman" w:eastAsia="Times New Roman" w:hAnsi="Times New Roman" w:cs="Times New Roman"/>
                <w:sz w:val="24"/>
                <w:szCs w:val="24"/>
                <w:lang w:eastAsia="ru-RU"/>
              </w:rPr>
              <w:t xml:space="preserve"> г.</w:t>
            </w:r>
          </w:p>
        </w:tc>
      </w:tr>
      <w:tr w:rsidR="00890FB6" w:rsidTr="00474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66"/>
        </w:trPr>
        <w:tc>
          <w:tcPr>
            <w:tcW w:w="1985" w:type="dxa"/>
            <w:gridSpan w:val="2"/>
            <w:vMerge/>
            <w:tcBorders>
              <w:left w:val="single" w:sz="4" w:space="0" w:color="auto"/>
              <w:right w:val="single" w:sz="4" w:space="0" w:color="auto"/>
            </w:tcBorders>
          </w:tcPr>
          <w:p w:rsidR="00890FB6" w:rsidRPr="00D83E47" w:rsidRDefault="00890FB6" w:rsidP="0023474C">
            <w:pPr>
              <w:spacing w:after="0" w:line="240" w:lineRule="auto"/>
              <w:rPr>
                <w:rFonts w:ascii="Times New Roman" w:eastAsia="Times New Roman" w:hAnsi="Times New Roman" w:cs="Times New Roman"/>
                <w:sz w:val="24"/>
                <w:szCs w:val="24"/>
                <w:lang w:eastAsia="ru-RU"/>
              </w:rPr>
            </w:pPr>
          </w:p>
        </w:tc>
        <w:tc>
          <w:tcPr>
            <w:tcW w:w="2126" w:type="dxa"/>
            <w:gridSpan w:val="2"/>
            <w:tcBorders>
              <w:top w:val="nil"/>
              <w:left w:val="single" w:sz="4" w:space="0" w:color="auto"/>
              <w:bottom w:val="single" w:sz="4" w:space="0" w:color="auto"/>
              <w:right w:val="single" w:sz="4" w:space="0" w:color="auto"/>
            </w:tcBorders>
            <w:shd w:val="clear" w:color="auto" w:fill="auto"/>
            <w:hideMark/>
          </w:tcPr>
          <w:p w:rsidR="00890FB6" w:rsidRPr="00D83E47" w:rsidRDefault="00890FB6" w:rsidP="0023474C">
            <w:pPr>
              <w:spacing w:after="0" w:line="240" w:lineRule="auto"/>
              <w:rPr>
                <w:rFonts w:ascii="Times New Roman" w:eastAsia="Times New Roman" w:hAnsi="Times New Roman" w:cs="Times New Roman"/>
                <w:sz w:val="24"/>
                <w:szCs w:val="24"/>
                <w:lang w:eastAsia="ru-RU"/>
              </w:rPr>
            </w:pPr>
            <w:r w:rsidRPr="00D83E47">
              <w:rPr>
                <w:rFonts w:ascii="Times New Roman" w:eastAsia="Times New Roman" w:hAnsi="Times New Roman" w:cs="Times New Roman"/>
                <w:sz w:val="24"/>
                <w:szCs w:val="24"/>
                <w:lang w:eastAsia="ru-RU"/>
              </w:rPr>
              <w:t>Матвеева Н. Б., Котина М. С., Куртова Т. О.</w:t>
            </w:r>
          </w:p>
        </w:tc>
        <w:tc>
          <w:tcPr>
            <w:tcW w:w="3969" w:type="dxa"/>
            <w:gridSpan w:val="2"/>
            <w:tcBorders>
              <w:top w:val="nil"/>
              <w:left w:val="nil"/>
              <w:bottom w:val="single" w:sz="4" w:space="0" w:color="auto"/>
              <w:right w:val="single" w:sz="4" w:space="0" w:color="auto"/>
            </w:tcBorders>
            <w:shd w:val="clear" w:color="auto" w:fill="auto"/>
            <w:hideMark/>
          </w:tcPr>
          <w:p w:rsidR="00890FB6" w:rsidRDefault="00890FB6" w:rsidP="0023474C">
            <w:pPr>
              <w:spacing w:after="0" w:line="240" w:lineRule="auto"/>
              <w:rPr>
                <w:rFonts w:ascii="Times New Roman" w:eastAsia="Times New Roman" w:hAnsi="Times New Roman" w:cs="Times New Roman"/>
                <w:sz w:val="24"/>
                <w:szCs w:val="24"/>
                <w:lang w:eastAsia="ru-RU"/>
              </w:rPr>
            </w:pPr>
            <w:r w:rsidRPr="00D83E47">
              <w:rPr>
                <w:rFonts w:ascii="Times New Roman" w:eastAsia="Times New Roman" w:hAnsi="Times New Roman" w:cs="Times New Roman"/>
                <w:sz w:val="24"/>
                <w:szCs w:val="24"/>
                <w:lang w:eastAsia="ru-RU"/>
              </w:rPr>
              <w:t xml:space="preserve">Мир природы и человека. </w:t>
            </w:r>
          </w:p>
          <w:p w:rsidR="00890FB6" w:rsidRPr="00D83E47" w:rsidRDefault="00890FB6" w:rsidP="0023474C">
            <w:pPr>
              <w:spacing w:after="0" w:line="240" w:lineRule="auto"/>
              <w:rPr>
                <w:rFonts w:ascii="Times New Roman" w:eastAsia="Times New Roman" w:hAnsi="Times New Roman" w:cs="Times New Roman"/>
                <w:sz w:val="24"/>
                <w:szCs w:val="24"/>
                <w:lang w:eastAsia="ru-RU"/>
              </w:rPr>
            </w:pPr>
            <w:r w:rsidRPr="00D83E47">
              <w:rPr>
                <w:rFonts w:ascii="Times New Roman" w:eastAsia="Times New Roman" w:hAnsi="Times New Roman" w:cs="Times New Roman"/>
                <w:sz w:val="24"/>
                <w:szCs w:val="24"/>
                <w:lang w:eastAsia="ru-RU"/>
              </w:rPr>
              <w:t xml:space="preserve">1 класс. В 2 частях </w:t>
            </w:r>
          </w:p>
        </w:tc>
        <w:tc>
          <w:tcPr>
            <w:tcW w:w="1843" w:type="dxa"/>
            <w:tcBorders>
              <w:top w:val="nil"/>
              <w:left w:val="nil"/>
              <w:bottom w:val="single" w:sz="4" w:space="0" w:color="auto"/>
              <w:right w:val="single" w:sz="4" w:space="0" w:color="auto"/>
            </w:tcBorders>
          </w:tcPr>
          <w:p w:rsidR="00890FB6" w:rsidRDefault="00474277" w:rsidP="0023474C">
            <w:r>
              <w:rPr>
                <w:rFonts w:ascii="Times New Roman" w:eastAsia="Times New Roman" w:hAnsi="Times New Roman" w:cs="Times New Roman"/>
                <w:sz w:val="24"/>
                <w:szCs w:val="24"/>
                <w:lang w:eastAsia="ru-RU"/>
              </w:rPr>
              <w:t>2008</w:t>
            </w:r>
            <w:r w:rsidR="00890FB6" w:rsidRPr="001453A4">
              <w:rPr>
                <w:rFonts w:ascii="Times New Roman" w:eastAsia="Times New Roman" w:hAnsi="Times New Roman" w:cs="Times New Roman"/>
                <w:sz w:val="24"/>
                <w:szCs w:val="24"/>
                <w:lang w:eastAsia="ru-RU"/>
              </w:rPr>
              <w:t xml:space="preserve"> г.</w:t>
            </w:r>
          </w:p>
        </w:tc>
      </w:tr>
      <w:tr w:rsidR="00890FB6" w:rsidTr="00474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7"/>
        </w:trPr>
        <w:tc>
          <w:tcPr>
            <w:tcW w:w="1985" w:type="dxa"/>
            <w:gridSpan w:val="2"/>
            <w:vMerge/>
            <w:tcBorders>
              <w:left w:val="single" w:sz="4" w:space="0" w:color="auto"/>
              <w:right w:val="single" w:sz="4" w:space="0" w:color="auto"/>
            </w:tcBorders>
          </w:tcPr>
          <w:p w:rsidR="00890FB6" w:rsidRPr="00D83E47" w:rsidRDefault="00890FB6" w:rsidP="0023474C">
            <w:pPr>
              <w:spacing w:after="0" w:line="240" w:lineRule="auto"/>
              <w:rPr>
                <w:rFonts w:ascii="Times New Roman" w:eastAsia="Times New Roman" w:hAnsi="Times New Roman" w:cs="Times New Roman"/>
                <w:sz w:val="24"/>
                <w:szCs w:val="24"/>
                <w:lang w:eastAsia="ru-RU"/>
              </w:rPr>
            </w:pPr>
          </w:p>
        </w:tc>
        <w:tc>
          <w:tcPr>
            <w:tcW w:w="2126" w:type="dxa"/>
            <w:gridSpan w:val="2"/>
            <w:tcBorders>
              <w:top w:val="nil"/>
              <w:left w:val="single" w:sz="4" w:space="0" w:color="auto"/>
              <w:bottom w:val="single" w:sz="4" w:space="0" w:color="auto"/>
              <w:right w:val="single" w:sz="4" w:space="0" w:color="auto"/>
            </w:tcBorders>
            <w:shd w:val="clear" w:color="auto" w:fill="auto"/>
            <w:hideMark/>
          </w:tcPr>
          <w:p w:rsidR="00890FB6" w:rsidRPr="00D83E47" w:rsidRDefault="00890FB6" w:rsidP="0023474C">
            <w:pPr>
              <w:spacing w:after="0" w:line="240" w:lineRule="auto"/>
              <w:rPr>
                <w:rFonts w:ascii="Times New Roman" w:eastAsia="Times New Roman" w:hAnsi="Times New Roman" w:cs="Times New Roman"/>
                <w:sz w:val="24"/>
                <w:szCs w:val="24"/>
                <w:lang w:eastAsia="ru-RU"/>
              </w:rPr>
            </w:pPr>
            <w:r w:rsidRPr="00D83E47">
              <w:rPr>
                <w:rFonts w:ascii="Times New Roman" w:eastAsia="Times New Roman" w:hAnsi="Times New Roman" w:cs="Times New Roman"/>
                <w:sz w:val="24"/>
                <w:szCs w:val="24"/>
                <w:lang w:eastAsia="ru-RU"/>
              </w:rPr>
              <w:t>Кузнецова Л. А.</w:t>
            </w:r>
          </w:p>
        </w:tc>
        <w:tc>
          <w:tcPr>
            <w:tcW w:w="3969" w:type="dxa"/>
            <w:gridSpan w:val="2"/>
            <w:tcBorders>
              <w:top w:val="nil"/>
              <w:left w:val="nil"/>
              <w:bottom w:val="single" w:sz="4" w:space="0" w:color="auto"/>
              <w:right w:val="single" w:sz="4" w:space="0" w:color="auto"/>
            </w:tcBorders>
            <w:shd w:val="clear" w:color="auto" w:fill="auto"/>
            <w:hideMark/>
          </w:tcPr>
          <w:p w:rsidR="00890FB6" w:rsidRPr="00D83E47" w:rsidRDefault="00890FB6" w:rsidP="0023474C">
            <w:pPr>
              <w:spacing w:after="0" w:line="240" w:lineRule="auto"/>
              <w:rPr>
                <w:rFonts w:ascii="Times New Roman" w:eastAsia="Times New Roman" w:hAnsi="Times New Roman" w:cs="Times New Roman"/>
                <w:sz w:val="24"/>
                <w:szCs w:val="24"/>
                <w:lang w:eastAsia="ru-RU"/>
              </w:rPr>
            </w:pPr>
            <w:r w:rsidRPr="00D83E47">
              <w:rPr>
                <w:rFonts w:ascii="Times New Roman" w:eastAsia="Times New Roman" w:hAnsi="Times New Roman" w:cs="Times New Roman"/>
                <w:sz w:val="24"/>
                <w:szCs w:val="24"/>
                <w:lang w:eastAsia="ru-RU"/>
              </w:rPr>
              <w:t xml:space="preserve">Технология. Ручной труд. 1 класс. </w:t>
            </w:r>
          </w:p>
        </w:tc>
        <w:tc>
          <w:tcPr>
            <w:tcW w:w="1843" w:type="dxa"/>
            <w:tcBorders>
              <w:top w:val="nil"/>
              <w:left w:val="nil"/>
              <w:bottom w:val="single" w:sz="4" w:space="0" w:color="auto"/>
              <w:right w:val="single" w:sz="4" w:space="0" w:color="auto"/>
            </w:tcBorders>
          </w:tcPr>
          <w:p w:rsidR="00890FB6" w:rsidRDefault="00890FB6" w:rsidP="0023474C">
            <w:r w:rsidRPr="001453A4">
              <w:rPr>
                <w:rFonts w:ascii="Times New Roman" w:eastAsia="Times New Roman" w:hAnsi="Times New Roman" w:cs="Times New Roman"/>
                <w:sz w:val="24"/>
                <w:szCs w:val="24"/>
                <w:lang w:eastAsia="ru-RU"/>
              </w:rPr>
              <w:t xml:space="preserve"> 2016 г.</w:t>
            </w:r>
          </w:p>
        </w:tc>
      </w:tr>
      <w:tr w:rsidR="00890FB6" w:rsidTr="004742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9"/>
        </w:trPr>
        <w:tc>
          <w:tcPr>
            <w:tcW w:w="1985" w:type="dxa"/>
            <w:gridSpan w:val="2"/>
            <w:vMerge/>
            <w:tcBorders>
              <w:left w:val="single" w:sz="4" w:space="0" w:color="auto"/>
              <w:bottom w:val="single" w:sz="4" w:space="0" w:color="auto"/>
              <w:right w:val="single" w:sz="4" w:space="0" w:color="auto"/>
            </w:tcBorders>
          </w:tcPr>
          <w:p w:rsidR="00890FB6" w:rsidRPr="00D83E47" w:rsidRDefault="00890FB6" w:rsidP="0023474C">
            <w:pPr>
              <w:spacing w:after="0" w:line="240" w:lineRule="auto"/>
              <w:rPr>
                <w:rFonts w:ascii="Times New Roman" w:eastAsia="Times New Roman" w:hAnsi="Times New Roman" w:cs="Times New Roman"/>
                <w:sz w:val="24"/>
                <w:szCs w:val="24"/>
                <w:lang w:eastAsia="ru-RU"/>
              </w:rPr>
            </w:pPr>
          </w:p>
        </w:tc>
        <w:tc>
          <w:tcPr>
            <w:tcW w:w="2126" w:type="dxa"/>
            <w:gridSpan w:val="2"/>
            <w:tcBorders>
              <w:top w:val="nil"/>
              <w:left w:val="single" w:sz="4" w:space="0" w:color="auto"/>
              <w:bottom w:val="single" w:sz="4" w:space="0" w:color="auto"/>
              <w:right w:val="single" w:sz="4" w:space="0" w:color="auto"/>
            </w:tcBorders>
            <w:shd w:val="clear" w:color="auto" w:fill="auto"/>
            <w:hideMark/>
          </w:tcPr>
          <w:p w:rsidR="00890FB6" w:rsidRPr="00D83E47" w:rsidRDefault="00890FB6" w:rsidP="0023474C">
            <w:pPr>
              <w:spacing w:after="0" w:line="240" w:lineRule="auto"/>
              <w:rPr>
                <w:rFonts w:ascii="Times New Roman" w:eastAsia="Times New Roman" w:hAnsi="Times New Roman" w:cs="Times New Roman"/>
                <w:sz w:val="24"/>
                <w:szCs w:val="24"/>
                <w:lang w:eastAsia="ru-RU"/>
              </w:rPr>
            </w:pPr>
            <w:r w:rsidRPr="00D83E47">
              <w:rPr>
                <w:rFonts w:ascii="Times New Roman" w:eastAsia="Times New Roman" w:hAnsi="Times New Roman" w:cs="Times New Roman"/>
                <w:sz w:val="24"/>
                <w:szCs w:val="24"/>
                <w:lang w:eastAsia="ru-RU"/>
              </w:rPr>
              <w:t xml:space="preserve">Рау М.Ю., </w:t>
            </w:r>
          </w:p>
          <w:p w:rsidR="00890FB6" w:rsidRPr="00D83E47" w:rsidRDefault="00890FB6" w:rsidP="0023474C">
            <w:pPr>
              <w:spacing w:after="0" w:line="240" w:lineRule="auto"/>
              <w:rPr>
                <w:rFonts w:ascii="Times New Roman" w:eastAsia="Times New Roman" w:hAnsi="Times New Roman" w:cs="Times New Roman"/>
                <w:sz w:val="24"/>
                <w:szCs w:val="24"/>
                <w:lang w:eastAsia="ru-RU"/>
              </w:rPr>
            </w:pPr>
            <w:r w:rsidRPr="00D83E47">
              <w:rPr>
                <w:rFonts w:ascii="Times New Roman" w:eastAsia="Times New Roman" w:hAnsi="Times New Roman" w:cs="Times New Roman"/>
                <w:sz w:val="24"/>
                <w:szCs w:val="24"/>
                <w:lang w:eastAsia="ru-RU"/>
              </w:rPr>
              <w:t>Зыкова М.А.</w:t>
            </w:r>
          </w:p>
        </w:tc>
        <w:tc>
          <w:tcPr>
            <w:tcW w:w="3969" w:type="dxa"/>
            <w:gridSpan w:val="2"/>
            <w:tcBorders>
              <w:top w:val="nil"/>
              <w:left w:val="nil"/>
              <w:bottom w:val="single" w:sz="4" w:space="0" w:color="auto"/>
              <w:right w:val="single" w:sz="4" w:space="0" w:color="auto"/>
            </w:tcBorders>
            <w:shd w:val="clear" w:color="auto" w:fill="auto"/>
            <w:hideMark/>
          </w:tcPr>
          <w:p w:rsidR="00890FB6" w:rsidRPr="00D83E47" w:rsidRDefault="00890FB6" w:rsidP="0023474C">
            <w:pPr>
              <w:spacing w:after="0" w:line="240" w:lineRule="auto"/>
              <w:rPr>
                <w:rFonts w:ascii="Times New Roman" w:eastAsia="Times New Roman" w:hAnsi="Times New Roman" w:cs="Times New Roman"/>
                <w:sz w:val="24"/>
                <w:szCs w:val="24"/>
                <w:lang w:eastAsia="ru-RU"/>
              </w:rPr>
            </w:pPr>
            <w:r w:rsidRPr="00D83E47">
              <w:rPr>
                <w:rFonts w:ascii="Times New Roman" w:eastAsia="Times New Roman" w:hAnsi="Times New Roman" w:cs="Times New Roman"/>
                <w:sz w:val="24"/>
                <w:szCs w:val="24"/>
                <w:lang w:eastAsia="ru-RU"/>
              </w:rPr>
              <w:t xml:space="preserve">Изобразительное искусство. 1 класс </w:t>
            </w:r>
          </w:p>
        </w:tc>
        <w:tc>
          <w:tcPr>
            <w:tcW w:w="1843" w:type="dxa"/>
            <w:tcBorders>
              <w:top w:val="nil"/>
              <w:left w:val="nil"/>
              <w:bottom w:val="single" w:sz="4" w:space="0" w:color="auto"/>
              <w:right w:val="single" w:sz="4" w:space="0" w:color="auto"/>
            </w:tcBorders>
          </w:tcPr>
          <w:p w:rsidR="00890FB6" w:rsidRDefault="00890FB6" w:rsidP="0023474C">
            <w:r w:rsidRPr="001453A4">
              <w:rPr>
                <w:rFonts w:ascii="Times New Roman" w:eastAsia="Times New Roman" w:hAnsi="Times New Roman" w:cs="Times New Roman"/>
                <w:sz w:val="24"/>
                <w:szCs w:val="24"/>
                <w:lang w:eastAsia="ru-RU"/>
              </w:rPr>
              <w:t xml:space="preserve"> 2016 г.</w:t>
            </w:r>
          </w:p>
        </w:tc>
      </w:tr>
    </w:tbl>
    <w:p w:rsidR="00F206DC" w:rsidRPr="005E1E4B" w:rsidRDefault="00F206DC" w:rsidP="00F206DC">
      <w:pPr>
        <w:spacing w:after="0" w:line="240" w:lineRule="auto"/>
        <w:jc w:val="center"/>
        <w:rPr>
          <w:rFonts w:ascii="Times New Roman" w:hAnsi="Times New Roman" w:cs="Times New Roman"/>
          <w:b/>
          <w:sz w:val="24"/>
          <w:szCs w:val="24"/>
        </w:rPr>
      </w:pPr>
    </w:p>
    <w:p w:rsidR="00F206DC" w:rsidRDefault="00F206DC" w:rsidP="00F206DC">
      <w:pPr>
        <w:spacing w:after="0" w:line="240" w:lineRule="auto"/>
        <w:jc w:val="right"/>
        <w:rPr>
          <w:rFonts w:ascii="Times New Roman" w:hAnsi="Times New Roman" w:cs="Times New Roman"/>
          <w:b/>
          <w:sz w:val="24"/>
          <w:szCs w:val="24"/>
        </w:rPr>
      </w:pPr>
    </w:p>
    <w:p w:rsidR="00F206DC" w:rsidRPr="00D54759" w:rsidRDefault="00F206DC" w:rsidP="00F206DC">
      <w:pPr>
        <w:spacing w:after="0" w:line="240" w:lineRule="auto"/>
        <w:contextualSpacing/>
        <w:jc w:val="center"/>
        <w:rPr>
          <w:rFonts w:ascii="Times New Roman" w:hAnsi="Times New Roman" w:cs="Times New Roman"/>
          <w:b/>
          <w:sz w:val="24"/>
          <w:szCs w:val="24"/>
        </w:rPr>
      </w:pPr>
      <w:r w:rsidRPr="00D54759">
        <w:rPr>
          <w:rFonts w:ascii="Times New Roman" w:hAnsi="Times New Roman" w:cs="Times New Roman"/>
          <w:b/>
          <w:sz w:val="24"/>
          <w:szCs w:val="24"/>
        </w:rPr>
        <w:t>Программное  обеспечение учебного плана</w:t>
      </w:r>
    </w:p>
    <w:p w:rsidR="00F206DC" w:rsidRDefault="00F206DC" w:rsidP="00F206DC">
      <w:pPr>
        <w:spacing w:after="0" w:line="240" w:lineRule="auto"/>
        <w:jc w:val="center"/>
        <w:rPr>
          <w:rFonts w:ascii="Times New Roman" w:hAnsi="Times New Roman" w:cs="Times New Roman"/>
          <w:b/>
          <w:sz w:val="24"/>
          <w:szCs w:val="24"/>
        </w:rPr>
      </w:pPr>
      <w:r w:rsidRPr="00D637CB">
        <w:rPr>
          <w:rFonts w:ascii="Times New Roman" w:hAnsi="Times New Roman" w:cs="Times New Roman"/>
          <w:b/>
          <w:sz w:val="24"/>
          <w:szCs w:val="24"/>
        </w:rPr>
        <w:t xml:space="preserve">для использования в учебном процессе начального общего образования </w:t>
      </w:r>
    </w:p>
    <w:p w:rsidR="00474277" w:rsidRDefault="00F206DC" w:rsidP="00F206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детей с ОВЗ</w:t>
      </w:r>
    </w:p>
    <w:p w:rsidR="00F206DC" w:rsidRPr="00D637CB" w:rsidRDefault="00F206DC" w:rsidP="00F206DC">
      <w:pPr>
        <w:spacing w:after="0" w:line="240" w:lineRule="auto"/>
        <w:jc w:val="center"/>
        <w:rPr>
          <w:rFonts w:ascii="Times New Roman" w:hAnsi="Times New Roman" w:cs="Times New Roman"/>
          <w:b/>
          <w:sz w:val="24"/>
          <w:szCs w:val="24"/>
        </w:rPr>
      </w:pPr>
    </w:p>
    <w:p w:rsidR="00F206DC" w:rsidRPr="00474277" w:rsidRDefault="00474277" w:rsidP="00474277">
      <w:pPr>
        <w:spacing w:after="0" w:line="20" w:lineRule="atLeast"/>
        <w:ind w:firstLine="709"/>
        <w:rPr>
          <w:rFonts w:ascii="Times New Roman" w:hAnsi="Times New Roman" w:cs="Times New Roman"/>
          <w:sz w:val="24"/>
          <w:szCs w:val="24"/>
        </w:rPr>
      </w:pPr>
      <w:r>
        <w:rPr>
          <w:rFonts w:ascii="Times New Roman" w:hAnsi="Times New Roman" w:cs="Times New Roman"/>
          <w:sz w:val="24"/>
          <w:szCs w:val="24"/>
        </w:rPr>
        <w:t>Программа специальных (</w:t>
      </w:r>
      <w:r w:rsidRPr="00474277">
        <w:rPr>
          <w:rFonts w:ascii="Times New Roman" w:hAnsi="Times New Roman" w:cs="Times New Roman"/>
          <w:sz w:val="24"/>
          <w:szCs w:val="24"/>
        </w:rPr>
        <w:t>коррекционных) классов</w:t>
      </w:r>
      <w:r>
        <w:rPr>
          <w:rFonts w:ascii="Times New Roman" w:hAnsi="Times New Roman" w:cs="Times New Roman"/>
          <w:sz w:val="24"/>
          <w:szCs w:val="24"/>
        </w:rPr>
        <w:t xml:space="preserve"> 8 вида, Москва «Просвещение», 2009 год.</w:t>
      </w:r>
    </w:p>
    <w:p w:rsidR="00474277" w:rsidRPr="00474277" w:rsidRDefault="00474277" w:rsidP="00474277">
      <w:pPr>
        <w:spacing w:after="0" w:line="20" w:lineRule="atLeast"/>
        <w:ind w:firstLine="709"/>
        <w:rPr>
          <w:rFonts w:ascii="Times New Roman" w:hAnsi="Times New Roman" w:cs="Times New Roman"/>
          <w:sz w:val="24"/>
          <w:szCs w:val="24"/>
        </w:rPr>
      </w:pPr>
    </w:p>
    <w:p w:rsidR="00F206DC" w:rsidRPr="00EE528A" w:rsidRDefault="00F206DC" w:rsidP="00F206DC">
      <w:pPr>
        <w:pStyle w:val="32"/>
        <w:spacing w:before="0" w:after="0" w:line="240" w:lineRule="auto"/>
        <w:ind w:firstLine="454"/>
        <w:contextualSpacing/>
        <w:rPr>
          <w:rFonts w:ascii="Times New Roman" w:hAnsi="Times New Roman" w:cs="Times New Roman"/>
          <w:bCs w:val="0"/>
          <w:color w:val="auto"/>
          <w:sz w:val="24"/>
          <w:szCs w:val="24"/>
        </w:rPr>
      </w:pPr>
      <w:r w:rsidRPr="00EE528A">
        <w:rPr>
          <w:rFonts w:ascii="Times New Roman" w:hAnsi="Times New Roman" w:cs="Times New Roman"/>
          <w:bCs w:val="0"/>
          <w:i w:val="0"/>
          <w:color w:val="auto"/>
          <w:sz w:val="24"/>
          <w:szCs w:val="24"/>
        </w:rPr>
        <w:t>3.2.</w:t>
      </w:r>
      <w:r w:rsidRPr="00EE528A">
        <w:rPr>
          <w:rFonts w:ascii="Times New Roman" w:hAnsi="Times New Roman" w:cs="Times New Roman"/>
          <w:bCs w:val="0"/>
          <w:color w:val="auto"/>
          <w:sz w:val="24"/>
          <w:szCs w:val="24"/>
        </w:rPr>
        <w:t xml:space="preserve">Условия реализации адаптированной основной </w:t>
      </w:r>
    </w:p>
    <w:p w:rsidR="00F206DC" w:rsidRPr="00EE528A" w:rsidRDefault="00F206DC" w:rsidP="00F206DC">
      <w:pPr>
        <w:pStyle w:val="32"/>
        <w:spacing w:before="0" w:after="0" w:line="240" w:lineRule="auto"/>
        <w:ind w:firstLine="454"/>
        <w:contextualSpacing/>
        <w:rPr>
          <w:rFonts w:ascii="Times New Roman" w:hAnsi="Times New Roman" w:cs="Times New Roman"/>
          <w:bCs w:val="0"/>
          <w:color w:val="auto"/>
          <w:sz w:val="24"/>
          <w:szCs w:val="24"/>
        </w:rPr>
      </w:pPr>
      <w:r w:rsidRPr="00EE528A">
        <w:rPr>
          <w:rFonts w:ascii="Times New Roman" w:hAnsi="Times New Roman" w:cs="Times New Roman"/>
          <w:bCs w:val="0"/>
          <w:color w:val="auto"/>
          <w:sz w:val="24"/>
          <w:szCs w:val="24"/>
        </w:rPr>
        <w:t>общеобразовательной программы</w:t>
      </w:r>
      <w:r>
        <w:rPr>
          <w:rFonts w:ascii="Times New Roman" w:hAnsi="Times New Roman" w:cs="Times New Roman"/>
          <w:bCs w:val="0"/>
          <w:color w:val="auto"/>
          <w:sz w:val="24"/>
          <w:szCs w:val="24"/>
        </w:rPr>
        <w:t xml:space="preserve"> начального общего образования</w:t>
      </w:r>
    </w:p>
    <w:p w:rsidR="00F206DC" w:rsidRPr="00EE528A" w:rsidRDefault="00F206DC" w:rsidP="00F206DC">
      <w:pPr>
        <w:pStyle w:val="32"/>
        <w:spacing w:before="0" w:after="0" w:line="240" w:lineRule="auto"/>
        <w:ind w:firstLine="454"/>
        <w:contextualSpacing/>
        <w:rPr>
          <w:rFonts w:ascii="Times New Roman" w:hAnsi="Times New Roman" w:cs="Times New Roman"/>
          <w:bCs w:val="0"/>
          <w:color w:val="auto"/>
          <w:sz w:val="24"/>
          <w:szCs w:val="24"/>
        </w:rPr>
      </w:pPr>
      <w:r w:rsidRPr="00EE528A">
        <w:rPr>
          <w:rFonts w:ascii="Times New Roman" w:hAnsi="Times New Roman" w:cs="Times New Roman"/>
          <w:bCs w:val="0"/>
          <w:color w:val="auto"/>
          <w:sz w:val="24"/>
          <w:szCs w:val="24"/>
        </w:rPr>
        <w:t xml:space="preserve">обучающихся с </w:t>
      </w:r>
      <w:r w:rsidR="0031309D">
        <w:rPr>
          <w:rFonts w:ascii="Times New Roman" w:hAnsi="Times New Roman" w:cs="Times New Roman"/>
          <w:bCs w:val="0"/>
          <w:color w:val="auto"/>
          <w:sz w:val="24"/>
          <w:szCs w:val="24"/>
        </w:rPr>
        <w:t>умеренной</w:t>
      </w:r>
      <w:r w:rsidRPr="00EE528A">
        <w:rPr>
          <w:rFonts w:ascii="Times New Roman" w:hAnsi="Times New Roman" w:cs="Times New Roman"/>
          <w:bCs w:val="0"/>
          <w:color w:val="auto"/>
          <w:sz w:val="24"/>
          <w:szCs w:val="24"/>
        </w:rPr>
        <w:t xml:space="preserve"> умственной отсталостью</w:t>
      </w:r>
    </w:p>
    <w:p w:rsidR="00F206DC" w:rsidRPr="00EE528A" w:rsidRDefault="00F206DC" w:rsidP="00F206DC">
      <w:pPr>
        <w:pStyle w:val="32"/>
        <w:spacing w:before="0" w:after="0" w:line="240" w:lineRule="auto"/>
        <w:ind w:firstLine="454"/>
        <w:contextualSpacing/>
        <w:rPr>
          <w:rFonts w:ascii="Times New Roman" w:hAnsi="Times New Roman" w:cs="Times New Roman"/>
          <w:sz w:val="24"/>
          <w:szCs w:val="24"/>
        </w:rPr>
      </w:pPr>
      <w:r w:rsidRPr="00EE528A">
        <w:rPr>
          <w:rFonts w:ascii="Times New Roman" w:hAnsi="Times New Roman" w:cs="Times New Roman"/>
          <w:bCs w:val="0"/>
          <w:color w:val="auto"/>
          <w:sz w:val="24"/>
          <w:szCs w:val="24"/>
        </w:rPr>
        <w:t>(интеллектуальными нарушениями)</w:t>
      </w:r>
    </w:p>
    <w:p w:rsidR="00F206DC" w:rsidRPr="00E46770" w:rsidRDefault="00F206DC" w:rsidP="00F206D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E46770">
        <w:rPr>
          <w:rFonts w:ascii="Times New Roman" w:hAnsi="Times New Roman" w:cs="Times New Roman"/>
          <w:sz w:val="24"/>
          <w:szCs w:val="24"/>
        </w:rPr>
        <w:t xml:space="preserve">Требования к условиям получения образования обучающимися с </w:t>
      </w:r>
      <w:r w:rsidR="0031309D">
        <w:rPr>
          <w:rFonts w:ascii="Times New Roman" w:hAnsi="Times New Roman" w:cs="Times New Roman"/>
          <w:sz w:val="24"/>
          <w:szCs w:val="24"/>
        </w:rPr>
        <w:t>умеренной</w:t>
      </w:r>
      <w:r>
        <w:rPr>
          <w:rFonts w:ascii="Times New Roman" w:hAnsi="Times New Roman" w:cs="Times New Roman"/>
          <w:sz w:val="24"/>
          <w:szCs w:val="24"/>
        </w:rPr>
        <w:t xml:space="preserve"> умственной отсталостью</w:t>
      </w:r>
      <w:r w:rsidR="00B404F6">
        <w:rPr>
          <w:rFonts w:ascii="Times New Roman" w:hAnsi="Times New Roman" w:cs="Times New Roman"/>
          <w:sz w:val="24"/>
          <w:szCs w:val="24"/>
        </w:rPr>
        <w:t xml:space="preserve"> </w:t>
      </w:r>
      <w:r w:rsidRPr="00E46770">
        <w:rPr>
          <w:rFonts w:ascii="Times New Roman" w:hAnsi="Times New Roman" w:cs="Times New Roman"/>
          <w:sz w:val="24"/>
          <w:szCs w:val="24"/>
        </w:rPr>
        <w:t>определяются</w:t>
      </w:r>
      <w:r>
        <w:rPr>
          <w:rFonts w:ascii="Times New Roman" w:hAnsi="Times New Roman" w:cs="Times New Roman"/>
          <w:sz w:val="24"/>
          <w:szCs w:val="24"/>
        </w:rPr>
        <w:t xml:space="preserve"> Стандартом </w:t>
      </w:r>
      <w:r w:rsidRPr="00E46770">
        <w:rPr>
          <w:rFonts w:ascii="Times New Roman" w:hAnsi="Times New Roman" w:cs="Times New Roman"/>
          <w:sz w:val="24"/>
          <w:szCs w:val="24"/>
        </w:rPr>
        <w:t>и</w:t>
      </w:r>
      <w:r w:rsidR="00B404F6">
        <w:rPr>
          <w:rFonts w:ascii="Times New Roman" w:hAnsi="Times New Roman" w:cs="Times New Roman"/>
          <w:sz w:val="24"/>
          <w:szCs w:val="24"/>
        </w:rPr>
        <w:t xml:space="preserve"> </w:t>
      </w:r>
      <w:r w:rsidRPr="00E46770">
        <w:rPr>
          <w:rFonts w:ascii="Times New Roman" w:hAnsi="Times New Roman" w:cs="Times New Roman"/>
          <w:color w:val="auto"/>
          <w:sz w:val="24"/>
          <w:szCs w:val="24"/>
        </w:rPr>
        <w:t xml:space="preserve">представляют собой систему требований к кадровым, финансовым, материально-техническим и иным условиям реализации АООП НОО обучающихся с </w:t>
      </w:r>
      <w:r w:rsidR="0031309D">
        <w:rPr>
          <w:rFonts w:ascii="Times New Roman" w:hAnsi="Times New Roman" w:cs="Times New Roman"/>
          <w:color w:val="auto"/>
          <w:sz w:val="24"/>
          <w:szCs w:val="24"/>
        </w:rPr>
        <w:t>умеренной</w:t>
      </w:r>
      <w:r w:rsidR="00B404F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отсталостью</w:t>
      </w:r>
      <w:r w:rsidRPr="00E46770">
        <w:rPr>
          <w:rFonts w:ascii="Times New Roman" w:hAnsi="Times New Roman" w:cs="Times New Roman"/>
          <w:color w:val="auto"/>
          <w:sz w:val="24"/>
          <w:szCs w:val="24"/>
        </w:rPr>
        <w:t xml:space="preserve"> и достижения планируемых результатов этой категорией обучающихся.</w:t>
      </w:r>
    </w:p>
    <w:p w:rsidR="00F206DC" w:rsidRPr="00E46770" w:rsidRDefault="00F206DC" w:rsidP="00F206D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E46770">
        <w:rPr>
          <w:rFonts w:ascii="Times New Roman" w:hAnsi="Times New Roman" w:cs="Times New Roman"/>
          <w:sz w:val="24"/>
          <w:szCs w:val="24"/>
        </w:rPr>
        <w:t xml:space="preserve">Требования к условиям получения образования обучающимися с </w:t>
      </w:r>
      <w:r w:rsidR="0031309D">
        <w:rPr>
          <w:rFonts w:ascii="Times New Roman" w:hAnsi="Times New Roman" w:cs="Times New Roman"/>
          <w:color w:val="auto"/>
          <w:sz w:val="24"/>
          <w:szCs w:val="24"/>
        </w:rPr>
        <w:t>умеренной</w:t>
      </w:r>
      <w:r w:rsidR="00B404F6">
        <w:rPr>
          <w:rFonts w:ascii="Times New Roman" w:hAnsi="Times New Roman" w:cs="Times New Roman"/>
          <w:color w:val="auto"/>
          <w:sz w:val="24"/>
          <w:szCs w:val="24"/>
        </w:rPr>
        <w:t xml:space="preserve"> </w:t>
      </w:r>
      <w:r>
        <w:rPr>
          <w:rFonts w:ascii="Times New Roman" w:hAnsi="Times New Roman" w:cs="Times New Roman"/>
          <w:color w:val="auto"/>
          <w:sz w:val="24"/>
          <w:szCs w:val="24"/>
        </w:rPr>
        <w:t>умеренной отсталостью</w:t>
      </w:r>
      <w:r w:rsidR="00B404F6">
        <w:rPr>
          <w:rFonts w:ascii="Times New Roman" w:hAnsi="Times New Roman" w:cs="Times New Roman"/>
          <w:color w:val="auto"/>
          <w:sz w:val="24"/>
          <w:szCs w:val="24"/>
        </w:rPr>
        <w:t xml:space="preserve"> </w:t>
      </w:r>
      <w:r w:rsidRPr="00E46770">
        <w:rPr>
          <w:rFonts w:ascii="Times New Roman" w:hAnsi="Times New Roman" w:cs="Times New Roman"/>
          <w:sz w:val="24"/>
          <w:szCs w:val="24"/>
        </w:rPr>
        <w:t xml:space="preserve">представляют собой интегративное описание совокупности условий, необходимых для реализации АООП </w:t>
      </w:r>
      <w:r w:rsidRPr="00E46770">
        <w:rPr>
          <w:rFonts w:ascii="Times New Roman" w:hAnsi="Times New Roman" w:cs="Times New Roman"/>
          <w:spacing w:val="2"/>
          <w:sz w:val="24"/>
          <w:szCs w:val="24"/>
        </w:rPr>
        <w:t>НОО</w:t>
      </w:r>
      <w:r w:rsidRPr="00E46770">
        <w:rPr>
          <w:rFonts w:ascii="Times New Roman" w:hAnsi="Times New Roman" w:cs="Times New Roman"/>
          <w:sz w:val="24"/>
          <w:szCs w:val="24"/>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w:t>
      </w:r>
      <w:r w:rsidR="0031309D">
        <w:rPr>
          <w:rFonts w:ascii="Times New Roman" w:hAnsi="Times New Roman" w:cs="Times New Roman"/>
          <w:color w:val="auto"/>
          <w:sz w:val="24"/>
          <w:szCs w:val="24"/>
        </w:rPr>
        <w:t>умеренной</w:t>
      </w:r>
      <w:r w:rsidR="00B404F6">
        <w:rPr>
          <w:rFonts w:ascii="Times New Roman" w:hAnsi="Times New Roman" w:cs="Times New Roman"/>
          <w:color w:val="auto"/>
          <w:sz w:val="24"/>
          <w:szCs w:val="24"/>
        </w:rPr>
        <w:t xml:space="preserve"> </w:t>
      </w:r>
      <w:r w:rsidR="0031309D">
        <w:rPr>
          <w:rFonts w:ascii="Times New Roman" w:hAnsi="Times New Roman" w:cs="Times New Roman"/>
          <w:color w:val="auto"/>
          <w:sz w:val="24"/>
          <w:szCs w:val="24"/>
        </w:rPr>
        <w:t>умственной</w:t>
      </w:r>
      <w:r>
        <w:rPr>
          <w:rFonts w:ascii="Times New Roman" w:hAnsi="Times New Roman" w:cs="Times New Roman"/>
          <w:color w:val="auto"/>
          <w:sz w:val="24"/>
          <w:szCs w:val="24"/>
        </w:rPr>
        <w:t xml:space="preserve"> отсталостью</w:t>
      </w:r>
      <w:r w:rsidRPr="00E46770">
        <w:rPr>
          <w:rFonts w:ascii="Times New Roman" w:hAnsi="Times New Roman" w:cs="Times New Roman"/>
          <w:sz w:val="24"/>
          <w:szCs w:val="24"/>
        </w:rPr>
        <w:t>,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F206DC" w:rsidRPr="00E46770" w:rsidRDefault="00F206DC" w:rsidP="00F206DC">
      <w:pPr>
        <w:pStyle w:val="14TexstOSNOVA1012"/>
        <w:tabs>
          <w:tab w:val="left" w:pos="0"/>
        </w:tabs>
        <w:spacing w:line="240" w:lineRule="auto"/>
        <w:ind w:firstLine="709"/>
        <w:rPr>
          <w:rFonts w:ascii="Times New Roman" w:hAnsi="Times New Roman" w:cs="Times New Roman"/>
          <w:color w:val="auto"/>
          <w:sz w:val="24"/>
          <w:szCs w:val="24"/>
        </w:rPr>
      </w:pPr>
    </w:p>
    <w:p w:rsidR="00F206DC" w:rsidRPr="00332A87" w:rsidRDefault="00F206DC" w:rsidP="00434DAB">
      <w:pPr>
        <w:pStyle w:val="3"/>
        <w:numPr>
          <w:ilvl w:val="2"/>
          <w:numId w:val="4"/>
        </w:numPr>
        <w:tabs>
          <w:tab w:val="left" w:pos="0"/>
          <w:tab w:val="num" w:pos="720"/>
        </w:tabs>
        <w:spacing w:before="0" w:after="0"/>
        <w:ind w:firstLine="709"/>
        <w:jc w:val="both"/>
        <w:rPr>
          <w:i w:val="0"/>
          <w:sz w:val="24"/>
          <w:szCs w:val="24"/>
        </w:rPr>
      </w:pPr>
      <w:bookmarkStart w:id="1" w:name="bookmark199"/>
      <w:r w:rsidRPr="00E46770">
        <w:rPr>
          <w:i w:val="0"/>
          <w:sz w:val="24"/>
          <w:szCs w:val="24"/>
        </w:rPr>
        <w:t xml:space="preserve">3.2.1. Кадровые условия реализации </w:t>
      </w:r>
      <w:bookmarkEnd w:id="1"/>
      <w:r w:rsidRPr="00E46770">
        <w:rPr>
          <w:i w:val="0"/>
          <w:sz w:val="24"/>
          <w:szCs w:val="24"/>
        </w:rPr>
        <w:t xml:space="preserve">АООП НОО с </w:t>
      </w:r>
      <w:r w:rsidR="0031309D">
        <w:rPr>
          <w:i w:val="0"/>
          <w:sz w:val="24"/>
          <w:szCs w:val="24"/>
        </w:rPr>
        <w:t>умеренной</w:t>
      </w:r>
      <w:r w:rsidR="00B404F6">
        <w:rPr>
          <w:i w:val="0"/>
          <w:sz w:val="24"/>
          <w:szCs w:val="24"/>
        </w:rPr>
        <w:t xml:space="preserve"> умственной</w:t>
      </w:r>
      <w:r w:rsidRPr="00332A87">
        <w:rPr>
          <w:i w:val="0"/>
          <w:sz w:val="24"/>
          <w:szCs w:val="24"/>
        </w:rPr>
        <w:t xml:space="preserve"> о</w:t>
      </w:r>
      <w:r w:rsidRPr="00332A87">
        <w:rPr>
          <w:i w:val="0"/>
          <w:sz w:val="24"/>
          <w:szCs w:val="24"/>
        </w:rPr>
        <w:t>т</w:t>
      </w:r>
      <w:r w:rsidRPr="00332A87">
        <w:rPr>
          <w:i w:val="0"/>
          <w:sz w:val="24"/>
          <w:szCs w:val="24"/>
        </w:rPr>
        <w:t>сталостью</w:t>
      </w:r>
    </w:p>
    <w:p w:rsidR="00F206DC" w:rsidRPr="00E46770" w:rsidRDefault="00F206DC" w:rsidP="00F206DC">
      <w:pPr>
        <w:pStyle w:val="ae"/>
        <w:tabs>
          <w:tab w:val="left" w:pos="0"/>
        </w:tabs>
        <w:spacing w:after="0" w:line="240" w:lineRule="auto"/>
        <w:ind w:firstLine="709"/>
        <w:jc w:val="both"/>
        <w:rPr>
          <w:rFonts w:ascii="Times New Roman" w:hAnsi="Times New Roman"/>
          <w:sz w:val="24"/>
          <w:szCs w:val="24"/>
        </w:rPr>
      </w:pPr>
      <w:r w:rsidRPr="00E46770">
        <w:rPr>
          <w:rFonts w:ascii="Times New Roman" w:hAnsi="Times New Roman"/>
          <w:sz w:val="24"/>
          <w:szCs w:val="24"/>
        </w:rPr>
        <w:t>Описание кадровых условий реализации АООП НОО включает:</w:t>
      </w:r>
    </w:p>
    <w:p w:rsidR="00F206DC" w:rsidRPr="00E46770" w:rsidRDefault="00F206DC" w:rsidP="00F206DC">
      <w:pPr>
        <w:pStyle w:val="aff0"/>
        <w:tabs>
          <w:tab w:val="left" w:pos="0"/>
        </w:tabs>
        <w:spacing w:line="240" w:lineRule="auto"/>
        <w:ind w:firstLine="709"/>
        <w:rPr>
          <w:sz w:val="24"/>
          <w:szCs w:val="24"/>
        </w:rPr>
      </w:pPr>
      <w:r>
        <w:rPr>
          <w:caps w:val="0"/>
          <w:sz w:val="24"/>
          <w:szCs w:val="24"/>
        </w:rPr>
        <w:t xml:space="preserve">• </w:t>
      </w:r>
      <w:r w:rsidRPr="00E46770">
        <w:rPr>
          <w:caps w:val="0"/>
          <w:sz w:val="24"/>
          <w:szCs w:val="24"/>
        </w:rPr>
        <w:t>характеристику укомплектованности образовательного учреждения;</w:t>
      </w:r>
    </w:p>
    <w:p w:rsidR="00F206DC" w:rsidRPr="00E46770" w:rsidRDefault="00F206DC" w:rsidP="00F206DC">
      <w:pPr>
        <w:pStyle w:val="aff0"/>
        <w:tabs>
          <w:tab w:val="left" w:pos="0"/>
        </w:tabs>
        <w:spacing w:line="240" w:lineRule="auto"/>
        <w:ind w:firstLine="709"/>
        <w:rPr>
          <w:sz w:val="24"/>
          <w:szCs w:val="24"/>
        </w:rPr>
      </w:pPr>
      <w:r>
        <w:rPr>
          <w:caps w:val="0"/>
          <w:sz w:val="24"/>
          <w:szCs w:val="24"/>
        </w:rPr>
        <w:lastRenderedPageBreak/>
        <w:t xml:space="preserve">• </w:t>
      </w:r>
      <w:r w:rsidRPr="00E46770">
        <w:rPr>
          <w:caps w:val="0"/>
          <w:sz w:val="24"/>
          <w:szCs w:val="24"/>
        </w:rPr>
        <w:t>описание уровня квалификации работников образовательного учреждения и их функци</w:t>
      </w:r>
      <w:r w:rsidRPr="00E46770">
        <w:rPr>
          <w:caps w:val="0"/>
          <w:sz w:val="24"/>
          <w:szCs w:val="24"/>
        </w:rPr>
        <w:t>о</w:t>
      </w:r>
      <w:r w:rsidRPr="00E46770">
        <w:rPr>
          <w:caps w:val="0"/>
          <w:sz w:val="24"/>
          <w:szCs w:val="24"/>
        </w:rPr>
        <w:t>нальных обязанностей;</w:t>
      </w:r>
    </w:p>
    <w:p w:rsidR="00F206DC" w:rsidRPr="00E46770" w:rsidRDefault="00F206DC" w:rsidP="00F206DC">
      <w:pPr>
        <w:pStyle w:val="aff0"/>
        <w:tabs>
          <w:tab w:val="left" w:pos="0"/>
        </w:tabs>
        <w:spacing w:line="240" w:lineRule="auto"/>
        <w:ind w:firstLine="709"/>
        <w:rPr>
          <w:sz w:val="24"/>
          <w:szCs w:val="24"/>
        </w:rPr>
      </w:pPr>
      <w:r>
        <w:rPr>
          <w:caps w:val="0"/>
          <w:sz w:val="24"/>
          <w:szCs w:val="24"/>
        </w:rPr>
        <w:t xml:space="preserve">• </w:t>
      </w:r>
      <w:r w:rsidRPr="00E46770">
        <w:rPr>
          <w:caps w:val="0"/>
          <w:sz w:val="24"/>
          <w:szCs w:val="24"/>
        </w:rPr>
        <w:t>описание реализуемой системы непрерывного профессионального развития и повыш</w:t>
      </w:r>
      <w:r w:rsidRPr="00E46770">
        <w:rPr>
          <w:caps w:val="0"/>
          <w:sz w:val="24"/>
          <w:szCs w:val="24"/>
        </w:rPr>
        <w:t>е</w:t>
      </w:r>
      <w:r w:rsidRPr="00E46770">
        <w:rPr>
          <w:caps w:val="0"/>
          <w:sz w:val="24"/>
          <w:szCs w:val="24"/>
        </w:rPr>
        <w:t>ния квалификации педагогических работников;</w:t>
      </w:r>
    </w:p>
    <w:p w:rsidR="00F206DC" w:rsidRPr="00E46770" w:rsidRDefault="00F206DC" w:rsidP="00F206DC">
      <w:pPr>
        <w:pStyle w:val="aff0"/>
        <w:tabs>
          <w:tab w:val="left" w:pos="0"/>
        </w:tabs>
        <w:spacing w:line="240" w:lineRule="auto"/>
        <w:ind w:firstLine="709"/>
        <w:rPr>
          <w:sz w:val="24"/>
          <w:szCs w:val="24"/>
        </w:rPr>
      </w:pPr>
      <w:r>
        <w:rPr>
          <w:caps w:val="0"/>
          <w:sz w:val="24"/>
          <w:szCs w:val="24"/>
        </w:rPr>
        <w:t xml:space="preserve">• </w:t>
      </w:r>
      <w:r w:rsidRPr="00E46770">
        <w:rPr>
          <w:caps w:val="0"/>
          <w:sz w:val="24"/>
          <w:szCs w:val="24"/>
        </w:rPr>
        <w:t>описание системы оценки деятельности членов педагогического коллектива.</w:t>
      </w:r>
    </w:p>
    <w:p w:rsidR="00F206DC" w:rsidRPr="00E46770" w:rsidRDefault="00F206DC" w:rsidP="00F206DC">
      <w:pPr>
        <w:pStyle w:val="aff0"/>
        <w:tabs>
          <w:tab w:val="left" w:pos="0"/>
        </w:tabs>
        <w:spacing w:line="240" w:lineRule="auto"/>
        <w:ind w:firstLine="709"/>
        <w:rPr>
          <w:b/>
          <w:sz w:val="24"/>
          <w:szCs w:val="24"/>
        </w:rPr>
      </w:pPr>
      <w:r w:rsidRPr="00E46770">
        <w:rPr>
          <w:b/>
          <w:caps w:val="0"/>
          <w:sz w:val="24"/>
          <w:szCs w:val="24"/>
        </w:rPr>
        <w:t>Кадровое обеспечение</w:t>
      </w:r>
    </w:p>
    <w:p w:rsidR="005E741B" w:rsidRPr="00B46F36" w:rsidRDefault="00F206DC" w:rsidP="005E741B">
      <w:pPr>
        <w:pStyle w:val="ConsPlusNormal"/>
        <w:widowControl/>
        <w:tabs>
          <w:tab w:val="left" w:pos="567"/>
        </w:tabs>
        <w:spacing w:line="20" w:lineRule="atLeast"/>
        <w:ind w:firstLine="709"/>
        <w:jc w:val="both"/>
        <w:rPr>
          <w:rFonts w:ascii="Times New Roman" w:hAnsi="Times New Roman" w:cs="Times New Roman"/>
          <w:color w:val="FF0000"/>
          <w:sz w:val="24"/>
          <w:szCs w:val="24"/>
        </w:rPr>
      </w:pPr>
      <w:r w:rsidRPr="005E741B">
        <w:rPr>
          <w:rFonts w:ascii="Times New Roman" w:hAnsi="Times New Roman" w:cs="Times New Roman"/>
          <w:sz w:val="24"/>
          <w:szCs w:val="24"/>
        </w:rPr>
        <w:t>Образовательное учреждение укомплектовано педагогическими кадрами на 100 %. Все педагоги работают с учебной нагрузкой более 18 час</w:t>
      </w:r>
      <w:r w:rsidR="005E741B" w:rsidRPr="005E741B">
        <w:rPr>
          <w:rFonts w:ascii="Times New Roman" w:hAnsi="Times New Roman" w:cs="Times New Roman"/>
          <w:sz w:val="24"/>
          <w:szCs w:val="24"/>
        </w:rPr>
        <w:t>ов</w:t>
      </w:r>
      <w:r w:rsidR="00B46F36">
        <w:rPr>
          <w:rFonts w:ascii="Times New Roman" w:hAnsi="Times New Roman" w:cs="Times New Roman"/>
          <w:sz w:val="24"/>
          <w:szCs w:val="24"/>
        </w:rPr>
        <w:t>, все</w:t>
      </w:r>
      <w:r w:rsidRPr="005E741B">
        <w:rPr>
          <w:rFonts w:ascii="Times New Roman" w:hAnsi="Times New Roman" w:cs="Times New Roman"/>
          <w:sz w:val="24"/>
          <w:szCs w:val="24"/>
        </w:rPr>
        <w:t xml:space="preserve"> педагоги, возраст которых более </w:t>
      </w:r>
      <w:r w:rsidR="005E741B" w:rsidRPr="005E741B">
        <w:rPr>
          <w:rFonts w:ascii="Times New Roman" w:hAnsi="Times New Roman" w:cs="Times New Roman"/>
          <w:sz w:val="24"/>
          <w:szCs w:val="24"/>
        </w:rPr>
        <w:t>40</w:t>
      </w:r>
      <w:r w:rsidR="00B46F36">
        <w:rPr>
          <w:rFonts w:ascii="Times New Roman" w:hAnsi="Times New Roman" w:cs="Times New Roman"/>
          <w:sz w:val="24"/>
          <w:szCs w:val="24"/>
        </w:rPr>
        <w:t xml:space="preserve"> лет</w:t>
      </w:r>
      <w:r w:rsidR="00474277">
        <w:rPr>
          <w:rFonts w:ascii="Times New Roman" w:hAnsi="Times New Roman" w:cs="Times New Roman"/>
          <w:sz w:val="24"/>
          <w:szCs w:val="24"/>
        </w:rPr>
        <w:t xml:space="preserve">. </w:t>
      </w:r>
    </w:p>
    <w:p w:rsidR="00F206DC" w:rsidRPr="00E46770" w:rsidRDefault="00F206DC" w:rsidP="00F206DC">
      <w:pPr>
        <w:pStyle w:val="ae"/>
        <w:tabs>
          <w:tab w:val="left" w:pos="0"/>
        </w:tabs>
        <w:spacing w:after="0" w:line="240" w:lineRule="auto"/>
        <w:ind w:firstLine="709"/>
        <w:jc w:val="both"/>
        <w:rPr>
          <w:rFonts w:ascii="Times New Roman" w:hAnsi="Times New Roman"/>
          <w:color w:val="auto"/>
          <w:sz w:val="24"/>
          <w:szCs w:val="24"/>
        </w:rPr>
      </w:pPr>
      <w:r w:rsidRPr="00E46770">
        <w:rPr>
          <w:rFonts w:ascii="Times New Roman" w:hAnsi="Times New Roman"/>
          <w:sz w:val="24"/>
          <w:szCs w:val="24"/>
        </w:rPr>
        <w:t>Кроме педагогических кадров образовательное учреждение укомплектовано работниками пищеблока, вспомогательным персоналом. Медицинское сопровождение образовательного процесса осущес</w:t>
      </w:r>
      <w:r w:rsidR="00B46F36">
        <w:rPr>
          <w:rFonts w:ascii="Times New Roman" w:hAnsi="Times New Roman"/>
          <w:sz w:val="24"/>
          <w:szCs w:val="24"/>
        </w:rPr>
        <w:t>твляется по договору с ОГБУЗ г.Свирска</w:t>
      </w:r>
      <w:r w:rsidRPr="00E46770">
        <w:rPr>
          <w:rFonts w:ascii="Times New Roman" w:hAnsi="Times New Roman"/>
          <w:sz w:val="24"/>
          <w:szCs w:val="24"/>
        </w:rPr>
        <w:t>, медицинская сестра находится в здании школы с 8.00 до 15.00. В школе имеется лицензированный медицинский кабинет, прививочный кабинет.</w:t>
      </w:r>
    </w:p>
    <w:p w:rsidR="00F206DC" w:rsidRPr="00E46770" w:rsidRDefault="00F206DC" w:rsidP="00F206DC">
      <w:pPr>
        <w:pStyle w:val="14TexstOSNOVA1012"/>
        <w:tabs>
          <w:tab w:val="left" w:pos="0"/>
        </w:tabs>
        <w:spacing w:line="240" w:lineRule="auto"/>
        <w:ind w:firstLine="709"/>
        <w:rPr>
          <w:rFonts w:ascii="Times New Roman" w:hAnsi="Times New Roman" w:cs="Times New Roman"/>
          <w:color w:val="auto"/>
          <w:sz w:val="24"/>
          <w:szCs w:val="24"/>
        </w:rPr>
      </w:pPr>
    </w:p>
    <w:p w:rsidR="00F206DC" w:rsidRPr="00E46770" w:rsidRDefault="00F206DC" w:rsidP="00F206DC">
      <w:pPr>
        <w:pStyle w:val="14TexstOSNOVA1012"/>
        <w:tabs>
          <w:tab w:val="left" w:pos="0"/>
        </w:tabs>
        <w:spacing w:line="240" w:lineRule="auto"/>
        <w:ind w:firstLine="709"/>
        <w:rPr>
          <w:rFonts w:ascii="Times New Roman" w:hAnsi="Times New Roman" w:cs="Times New Roman"/>
          <w:color w:val="auto"/>
          <w:sz w:val="24"/>
          <w:szCs w:val="24"/>
        </w:rPr>
      </w:pPr>
    </w:p>
    <w:p w:rsidR="00F206DC" w:rsidRPr="00E46770" w:rsidRDefault="00F206DC" w:rsidP="00F206DC">
      <w:pPr>
        <w:pStyle w:val="14TexstOSNOVA1012"/>
        <w:spacing w:line="240" w:lineRule="auto"/>
        <w:ind w:firstLine="709"/>
        <w:rPr>
          <w:rFonts w:ascii="Times New Roman" w:hAnsi="Times New Roman" w:cs="Times New Roman"/>
          <w:color w:val="auto"/>
          <w:sz w:val="24"/>
          <w:szCs w:val="24"/>
        </w:rPr>
        <w:sectPr w:rsidR="00F206DC" w:rsidRPr="00E46770" w:rsidSect="00E4421A">
          <w:footerReference w:type="default" r:id="rId8"/>
          <w:pgSz w:w="11906" w:h="16838"/>
          <w:pgMar w:top="1134" w:right="567" w:bottom="1134" w:left="1276" w:header="0" w:footer="567" w:gutter="0"/>
          <w:cols w:space="708"/>
          <w:titlePg/>
          <w:docGrid w:linePitch="360"/>
        </w:sectPr>
      </w:pPr>
    </w:p>
    <w:p w:rsidR="00F206DC" w:rsidRPr="00E46770" w:rsidRDefault="00F206DC" w:rsidP="00F206DC">
      <w:pPr>
        <w:pStyle w:val="aff0"/>
        <w:spacing w:line="240" w:lineRule="auto"/>
        <w:jc w:val="center"/>
        <w:rPr>
          <w:b/>
          <w:sz w:val="24"/>
          <w:szCs w:val="24"/>
        </w:rPr>
      </w:pPr>
      <w:r w:rsidRPr="00E46770">
        <w:rPr>
          <w:b/>
          <w:sz w:val="24"/>
          <w:szCs w:val="24"/>
        </w:rPr>
        <w:lastRenderedPageBreak/>
        <w:t>Кадровое обеспечение реализации АООП НОО</w:t>
      </w:r>
    </w:p>
    <w:p w:rsidR="00F206DC" w:rsidRPr="008053FE" w:rsidRDefault="00F206DC" w:rsidP="00F206DC">
      <w:pPr>
        <w:pStyle w:val="aff0"/>
        <w:spacing w:line="240" w:lineRule="auto"/>
        <w:jc w:val="right"/>
        <w:rPr>
          <w:color w:val="auto"/>
          <w:sz w:val="24"/>
          <w:szCs w:val="24"/>
        </w:rPr>
      </w:pPr>
    </w:p>
    <w:tbl>
      <w:tblPr>
        <w:tblW w:w="14165" w:type="dxa"/>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455"/>
        <w:gridCol w:w="5880"/>
        <w:gridCol w:w="3304"/>
      </w:tblGrid>
      <w:tr w:rsidR="00B91E15" w:rsidRPr="00E46770" w:rsidTr="00B91E15">
        <w:trPr>
          <w:jc w:val="center"/>
        </w:trPr>
        <w:tc>
          <w:tcPr>
            <w:tcW w:w="1526" w:type="dxa"/>
            <w:vMerge w:val="restart"/>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jc w:val="center"/>
              <w:rPr>
                <w:rFonts w:ascii="Times New Roman" w:hAnsi="Times New Roman" w:cs="Times New Roman"/>
                <w:sz w:val="24"/>
                <w:szCs w:val="24"/>
              </w:rPr>
            </w:pPr>
            <w:r w:rsidRPr="00E46770">
              <w:rPr>
                <w:rFonts w:ascii="Times New Roman" w:hAnsi="Times New Roman" w:cs="Times New Roman"/>
                <w:sz w:val="24"/>
                <w:szCs w:val="24"/>
              </w:rPr>
              <w:t>Должность</w:t>
            </w:r>
          </w:p>
        </w:tc>
        <w:tc>
          <w:tcPr>
            <w:tcW w:w="3455" w:type="dxa"/>
            <w:vMerge w:val="restart"/>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jc w:val="center"/>
              <w:rPr>
                <w:rFonts w:ascii="Times New Roman" w:hAnsi="Times New Roman" w:cs="Times New Roman"/>
                <w:sz w:val="24"/>
                <w:szCs w:val="24"/>
              </w:rPr>
            </w:pPr>
            <w:r w:rsidRPr="00E46770">
              <w:rPr>
                <w:rFonts w:ascii="Times New Roman" w:hAnsi="Times New Roman" w:cs="Times New Roman"/>
                <w:sz w:val="24"/>
                <w:szCs w:val="24"/>
              </w:rPr>
              <w:t>Должностные обязанности</w:t>
            </w:r>
          </w:p>
        </w:tc>
        <w:tc>
          <w:tcPr>
            <w:tcW w:w="9184" w:type="dxa"/>
            <w:gridSpan w:val="2"/>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jc w:val="center"/>
              <w:rPr>
                <w:rFonts w:ascii="Times New Roman" w:hAnsi="Times New Roman" w:cs="Times New Roman"/>
                <w:sz w:val="24"/>
                <w:szCs w:val="24"/>
              </w:rPr>
            </w:pPr>
            <w:r w:rsidRPr="00E46770">
              <w:rPr>
                <w:rFonts w:ascii="Times New Roman" w:hAnsi="Times New Roman" w:cs="Times New Roman"/>
                <w:sz w:val="24"/>
                <w:szCs w:val="24"/>
              </w:rPr>
              <w:t>Уровень квалификации работников ОУ</w:t>
            </w:r>
          </w:p>
        </w:tc>
      </w:tr>
      <w:tr w:rsidR="00B91E15" w:rsidRPr="00E46770" w:rsidTr="00B91E15">
        <w:trPr>
          <w:jc w:val="center"/>
        </w:trPr>
        <w:tc>
          <w:tcPr>
            <w:tcW w:w="1526" w:type="dxa"/>
            <w:vMerge/>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jc w:val="center"/>
              <w:rPr>
                <w:rFonts w:ascii="Times New Roman" w:hAnsi="Times New Roman" w:cs="Times New Roman"/>
                <w:sz w:val="24"/>
                <w:szCs w:val="24"/>
              </w:rPr>
            </w:pPr>
          </w:p>
        </w:tc>
        <w:tc>
          <w:tcPr>
            <w:tcW w:w="3455" w:type="dxa"/>
            <w:vMerge/>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jc w:val="center"/>
              <w:rPr>
                <w:rFonts w:ascii="Times New Roman" w:hAnsi="Times New Roman" w:cs="Times New Roman"/>
                <w:sz w:val="24"/>
                <w:szCs w:val="24"/>
              </w:rPr>
            </w:pPr>
          </w:p>
        </w:tc>
        <w:tc>
          <w:tcPr>
            <w:tcW w:w="5880"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jc w:val="center"/>
              <w:rPr>
                <w:rFonts w:ascii="Times New Roman" w:hAnsi="Times New Roman" w:cs="Times New Roman"/>
                <w:sz w:val="24"/>
                <w:szCs w:val="24"/>
              </w:rPr>
            </w:pPr>
            <w:r w:rsidRPr="00E46770">
              <w:rPr>
                <w:rFonts w:ascii="Times New Roman" w:hAnsi="Times New Roman" w:cs="Times New Roman"/>
                <w:sz w:val="24"/>
                <w:szCs w:val="24"/>
              </w:rPr>
              <w:t>Требования к уровню квалификации</w:t>
            </w:r>
          </w:p>
        </w:tc>
        <w:tc>
          <w:tcPr>
            <w:tcW w:w="3304"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jc w:val="center"/>
              <w:rPr>
                <w:rFonts w:ascii="Times New Roman" w:hAnsi="Times New Roman" w:cs="Times New Roman"/>
                <w:sz w:val="24"/>
                <w:szCs w:val="24"/>
              </w:rPr>
            </w:pPr>
            <w:r w:rsidRPr="00E46770">
              <w:rPr>
                <w:rFonts w:ascii="Times New Roman" w:hAnsi="Times New Roman" w:cs="Times New Roman"/>
                <w:sz w:val="24"/>
                <w:szCs w:val="24"/>
              </w:rPr>
              <w:t>Фактический уровень квалификации</w:t>
            </w:r>
          </w:p>
        </w:tc>
      </w:tr>
      <w:tr w:rsidR="00B91E15" w:rsidRPr="00E46770" w:rsidTr="00B91E15">
        <w:trPr>
          <w:jc w:val="center"/>
        </w:trPr>
        <w:tc>
          <w:tcPr>
            <w:tcW w:w="1526"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Директор школы</w:t>
            </w:r>
          </w:p>
        </w:tc>
        <w:tc>
          <w:tcPr>
            <w:tcW w:w="3455"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5880"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направление»,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304"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Высшее:</w:t>
            </w:r>
          </w:p>
          <w:p w:rsidR="00026F49" w:rsidRDefault="007147E3" w:rsidP="00026F49">
            <w:pPr>
              <w:spacing w:after="0" w:line="240" w:lineRule="auto"/>
              <w:rPr>
                <w:rFonts w:ascii="Times New Roman" w:hAnsi="Times New Roman" w:cs="Times New Roman"/>
                <w:sz w:val="24"/>
                <w:szCs w:val="24"/>
              </w:rPr>
            </w:pPr>
            <w:r w:rsidRPr="007147E3">
              <w:rPr>
                <w:rFonts w:ascii="Times New Roman" w:hAnsi="Times New Roman" w:cs="Times New Roman"/>
                <w:sz w:val="24"/>
                <w:szCs w:val="24"/>
              </w:rPr>
              <w:t>Иркутский государственный университет</w:t>
            </w:r>
            <w:r>
              <w:rPr>
                <w:rFonts w:ascii="Times New Roman" w:hAnsi="Times New Roman" w:cs="Times New Roman"/>
                <w:sz w:val="24"/>
                <w:szCs w:val="24"/>
              </w:rPr>
              <w:t>, квалификация математика;</w:t>
            </w:r>
          </w:p>
          <w:p w:rsidR="00B91E15" w:rsidRPr="00E46770" w:rsidRDefault="00B91E15" w:rsidP="00026F49">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переподготовка - «Менеджмент»,</w:t>
            </w:r>
          </w:p>
          <w:p w:rsidR="00B91E15" w:rsidRPr="00E46770" w:rsidRDefault="00B91E15" w:rsidP="00026F49">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стаж административной работы –</w:t>
            </w:r>
            <w:r w:rsidR="00026F49">
              <w:rPr>
                <w:rFonts w:ascii="Times New Roman" w:hAnsi="Times New Roman" w:cs="Times New Roman"/>
                <w:sz w:val="24"/>
                <w:szCs w:val="24"/>
              </w:rPr>
              <w:t>27</w:t>
            </w:r>
            <w:r w:rsidRPr="00E46770">
              <w:rPr>
                <w:rFonts w:ascii="Times New Roman" w:hAnsi="Times New Roman" w:cs="Times New Roman"/>
                <w:sz w:val="24"/>
                <w:szCs w:val="24"/>
              </w:rPr>
              <w:t xml:space="preserve"> лет</w:t>
            </w:r>
          </w:p>
        </w:tc>
      </w:tr>
      <w:tr w:rsidR="008254E4" w:rsidRPr="00E46770" w:rsidTr="00910D6D">
        <w:trPr>
          <w:jc w:val="center"/>
        </w:trPr>
        <w:tc>
          <w:tcPr>
            <w:tcW w:w="1526" w:type="dxa"/>
            <w:tcBorders>
              <w:top w:val="single" w:sz="4" w:space="0" w:color="auto"/>
              <w:left w:val="single" w:sz="4" w:space="0" w:color="auto"/>
              <w:bottom w:val="single" w:sz="4" w:space="0" w:color="auto"/>
              <w:right w:val="single" w:sz="4" w:space="0" w:color="auto"/>
            </w:tcBorders>
          </w:tcPr>
          <w:p w:rsidR="008254E4" w:rsidRPr="00E46770" w:rsidRDefault="008254E4"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З</w:t>
            </w:r>
            <w:r>
              <w:rPr>
                <w:rFonts w:ascii="Times New Roman" w:hAnsi="Times New Roman" w:cs="Times New Roman"/>
                <w:sz w:val="24"/>
                <w:szCs w:val="24"/>
              </w:rPr>
              <w:t>аместитель директора по УВР</w:t>
            </w:r>
          </w:p>
        </w:tc>
        <w:tc>
          <w:tcPr>
            <w:tcW w:w="3455" w:type="dxa"/>
            <w:vMerge w:val="restart"/>
            <w:tcBorders>
              <w:top w:val="single" w:sz="4" w:space="0" w:color="auto"/>
              <w:left w:val="single" w:sz="4" w:space="0" w:color="auto"/>
              <w:right w:val="single" w:sz="4" w:space="0" w:color="auto"/>
            </w:tcBorders>
          </w:tcPr>
          <w:p w:rsidR="008254E4" w:rsidRPr="00E46770" w:rsidRDefault="008254E4" w:rsidP="00F206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Координирует работу </w:t>
            </w:r>
            <w:r w:rsidRPr="00E46770">
              <w:rPr>
                <w:rFonts w:ascii="Times New Roman" w:hAnsi="Times New Roman" w:cs="Times New Roman"/>
                <w:sz w:val="24"/>
                <w:szCs w:val="24"/>
              </w:rPr>
              <w:t>преподавателей, воспита</w:t>
            </w:r>
            <w:r>
              <w:rPr>
                <w:rFonts w:ascii="Times New Roman" w:hAnsi="Times New Roman" w:cs="Times New Roman"/>
                <w:sz w:val="24"/>
                <w:szCs w:val="24"/>
              </w:rPr>
              <w:t>телей, разработку учебно-методи</w:t>
            </w:r>
            <w:r w:rsidRPr="00E46770">
              <w:rPr>
                <w:rFonts w:ascii="Times New Roman" w:hAnsi="Times New Roman" w:cs="Times New Roman"/>
                <w:sz w:val="24"/>
                <w:szCs w:val="24"/>
              </w:rPr>
              <w:t>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5880" w:type="dxa"/>
            <w:vMerge w:val="restart"/>
            <w:tcBorders>
              <w:top w:val="single" w:sz="4" w:space="0" w:color="auto"/>
              <w:left w:val="single" w:sz="4" w:space="0" w:color="auto"/>
              <w:right w:val="single" w:sz="4" w:space="0" w:color="auto"/>
            </w:tcBorders>
          </w:tcPr>
          <w:p w:rsidR="008254E4" w:rsidRPr="00E46770" w:rsidRDefault="008254E4"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направление»,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w:t>
            </w:r>
            <w:r>
              <w:rPr>
                <w:rFonts w:ascii="Times New Roman" w:hAnsi="Times New Roman" w:cs="Times New Roman"/>
                <w:sz w:val="24"/>
                <w:szCs w:val="24"/>
              </w:rPr>
              <w:t xml:space="preserve">е профессиональное образование </w:t>
            </w:r>
            <w:r w:rsidRPr="00E46770">
              <w:rPr>
                <w:rFonts w:ascii="Times New Roman" w:hAnsi="Times New Roman" w:cs="Times New Roman"/>
                <w:sz w:val="24"/>
                <w:szCs w:val="24"/>
              </w:rPr>
              <w:t>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304" w:type="dxa"/>
            <w:vMerge w:val="restart"/>
            <w:tcBorders>
              <w:top w:val="single" w:sz="4" w:space="0" w:color="auto"/>
              <w:left w:val="single" w:sz="4" w:space="0" w:color="auto"/>
              <w:right w:val="single" w:sz="4" w:space="0" w:color="auto"/>
            </w:tcBorders>
          </w:tcPr>
          <w:p w:rsidR="008254E4" w:rsidRDefault="008254E4" w:rsidP="007147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УВР – </w:t>
            </w:r>
            <w:r w:rsidR="00074E91">
              <w:rPr>
                <w:rFonts w:ascii="Times New Roman" w:hAnsi="Times New Roman" w:cs="Times New Roman"/>
                <w:sz w:val="24"/>
                <w:szCs w:val="24"/>
              </w:rPr>
              <w:t xml:space="preserve">Высшее, </w:t>
            </w:r>
            <w:r w:rsidRPr="007147E3">
              <w:rPr>
                <w:rFonts w:ascii="Times New Roman" w:hAnsi="Times New Roman" w:cs="Times New Roman"/>
                <w:sz w:val="24"/>
                <w:szCs w:val="24"/>
              </w:rPr>
              <w:t>Иркутский государственный университет</w:t>
            </w:r>
            <w:r>
              <w:rPr>
                <w:rFonts w:ascii="Times New Roman" w:hAnsi="Times New Roman" w:cs="Times New Roman"/>
                <w:sz w:val="24"/>
                <w:szCs w:val="24"/>
              </w:rPr>
              <w:t>, квалификация математика;</w:t>
            </w:r>
          </w:p>
          <w:p w:rsidR="008254E4" w:rsidRPr="00E46770" w:rsidRDefault="008254E4" w:rsidP="008254E4">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переподготовка - «Менеджмент»,</w:t>
            </w:r>
            <w:r>
              <w:rPr>
                <w:rFonts w:ascii="Times New Roman" w:hAnsi="Times New Roman" w:cs="Times New Roman"/>
                <w:sz w:val="24"/>
                <w:szCs w:val="24"/>
              </w:rPr>
              <w:t xml:space="preserve"> стаж - </w:t>
            </w:r>
          </w:p>
        </w:tc>
      </w:tr>
      <w:tr w:rsidR="008254E4" w:rsidRPr="00E46770" w:rsidTr="008254E4">
        <w:trPr>
          <w:trHeight w:val="1092"/>
          <w:jc w:val="center"/>
        </w:trPr>
        <w:tc>
          <w:tcPr>
            <w:tcW w:w="1526" w:type="dxa"/>
            <w:tcBorders>
              <w:top w:val="single" w:sz="4" w:space="0" w:color="auto"/>
              <w:left w:val="single" w:sz="4" w:space="0" w:color="auto"/>
              <w:bottom w:val="single" w:sz="4" w:space="0" w:color="auto"/>
              <w:right w:val="single" w:sz="4" w:space="0" w:color="auto"/>
            </w:tcBorders>
          </w:tcPr>
          <w:p w:rsidR="008254E4" w:rsidRPr="00E46770" w:rsidRDefault="008254E4" w:rsidP="00F206DC">
            <w:pPr>
              <w:spacing w:after="0" w:line="240" w:lineRule="auto"/>
              <w:rPr>
                <w:rFonts w:ascii="Times New Roman" w:hAnsi="Times New Roman" w:cs="Times New Roman"/>
                <w:sz w:val="24"/>
                <w:szCs w:val="24"/>
              </w:rPr>
            </w:pPr>
            <w:r>
              <w:rPr>
                <w:rFonts w:ascii="Times New Roman" w:hAnsi="Times New Roman" w:cs="Times New Roman"/>
                <w:sz w:val="24"/>
                <w:szCs w:val="24"/>
              </w:rPr>
              <w:t>Пазников В.В.</w:t>
            </w:r>
          </w:p>
        </w:tc>
        <w:tc>
          <w:tcPr>
            <w:tcW w:w="3455" w:type="dxa"/>
            <w:vMerge/>
            <w:tcBorders>
              <w:left w:val="single" w:sz="4" w:space="0" w:color="auto"/>
              <w:right w:val="single" w:sz="4" w:space="0" w:color="auto"/>
            </w:tcBorders>
          </w:tcPr>
          <w:p w:rsidR="008254E4" w:rsidRDefault="008254E4" w:rsidP="00F206DC">
            <w:pPr>
              <w:spacing w:after="0" w:line="240" w:lineRule="auto"/>
              <w:rPr>
                <w:rFonts w:ascii="Times New Roman" w:hAnsi="Times New Roman" w:cs="Times New Roman"/>
                <w:sz w:val="24"/>
                <w:szCs w:val="24"/>
              </w:rPr>
            </w:pPr>
          </w:p>
        </w:tc>
        <w:tc>
          <w:tcPr>
            <w:tcW w:w="5880" w:type="dxa"/>
            <w:vMerge/>
            <w:tcBorders>
              <w:left w:val="single" w:sz="4" w:space="0" w:color="auto"/>
              <w:right w:val="single" w:sz="4" w:space="0" w:color="auto"/>
            </w:tcBorders>
          </w:tcPr>
          <w:p w:rsidR="008254E4" w:rsidRPr="00E46770" w:rsidRDefault="008254E4" w:rsidP="00F206DC">
            <w:pPr>
              <w:spacing w:after="0" w:line="240" w:lineRule="auto"/>
              <w:rPr>
                <w:rFonts w:ascii="Times New Roman" w:hAnsi="Times New Roman" w:cs="Times New Roman"/>
                <w:sz w:val="24"/>
                <w:szCs w:val="24"/>
              </w:rPr>
            </w:pPr>
          </w:p>
        </w:tc>
        <w:tc>
          <w:tcPr>
            <w:tcW w:w="3304" w:type="dxa"/>
            <w:vMerge/>
            <w:tcBorders>
              <w:left w:val="single" w:sz="4" w:space="0" w:color="auto"/>
              <w:bottom w:val="single" w:sz="4" w:space="0" w:color="auto"/>
              <w:right w:val="single" w:sz="4" w:space="0" w:color="auto"/>
            </w:tcBorders>
          </w:tcPr>
          <w:p w:rsidR="008254E4" w:rsidRPr="00E46770" w:rsidRDefault="008254E4" w:rsidP="00F206DC">
            <w:pPr>
              <w:spacing w:after="0" w:line="240" w:lineRule="auto"/>
              <w:rPr>
                <w:rFonts w:ascii="Times New Roman" w:hAnsi="Times New Roman" w:cs="Times New Roman"/>
                <w:sz w:val="24"/>
                <w:szCs w:val="24"/>
              </w:rPr>
            </w:pPr>
          </w:p>
        </w:tc>
      </w:tr>
      <w:tr w:rsidR="00026F49" w:rsidRPr="00E46770" w:rsidTr="00910D6D">
        <w:trPr>
          <w:jc w:val="center"/>
        </w:trPr>
        <w:tc>
          <w:tcPr>
            <w:tcW w:w="1526" w:type="dxa"/>
            <w:tcBorders>
              <w:top w:val="single" w:sz="4" w:space="0" w:color="auto"/>
              <w:left w:val="single" w:sz="4" w:space="0" w:color="auto"/>
              <w:bottom w:val="single" w:sz="4" w:space="0" w:color="auto"/>
              <w:right w:val="single" w:sz="4" w:space="0" w:color="auto"/>
            </w:tcBorders>
          </w:tcPr>
          <w:p w:rsidR="00026F49" w:rsidRPr="00E46770" w:rsidRDefault="007147E3" w:rsidP="00F206DC">
            <w:pPr>
              <w:spacing w:after="0" w:line="240" w:lineRule="auto"/>
              <w:rPr>
                <w:rFonts w:ascii="Times New Roman" w:hAnsi="Times New Roman" w:cs="Times New Roman"/>
                <w:sz w:val="24"/>
                <w:szCs w:val="24"/>
              </w:rPr>
            </w:pPr>
            <w:r>
              <w:rPr>
                <w:rFonts w:ascii="Times New Roman" w:hAnsi="Times New Roman" w:cs="Times New Roman"/>
                <w:sz w:val="24"/>
                <w:szCs w:val="24"/>
              </w:rPr>
              <w:t>Матвеева Е.П.</w:t>
            </w:r>
          </w:p>
        </w:tc>
        <w:tc>
          <w:tcPr>
            <w:tcW w:w="3455" w:type="dxa"/>
            <w:vMerge/>
            <w:tcBorders>
              <w:left w:val="single" w:sz="4" w:space="0" w:color="auto"/>
              <w:right w:val="single" w:sz="4" w:space="0" w:color="auto"/>
            </w:tcBorders>
          </w:tcPr>
          <w:p w:rsidR="00026F49" w:rsidRDefault="00026F49" w:rsidP="00F206DC">
            <w:pPr>
              <w:spacing w:after="0" w:line="240" w:lineRule="auto"/>
              <w:rPr>
                <w:rFonts w:ascii="Times New Roman" w:hAnsi="Times New Roman" w:cs="Times New Roman"/>
                <w:sz w:val="24"/>
                <w:szCs w:val="24"/>
              </w:rPr>
            </w:pPr>
          </w:p>
        </w:tc>
        <w:tc>
          <w:tcPr>
            <w:tcW w:w="5880" w:type="dxa"/>
            <w:vMerge/>
            <w:tcBorders>
              <w:left w:val="single" w:sz="4" w:space="0" w:color="auto"/>
              <w:right w:val="single" w:sz="4" w:space="0" w:color="auto"/>
            </w:tcBorders>
          </w:tcPr>
          <w:p w:rsidR="00026F49" w:rsidRPr="00E46770" w:rsidRDefault="00026F49" w:rsidP="00F206DC">
            <w:pPr>
              <w:spacing w:after="0" w:line="240" w:lineRule="auto"/>
              <w:rPr>
                <w:rFonts w:ascii="Times New Roman" w:hAnsi="Times New Roman" w:cs="Times New Roman"/>
                <w:sz w:val="24"/>
                <w:szCs w:val="24"/>
              </w:rPr>
            </w:pPr>
          </w:p>
        </w:tc>
        <w:tc>
          <w:tcPr>
            <w:tcW w:w="3304" w:type="dxa"/>
            <w:tcBorders>
              <w:top w:val="single" w:sz="4" w:space="0" w:color="auto"/>
              <w:left w:val="single" w:sz="4" w:space="0" w:color="auto"/>
              <w:bottom w:val="single" w:sz="4" w:space="0" w:color="auto"/>
              <w:right w:val="single" w:sz="4" w:space="0" w:color="auto"/>
            </w:tcBorders>
          </w:tcPr>
          <w:p w:rsidR="007147E3" w:rsidRDefault="007147E3" w:rsidP="007147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УВР – </w:t>
            </w:r>
            <w:r w:rsidR="00074E91">
              <w:rPr>
                <w:rFonts w:ascii="Times New Roman" w:hAnsi="Times New Roman" w:cs="Times New Roman"/>
                <w:sz w:val="24"/>
                <w:szCs w:val="24"/>
              </w:rPr>
              <w:t xml:space="preserve">Высшее, </w:t>
            </w:r>
            <w:r w:rsidRPr="007147E3">
              <w:rPr>
                <w:rFonts w:ascii="Times New Roman" w:hAnsi="Times New Roman" w:cs="Times New Roman"/>
                <w:sz w:val="24"/>
                <w:szCs w:val="24"/>
              </w:rPr>
              <w:t>Иркутский государственный университет</w:t>
            </w:r>
            <w:r>
              <w:rPr>
                <w:rFonts w:ascii="Times New Roman" w:hAnsi="Times New Roman" w:cs="Times New Roman"/>
                <w:sz w:val="24"/>
                <w:szCs w:val="24"/>
              </w:rPr>
              <w:t xml:space="preserve">, квалификация </w:t>
            </w:r>
            <w:r w:rsidRPr="007147E3">
              <w:rPr>
                <w:rFonts w:ascii="Times New Roman" w:hAnsi="Times New Roman" w:cs="Times New Roman"/>
                <w:sz w:val="24"/>
                <w:szCs w:val="24"/>
              </w:rPr>
              <w:t>географ преподаватель</w:t>
            </w:r>
            <w:r>
              <w:rPr>
                <w:rFonts w:ascii="Times New Roman" w:hAnsi="Times New Roman" w:cs="Times New Roman"/>
                <w:sz w:val="24"/>
                <w:szCs w:val="24"/>
              </w:rPr>
              <w:t>;</w:t>
            </w:r>
          </w:p>
          <w:p w:rsidR="00026F49" w:rsidRPr="00E46770" w:rsidRDefault="007147E3" w:rsidP="007147E3">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переподготовка - «Менеджмент»,</w:t>
            </w:r>
            <w:r>
              <w:rPr>
                <w:rFonts w:ascii="Times New Roman" w:hAnsi="Times New Roman" w:cs="Times New Roman"/>
                <w:sz w:val="24"/>
                <w:szCs w:val="24"/>
              </w:rPr>
              <w:t xml:space="preserve"> стаж – 14 лет</w:t>
            </w:r>
          </w:p>
        </w:tc>
      </w:tr>
      <w:tr w:rsidR="00026F49" w:rsidRPr="00E46770" w:rsidTr="00910D6D">
        <w:trPr>
          <w:jc w:val="center"/>
        </w:trPr>
        <w:tc>
          <w:tcPr>
            <w:tcW w:w="1526" w:type="dxa"/>
            <w:tcBorders>
              <w:top w:val="single" w:sz="4" w:space="0" w:color="auto"/>
              <w:left w:val="single" w:sz="4" w:space="0" w:color="auto"/>
              <w:bottom w:val="single" w:sz="4" w:space="0" w:color="auto"/>
              <w:right w:val="single" w:sz="4" w:space="0" w:color="auto"/>
            </w:tcBorders>
          </w:tcPr>
          <w:p w:rsidR="00026F49" w:rsidRPr="00E46770" w:rsidRDefault="007147E3" w:rsidP="00F206DC">
            <w:pPr>
              <w:spacing w:after="0" w:line="240" w:lineRule="auto"/>
              <w:rPr>
                <w:rFonts w:ascii="Times New Roman" w:hAnsi="Times New Roman" w:cs="Times New Roman"/>
                <w:sz w:val="24"/>
                <w:szCs w:val="24"/>
              </w:rPr>
            </w:pPr>
            <w:r>
              <w:rPr>
                <w:rFonts w:ascii="Times New Roman" w:hAnsi="Times New Roman" w:cs="Times New Roman"/>
                <w:sz w:val="24"/>
                <w:szCs w:val="24"/>
              </w:rPr>
              <w:t>Финаева С.В.</w:t>
            </w:r>
          </w:p>
        </w:tc>
        <w:tc>
          <w:tcPr>
            <w:tcW w:w="3455" w:type="dxa"/>
            <w:vMerge/>
            <w:tcBorders>
              <w:left w:val="single" w:sz="4" w:space="0" w:color="auto"/>
              <w:bottom w:val="single" w:sz="4" w:space="0" w:color="auto"/>
              <w:right w:val="single" w:sz="4" w:space="0" w:color="auto"/>
            </w:tcBorders>
          </w:tcPr>
          <w:p w:rsidR="00026F49" w:rsidRDefault="00026F49" w:rsidP="00F206DC">
            <w:pPr>
              <w:spacing w:after="0" w:line="240" w:lineRule="auto"/>
              <w:rPr>
                <w:rFonts w:ascii="Times New Roman" w:hAnsi="Times New Roman" w:cs="Times New Roman"/>
                <w:sz w:val="24"/>
                <w:szCs w:val="24"/>
              </w:rPr>
            </w:pPr>
          </w:p>
        </w:tc>
        <w:tc>
          <w:tcPr>
            <w:tcW w:w="5880" w:type="dxa"/>
            <w:vMerge/>
            <w:tcBorders>
              <w:left w:val="single" w:sz="4" w:space="0" w:color="auto"/>
              <w:bottom w:val="single" w:sz="4" w:space="0" w:color="auto"/>
              <w:right w:val="single" w:sz="4" w:space="0" w:color="auto"/>
            </w:tcBorders>
          </w:tcPr>
          <w:p w:rsidR="00026F49" w:rsidRPr="00E46770" w:rsidRDefault="00026F49" w:rsidP="00F206DC">
            <w:pPr>
              <w:spacing w:after="0" w:line="240" w:lineRule="auto"/>
              <w:rPr>
                <w:rFonts w:ascii="Times New Roman" w:hAnsi="Times New Roman" w:cs="Times New Roman"/>
                <w:sz w:val="24"/>
                <w:szCs w:val="24"/>
              </w:rPr>
            </w:pPr>
          </w:p>
        </w:tc>
        <w:tc>
          <w:tcPr>
            <w:tcW w:w="3304" w:type="dxa"/>
            <w:tcBorders>
              <w:top w:val="single" w:sz="4" w:space="0" w:color="auto"/>
              <w:left w:val="single" w:sz="4" w:space="0" w:color="auto"/>
              <w:bottom w:val="single" w:sz="4" w:space="0" w:color="auto"/>
              <w:right w:val="single" w:sz="4" w:space="0" w:color="auto"/>
            </w:tcBorders>
          </w:tcPr>
          <w:p w:rsidR="00026F49" w:rsidRPr="00E46770" w:rsidRDefault="007147E3" w:rsidP="007147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УВР – </w:t>
            </w:r>
            <w:r w:rsidR="00074E91">
              <w:rPr>
                <w:rFonts w:ascii="Times New Roman" w:hAnsi="Times New Roman" w:cs="Times New Roman"/>
                <w:sz w:val="24"/>
                <w:szCs w:val="24"/>
              </w:rPr>
              <w:t xml:space="preserve">Высшее, </w:t>
            </w:r>
            <w:r w:rsidRPr="007147E3">
              <w:rPr>
                <w:rFonts w:ascii="Times New Roman" w:hAnsi="Times New Roman" w:cs="Times New Roman"/>
                <w:sz w:val="24"/>
                <w:szCs w:val="24"/>
              </w:rPr>
              <w:t xml:space="preserve">Иркутский государственный </w:t>
            </w:r>
            <w:r>
              <w:rPr>
                <w:rFonts w:ascii="Times New Roman" w:hAnsi="Times New Roman" w:cs="Times New Roman"/>
                <w:sz w:val="24"/>
                <w:szCs w:val="24"/>
              </w:rPr>
              <w:t xml:space="preserve">педагогический </w:t>
            </w:r>
            <w:r w:rsidRPr="007147E3">
              <w:rPr>
                <w:rFonts w:ascii="Times New Roman" w:hAnsi="Times New Roman" w:cs="Times New Roman"/>
                <w:sz w:val="24"/>
                <w:szCs w:val="24"/>
              </w:rPr>
              <w:t>университет</w:t>
            </w:r>
            <w:r>
              <w:rPr>
                <w:rFonts w:ascii="Times New Roman" w:hAnsi="Times New Roman" w:cs="Times New Roman"/>
                <w:sz w:val="24"/>
                <w:szCs w:val="24"/>
              </w:rPr>
              <w:t xml:space="preserve">, квалификация </w:t>
            </w:r>
            <w:r w:rsidRPr="007147E3">
              <w:rPr>
                <w:rFonts w:ascii="Times New Roman" w:hAnsi="Times New Roman" w:cs="Times New Roman"/>
                <w:sz w:val="24"/>
                <w:szCs w:val="24"/>
              </w:rPr>
              <w:t>учитель истории</w:t>
            </w:r>
            <w:r>
              <w:rPr>
                <w:rFonts w:ascii="Times New Roman" w:hAnsi="Times New Roman" w:cs="Times New Roman"/>
                <w:sz w:val="24"/>
                <w:szCs w:val="24"/>
              </w:rPr>
              <w:t>; стаж – 4 года</w:t>
            </w:r>
          </w:p>
        </w:tc>
      </w:tr>
      <w:tr w:rsidR="00B91E15" w:rsidRPr="00E46770" w:rsidTr="00B91E15">
        <w:trPr>
          <w:jc w:val="center"/>
        </w:trPr>
        <w:tc>
          <w:tcPr>
            <w:tcW w:w="1526"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lastRenderedPageBreak/>
              <w:t xml:space="preserve">Учитель </w:t>
            </w:r>
          </w:p>
        </w:tc>
        <w:tc>
          <w:tcPr>
            <w:tcW w:w="3455" w:type="dxa"/>
            <w:vMerge w:val="restart"/>
            <w:tcBorders>
              <w:top w:val="single" w:sz="4" w:space="0" w:color="auto"/>
              <w:left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5880" w:type="dxa"/>
            <w:vMerge w:val="restart"/>
            <w:tcBorders>
              <w:top w:val="single" w:sz="4" w:space="0" w:color="auto"/>
              <w:left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Высшее профессиональное образование или среднее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3304" w:type="dxa"/>
            <w:vMerge w:val="restart"/>
            <w:tcBorders>
              <w:top w:val="single" w:sz="4" w:space="0" w:color="auto"/>
              <w:left w:val="single" w:sz="4" w:space="0" w:color="auto"/>
              <w:right w:val="single" w:sz="4" w:space="0" w:color="auto"/>
            </w:tcBorders>
          </w:tcPr>
          <w:p w:rsidR="00B91E15" w:rsidRDefault="00AE2939" w:rsidP="00AE2939">
            <w:pPr>
              <w:spacing w:after="0" w:line="240" w:lineRule="auto"/>
              <w:rPr>
                <w:rFonts w:ascii="Times New Roman" w:hAnsi="Times New Roman" w:cs="Times New Roman"/>
                <w:sz w:val="24"/>
                <w:szCs w:val="24"/>
              </w:rPr>
            </w:pPr>
            <w:r>
              <w:rPr>
                <w:rFonts w:ascii="Times New Roman" w:hAnsi="Times New Roman" w:cs="Times New Roman"/>
                <w:sz w:val="24"/>
                <w:szCs w:val="24"/>
              </w:rPr>
              <w:t>Высшее,</w:t>
            </w:r>
            <w:r w:rsidR="003C6404">
              <w:rPr>
                <w:rFonts w:ascii="Times New Roman" w:hAnsi="Times New Roman" w:cs="Times New Roman"/>
                <w:sz w:val="24"/>
                <w:szCs w:val="24"/>
              </w:rPr>
              <w:t xml:space="preserve"> </w:t>
            </w:r>
            <w:r w:rsidRPr="00AE2939">
              <w:rPr>
                <w:rFonts w:ascii="Times New Roman" w:hAnsi="Times New Roman" w:cs="Times New Roman"/>
                <w:sz w:val="24"/>
                <w:szCs w:val="24"/>
              </w:rPr>
              <w:t xml:space="preserve">Иркутская Восточно-Сибирская государственная академия образования </w:t>
            </w:r>
            <w:r w:rsidRPr="00E46770">
              <w:rPr>
                <w:rFonts w:ascii="Times New Roman" w:hAnsi="Times New Roman" w:cs="Times New Roman"/>
                <w:sz w:val="24"/>
                <w:szCs w:val="24"/>
              </w:rPr>
              <w:t>(</w:t>
            </w:r>
            <w:r w:rsidRPr="00AE2939">
              <w:rPr>
                <w:rFonts w:ascii="Times New Roman" w:hAnsi="Times New Roman" w:cs="Times New Roman"/>
                <w:sz w:val="24"/>
                <w:szCs w:val="24"/>
              </w:rPr>
              <w:t>учитель-олигофренопедагог</w:t>
            </w:r>
            <w:r w:rsidRPr="00E46770">
              <w:rPr>
                <w:rFonts w:ascii="Times New Roman" w:hAnsi="Times New Roman" w:cs="Times New Roman"/>
                <w:sz w:val="24"/>
                <w:szCs w:val="24"/>
              </w:rPr>
              <w:t>)</w:t>
            </w:r>
            <w:r>
              <w:rPr>
                <w:rFonts w:ascii="Times New Roman" w:hAnsi="Times New Roman" w:cs="Times New Roman"/>
                <w:sz w:val="24"/>
                <w:szCs w:val="24"/>
              </w:rPr>
              <w:t xml:space="preserve">, </w:t>
            </w:r>
            <w:r w:rsidRPr="00E46770">
              <w:rPr>
                <w:rFonts w:ascii="Times New Roman" w:hAnsi="Times New Roman" w:cs="Times New Roman"/>
                <w:sz w:val="24"/>
                <w:szCs w:val="24"/>
              </w:rPr>
              <w:t xml:space="preserve">стаж – </w:t>
            </w:r>
            <w:r>
              <w:rPr>
                <w:rFonts w:ascii="Times New Roman" w:hAnsi="Times New Roman" w:cs="Times New Roman"/>
                <w:sz w:val="24"/>
                <w:szCs w:val="24"/>
              </w:rPr>
              <w:t>21год</w:t>
            </w:r>
          </w:p>
          <w:p w:rsidR="00E76E07" w:rsidRPr="00E46770" w:rsidRDefault="00E76E07" w:rsidP="00AE29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курсы повышения квалификации </w:t>
            </w:r>
            <w:r w:rsidR="0040752C">
              <w:rPr>
                <w:rFonts w:ascii="Times New Roman" w:hAnsi="Times New Roman" w:cs="Times New Roman"/>
                <w:sz w:val="24"/>
                <w:szCs w:val="24"/>
              </w:rPr>
              <w:t xml:space="preserve">при </w:t>
            </w:r>
            <w:r w:rsidRPr="00E76E07">
              <w:rPr>
                <w:rFonts w:ascii="Times New Roman" w:hAnsi="Times New Roman" w:cs="Times New Roman"/>
                <w:sz w:val="24"/>
                <w:szCs w:val="24"/>
              </w:rPr>
              <w:t xml:space="preserve">ООО "Издательство "Учитель" </w:t>
            </w:r>
            <w:r>
              <w:rPr>
                <w:rFonts w:ascii="Times New Roman" w:hAnsi="Times New Roman" w:cs="Times New Roman"/>
                <w:sz w:val="24"/>
                <w:szCs w:val="24"/>
              </w:rPr>
              <w:t>(</w:t>
            </w:r>
            <w:r w:rsidRPr="00E76E07">
              <w:rPr>
                <w:rFonts w:ascii="Times New Roman" w:hAnsi="Times New Roman" w:cs="Times New Roman"/>
                <w:sz w:val="24"/>
                <w:szCs w:val="24"/>
              </w:rPr>
              <w:t>ФГОС ОО для обучающихся с ОВЗ: организация и содержание образовательного процесса</w:t>
            </w:r>
            <w:r>
              <w:rPr>
                <w:rFonts w:ascii="Times New Roman" w:hAnsi="Times New Roman" w:cs="Times New Roman"/>
                <w:sz w:val="24"/>
                <w:szCs w:val="24"/>
              </w:rPr>
              <w:t>) 72час</w:t>
            </w:r>
          </w:p>
        </w:tc>
      </w:tr>
      <w:tr w:rsidR="00B91E15" w:rsidRPr="00E46770" w:rsidTr="00B91E15">
        <w:trPr>
          <w:jc w:val="center"/>
        </w:trPr>
        <w:tc>
          <w:tcPr>
            <w:tcW w:w="1526" w:type="dxa"/>
            <w:tcBorders>
              <w:top w:val="single" w:sz="4" w:space="0" w:color="auto"/>
              <w:left w:val="single" w:sz="4" w:space="0" w:color="auto"/>
              <w:bottom w:val="single" w:sz="4" w:space="0" w:color="auto"/>
              <w:right w:val="single" w:sz="4" w:space="0" w:color="auto"/>
            </w:tcBorders>
          </w:tcPr>
          <w:p w:rsidR="00B91E15" w:rsidRPr="00E46770" w:rsidRDefault="00AE2939" w:rsidP="00F206DC">
            <w:pPr>
              <w:spacing w:after="0" w:line="240" w:lineRule="auto"/>
              <w:rPr>
                <w:rFonts w:ascii="Times New Roman" w:hAnsi="Times New Roman" w:cs="Times New Roman"/>
                <w:sz w:val="24"/>
                <w:szCs w:val="24"/>
              </w:rPr>
            </w:pPr>
            <w:r>
              <w:rPr>
                <w:rFonts w:ascii="Times New Roman" w:hAnsi="Times New Roman" w:cs="Times New Roman"/>
                <w:sz w:val="24"/>
                <w:szCs w:val="24"/>
              </w:rPr>
              <w:t>Класен О.В.</w:t>
            </w:r>
          </w:p>
        </w:tc>
        <w:tc>
          <w:tcPr>
            <w:tcW w:w="3455" w:type="dxa"/>
            <w:vMerge/>
            <w:tcBorders>
              <w:left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p>
        </w:tc>
        <w:tc>
          <w:tcPr>
            <w:tcW w:w="5880" w:type="dxa"/>
            <w:vMerge/>
            <w:tcBorders>
              <w:left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p>
        </w:tc>
        <w:tc>
          <w:tcPr>
            <w:tcW w:w="3304" w:type="dxa"/>
            <w:vMerge/>
            <w:tcBorders>
              <w:left w:val="single" w:sz="4" w:space="0" w:color="auto"/>
              <w:bottom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p>
        </w:tc>
      </w:tr>
      <w:tr w:rsidR="00B91E15" w:rsidRPr="00E46770" w:rsidTr="00B91E15">
        <w:trPr>
          <w:jc w:val="center"/>
        </w:trPr>
        <w:tc>
          <w:tcPr>
            <w:tcW w:w="1526" w:type="dxa"/>
            <w:tcBorders>
              <w:top w:val="single" w:sz="4" w:space="0" w:color="auto"/>
              <w:left w:val="single" w:sz="4" w:space="0" w:color="auto"/>
              <w:bottom w:val="single" w:sz="4" w:space="0" w:color="auto"/>
              <w:right w:val="single" w:sz="4" w:space="0" w:color="auto"/>
            </w:tcBorders>
          </w:tcPr>
          <w:p w:rsidR="00B91E15" w:rsidRPr="00E46770" w:rsidRDefault="00AE2939" w:rsidP="00F206DC">
            <w:pPr>
              <w:spacing w:after="0" w:line="240" w:lineRule="auto"/>
              <w:rPr>
                <w:rFonts w:ascii="Times New Roman" w:hAnsi="Times New Roman" w:cs="Times New Roman"/>
                <w:sz w:val="24"/>
                <w:szCs w:val="24"/>
              </w:rPr>
            </w:pPr>
            <w:r>
              <w:rPr>
                <w:rFonts w:ascii="Times New Roman" w:hAnsi="Times New Roman" w:cs="Times New Roman"/>
                <w:sz w:val="24"/>
                <w:szCs w:val="24"/>
              </w:rPr>
              <w:t>Трубецкая Т.А</w:t>
            </w:r>
          </w:p>
        </w:tc>
        <w:tc>
          <w:tcPr>
            <w:tcW w:w="3455" w:type="dxa"/>
            <w:vMerge/>
            <w:tcBorders>
              <w:left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p>
        </w:tc>
        <w:tc>
          <w:tcPr>
            <w:tcW w:w="5880" w:type="dxa"/>
            <w:vMerge/>
            <w:tcBorders>
              <w:left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p>
        </w:tc>
        <w:tc>
          <w:tcPr>
            <w:tcW w:w="3304" w:type="dxa"/>
            <w:tcBorders>
              <w:top w:val="single" w:sz="4" w:space="0" w:color="auto"/>
              <w:left w:val="single" w:sz="4" w:space="0" w:color="auto"/>
              <w:bottom w:val="single" w:sz="4" w:space="0" w:color="auto"/>
              <w:right w:val="single" w:sz="4" w:space="0" w:color="auto"/>
            </w:tcBorders>
          </w:tcPr>
          <w:p w:rsidR="00B91E15" w:rsidRPr="00E46770" w:rsidRDefault="00AE2939" w:rsidP="00F249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Высшее, </w:t>
            </w:r>
            <w:r w:rsidRPr="00AE2939">
              <w:rPr>
                <w:rFonts w:ascii="Times New Roman" w:hAnsi="Times New Roman" w:cs="Times New Roman"/>
                <w:sz w:val="24"/>
                <w:szCs w:val="24"/>
              </w:rPr>
              <w:t>Кемеровский государственный институт культуры</w:t>
            </w:r>
            <w:r w:rsidRPr="00E46770">
              <w:rPr>
                <w:rFonts w:ascii="Times New Roman" w:hAnsi="Times New Roman" w:cs="Times New Roman"/>
                <w:sz w:val="24"/>
                <w:szCs w:val="24"/>
              </w:rPr>
              <w:t xml:space="preserve"> (</w:t>
            </w:r>
            <w:r w:rsidRPr="00AE2939">
              <w:rPr>
                <w:rFonts w:ascii="Times New Roman" w:hAnsi="Times New Roman" w:cs="Times New Roman"/>
                <w:sz w:val="24"/>
                <w:szCs w:val="24"/>
              </w:rPr>
              <w:t>культпросветработник</w:t>
            </w:r>
            <w:r w:rsidRPr="00E46770">
              <w:rPr>
                <w:rFonts w:ascii="Times New Roman" w:hAnsi="Times New Roman" w:cs="Times New Roman"/>
                <w:sz w:val="24"/>
                <w:szCs w:val="24"/>
              </w:rPr>
              <w:t xml:space="preserve">), </w:t>
            </w:r>
            <w:r w:rsidR="00611DDF">
              <w:rPr>
                <w:rFonts w:ascii="Times New Roman" w:hAnsi="Times New Roman" w:cs="Times New Roman"/>
                <w:sz w:val="24"/>
                <w:szCs w:val="24"/>
              </w:rPr>
              <w:t>курсы повышения квалификации ИПКРО (</w:t>
            </w:r>
            <w:r w:rsidR="00611DDF" w:rsidRPr="00611DDF">
              <w:rPr>
                <w:rFonts w:ascii="Times New Roman" w:hAnsi="Times New Roman" w:cs="Times New Roman"/>
                <w:sz w:val="24"/>
                <w:szCs w:val="24"/>
              </w:rPr>
              <w:t>Современные аспекты коррекционно-развивающего обучения</w:t>
            </w:r>
            <w:r w:rsidR="00611DDF">
              <w:rPr>
                <w:rFonts w:ascii="Times New Roman" w:hAnsi="Times New Roman" w:cs="Times New Roman"/>
                <w:sz w:val="24"/>
                <w:szCs w:val="24"/>
              </w:rPr>
              <w:t xml:space="preserve">) 2013г, </w:t>
            </w:r>
            <w:r w:rsidRPr="00E46770">
              <w:rPr>
                <w:rFonts w:ascii="Times New Roman" w:hAnsi="Times New Roman" w:cs="Times New Roman"/>
                <w:sz w:val="24"/>
                <w:szCs w:val="24"/>
              </w:rPr>
              <w:t xml:space="preserve">стаж – </w:t>
            </w:r>
            <w:r>
              <w:rPr>
                <w:rFonts w:ascii="Times New Roman" w:hAnsi="Times New Roman" w:cs="Times New Roman"/>
                <w:sz w:val="24"/>
                <w:szCs w:val="24"/>
              </w:rPr>
              <w:t>30</w:t>
            </w:r>
            <w:r w:rsidRPr="00E46770">
              <w:rPr>
                <w:rFonts w:ascii="Times New Roman" w:hAnsi="Times New Roman" w:cs="Times New Roman"/>
                <w:sz w:val="24"/>
                <w:szCs w:val="24"/>
              </w:rPr>
              <w:t>лет</w:t>
            </w:r>
          </w:p>
        </w:tc>
      </w:tr>
      <w:tr w:rsidR="00B91E15" w:rsidRPr="00E46770" w:rsidTr="00B91E15">
        <w:trPr>
          <w:jc w:val="center"/>
        </w:trPr>
        <w:tc>
          <w:tcPr>
            <w:tcW w:w="1526"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Социальный педагог</w:t>
            </w:r>
          </w:p>
        </w:tc>
        <w:tc>
          <w:tcPr>
            <w:tcW w:w="3455"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5880"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3304" w:type="dxa"/>
            <w:tcBorders>
              <w:top w:val="single" w:sz="4" w:space="0" w:color="auto"/>
              <w:left w:val="single" w:sz="4" w:space="0" w:color="auto"/>
              <w:bottom w:val="single" w:sz="4" w:space="0" w:color="auto"/>
              <w:right w:val="single" w:sz="4" w:space="0" w:color="auto"/>
            </w:tcBorders>
          </w:tcPr>
          <w:p w:rsidR="00B91E15" w:rsidRPr="00E46770" w:rsidRDefault="00B91E15" w:rsidP="00811888">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 xml:space="preserve">Высшее </w:t>
            </w:r>
            <w:r w:rsidR="00811888" w:rsidRPr="00811888">
              <w:rPr>
                <w:rFonts w:ascii="Times New Roman" w:hAnsi="Times New Roman" w:cs="Times New Roman"/>
                <w:sz w:val="24"/>
                <w:szCs w:val="24"/>
              </w:rPr>
              <w:t>Иркутский Государственный педагогический университет</w:t>
            </w:r>
            <w:r w:rsidRPr="00E46770">
              <w:rPr>
                <w:rFonts w:ascii="Times New Roman" w:hAnsi="Times New Roman" w:cs="Times New Roman"/>
                <w:sz w:val="24"/>
                <w:szCs w:val="24"/>
              </w:rPr>
              <w:t xml:space="preserve">, </w:t>
            </w:r>
            <w:r w:rsidR="00811888">
              <w:rPr>
                <w:rFonts w:ascii="Times New Roman" w:hAnsi="Times New Roman" w:cs="Times New Roman"/>
                <w:sz w:val="24"/>
                <w:szCs w:val="24"/>
              </w:rPr>
              <w:t xml:space="preserve">переподготовка «Социальный педагог», </w:t>
            </w:r>
            <w:r w:rsidRPr="00E46770">
              <w:rPr>
                <w:rFonts w:ascii="Times New Roman" w:hAnsi="Times New Roman" w:cs="Times New Roman"/>
                <w:sz w:val="24"/>
                <w:szCs w:val="24"/>
              </w:rPr>
              <w:t>стаж –</w:t>
            </w:r>
            <w:r w:rsidR="00811888">
              <w:rPr>
                <w:rFonts w:ascii="Times New Roman" w:hAnsi="Times New Roman" w:cs="Times New Roman"/>
                <w:sz w:val="24"/>
                <w:szCs w:val="24"/>
              </w:rPr>
              <w:t>10лет</w:t>
            </w:r>
            <w:r w:rsidRPr="00E46770">
              <w:rPr>
                <w:rFonts w:ascii="Times New Roman" w:hAnsi="Times New Roman" w:cs="Times New Roman"/>
                <w:sz w:val="24"/>
                <w:szCs w:val="24"/>
              </w:rPr>
              <w:t xml:space="preserve"> (в должности соц.педагога)</w:t>
            </w:r>
          </w:p>
        </w:tc>
      </w:tr>
      <w:tr w:rsidR="00B91E15" w:rsidRPr="00E46770" w:rsidTr="00B91E15">
        <w:trPr>
          <w:jc w:val="center"/>
        </w:trPr>
        <w:tc>
          <w:tcPr>
            <w:tcW w:w="1526"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Учитель-логопед</w:t>
            </w:r>
          </w:p>
        </w:tc>
        <w:tc>
          <w:tcPr>
            <w:tcW w:w="3455"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Осуществляет работу, </w:t>
            </w:r>
            <w:r w:rsidRPr="00E46770">
              <w:rPr>
                <w:rFonts w:ascii="Times New Roman" w:hAnsi="Times New Roman" w:cs="Times New Roman"/>
                <w:sz w:val="24"/>
                <w:szCs w:val="24"/>
              </w:rPr>
              <w:t>направленную на максимальную коррекцию недостатков в развитии обучающихся</w:t>
            </w:r>
          </w:p>
        </w:tc>
        <w:tc>
          <w:tcPr>
            <w:tcW w:w="5880"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 xml:space="preserve">Высшее профессиональное образование в области </w:t>
            </w:r>
            <w:r>
              <w:rPr>
                <w:rFonts w:ascii="Times New Roman" w:hAnsi="Times New Roman" w:cs="Times New Roman"/>
                <w:sz w:val="24"/>
                <w:szCs w:val="24"/>
              </w:rPr>
              <w:t>дефектологии</w:t>
            </w:r>
            <w:r w:rsidRPr="00E46770">
              <w:rPr>
                <w:rFonts w:ascii="Times New Roman" w:hAnsi="Times New Roman" w:cs="Times New Roman"/>
                <w:sz w:val="24"/>
                <w:szCs w:val="24"/>
              </w:rPr>
              <w:t xml:space="preserve"> без предъявления требований к стажу работы</w:t>
            </w:r>
          </w:p>
        </w:tc>
        <w:tc>
          <w:tcPr>
            <w:tcW w:w="3304" w:type="dxa"/>
            <w:tcBorders>
              <w:top w:val="single" w:sz="4" w:space="0" w:color="auto"/>
              <w:left w:val="single" w:sz="4" w:space="0" w:color="auto"/>
              <w:bottom w:val="single" w:sz="4" w:space="0" w:color="auto"/>
              <w:right w:val="single" w:sz="4" w:space="0" w:color="auto"/>
            </w:tcBorders>
          </w:tcPr>
          <w:p w:rsidR="00B91E15" w:rsidRPr="00E46770" w:rsidRDefault="003C6404" w:rsidP="00450CB8">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В</w:t>
            </w:r>
            <w:r w:rsidR="00B91E15" w:rsidRPr="00E46770">
              <w:rPr>
                <w:rFonts w:ascii="Times New Roman" w:hAnsi="Times New Roman" w:cs="Times New Roman"/>
                <w:sz w:val="24"/>
                <w:szCs w:val="24"/>
              </w:rPr>
              <w:t>ысшее</w:t>
            </w:r>
            <w:r>
              <w:rPr>
                <w:rFonts w:ascii="Times New Roman" w:hAnsi="Times New Roman" w:cs="Times New Roman"/>
                <w:sz w:val="24"/>
                <w:szCs w:val="24"/>
              </w:rPr>
              <w:t xml:space="preserve"> </w:t>
            </w:r>
            <w:r w:rsidR="00450CB8" w:rsidRPr="00450CB8">
              <w:rPr>
                <w:rFonts w:ascii="Times New Roman" w:hAnsi="Times New Roman" w:cs="Times New Roman"/>
                <w:sz w:val="24"/>
                <w:szCs w:val="24"/>
              </w:rPr>
              <w:t>Иркутский государственный университет</w:t>
            </w:r>
            <w:r w:rsidR="00450CB8">
              <w:rPr>
                <w:rFonts w:ascii="Times New Roman" w:hAnsi="Times New Roman" w:cs="Times New Roman"/>
                <w:sz w:val="24"/>
                <w:szCs w:val="24"/>
              </w:rPr>
              <w:t xml:space="preserve"> (</w:t>
            </w:r>
            <w:r w:rsidR="00450CB8" w:rsidRPr="00450CB8">
              <w:rPr>
                <w:rFonts w:ascii="Times New Roman" w:hAnsi="Times New Roman" w:cs="Times New Roman"/>
                <w:sz w:val="24"/>
                <w:szCs w:val="24"/>
              </w:rPr>
              <w:t>учитель логопед</w:t>
            </w:r>
            <w:r w:rsidR="00450CB8">
              <w:rPr>
                <w:rFonts w:ascii="Times New Roman" w:hAnsi="Times New Roman" w:cs="Times New Roman"/>
                <w:sz w:val="24"/>
                <w:szCs w:val="24"/>
              </w:rPr>
              <w:t>)</w:t>
            </w:r>
            <w:r w:rsidR="00B91E15" w:rsidRPr="00E46770">
              <w:rPr>
                <w:rFonts w:ascii="Times New Roman" w:hAnsi="Times New Roman" w:cs="Times New Roman"/>
                <w:sz w:val="24"/>
                <w:szCs w:val="24"/>
              </w:rPr>
              <w:t xml:space="preserve">, стаж – </w:t>
            </w:r>
            <w:r w:rsidR="00450CB8">
              <w:rPr>
                <w:rFonts w:ascii="Times New Roman" w:hAnsi="Times New Roman" w:cs="Times New Roman"/>
                <w:sz w:val="24"/>
                <w:szCs w:val="24"/>
              </w:rPr>
              <w:t>8лет</w:t>
            </w:r>
          </w:p>
        </w:tc>
      </w:tr>
      <w:tr w:rsidR="00B91E15" w:rsidRPr="00E46770" w:rsidTr="00B91E15">
        <w:trPr>
          <w:jc w:val="center"/>
        </w:trPr>
        <w:tc>
          <w:tcPr>
            <w:tcW w:w="1526"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lastRenderedPageBreak/>
              <w:t>Педагог-психолог</w:t>
            </w:r>
          </w:p>
        </w:tc>
        <w:tc>
          <w:tcPr>
            <w:tcW w:w="3455"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Осуществляет профессиональную деятельность , направленную для сохранения  психического, соматического и социального благополучия обучающихся</w:t>
            </w:r>
          </w:p>
        </w:tc>
        <w:tc>
          <w:tcPr>
            <w:tcW w:w="5880"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3304" w:type="dxa"/>
            <w:tcBorders>
              <w:top w:val="single" w:sz="4" w:space="0" w:color="auto"/>
              <w:left w:val="single" w:sz="4" w:space="0" w:color="auto"/>
              <w:bottom w:val="single" w:sz="4" w:space="0" w:color="auto"/>
              <w:right w:val="single" w:sz="4" w:space="0" w:color="auto"/>
            </w:tcBorders>
          </w:tcPr>
          <w:p w:rsidR="00B91E15" w:rsidRPr="00E46770" w:rsidRDefault="003C6404" w:rsidP="001C3DCD">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В</w:t>
            </w:r>
            <w:r w:rsidR="00B91E15" w:rsidRPr="00E46770">
              <w:rPr>
                <w:rFonts w:ascii="Times New Roman" w:hAnsi="Times New Roman" w:cs="Times New Roman"/>
                <w:sz w:val="24"/>
                <w:szCs w:val="24"/>
              </w:rPr>
              <w:t>ысшее</w:t>
            </w:r>
            <w:r>
              <w:rPr>
                <w:rFonts w:ascii="Times New Roman" w:hAnsi="Times New Roman" w:cs="Times New Roman"/>
                <w:sz w:val="24"/>
                <w:szCs w:val="24"/>
              </w:rPr>
              <w:t xml:space="preserve"> </w:t>
            </w:r>
            <w:r w:rsidR="001C3DCD" w:rsidRPr="001C3DCD">
              <w:rPr>
                <w:rFonts w:ascii="Times New Roman" w:hAnsi="Times New Roman" w:cs="Times New Roman"/>
                <w:sz w:val="24"/>
                <w:szCs w:val="24"/>
              </w:rPr>
              <w:t>Иркутская Восточно-Сибирская государственная академия образования</w:t>
            </w:r>
            <w:r w:rsidR="001C3DCD">
              <w:rPr>
                <w:rFonts w:ascii="Times New Roman" w:hAnsi="Times New Roman" w:cs="Times New Roman"/>
                <w:sz w:val="24"/>
                <w:szCs w:val="24"/>
              </w:rPr>
              <w:t xml:space="preserve"> (</w:t>
            </w:r>
            <w:r w:rsidR="001C3DCD" w:rsidRPr="001C3DCD">
              <w:rPr>
                <w:rFonts w:ascii="Times New Roman" w:hAnsi="Times New Roman" w:cs="Times New Roman"/>
                <w:sz w:val="24"/>
                <w:szCs w:val="24"/>
              </w:rPr>
              <w:t>психолог, преподаватель психологии</w:t>
            </w:r>
            <w:r w:rsidR="001C3DCD">
              <w:rPr>
                <w:rFonts w:ascii="Times New Roman" w:hAnsi="Times New Roman" w:cs="Times New Roman"/>
                <w:sz w:val="24"/>
                <w:szCs w:val="24"/>
              </w:rPr>
              <w:t>)</w:t>
            </w:r>
            <w:r w:rsidR="00B91E15" w:rsidRPr="00E46770">
              <w:rPr>
                <w:rFonts w:ascii="Times New Roman" w:hAnsi="Times New Roman" w:cs="Times New Roman"/>
                <w:sz w:val="24"/>
                <w:szCs w:val="24"/>
              </w:rPr>
              <w:t>, стаж –  1</w:t>
            </w:r>
            <w:r w:rsidR="001C3DCD">
              <w:rPr>
                <w:rFonts w:ascii="Times New Roman" w:hAnsi="Times New Roman" w:cs="Times New Roman"/>
                <w:sz w:val="24"/>
                <w:szCs w:val="24"/>
              </w:rPr>
              <w:t>2</w:t>
            </w:r>
            <w:r w:rsidR="00B91E15" w:rsidRPr="00E46770">
              <w:rPr>
                <w:rFonts w:ascii="Times New Roman" w:hAnsi="Times New Roman" w:cs="Times New Roman"/>
                <w:sz w:val="24"/>
                <w:szCs w:val="24"/>
              </w:rPr>
              <w:t xml:space="preserve"> лет</w:t>
            </w:r>
          </w:p>
        </w:tc>
      </w:tr>
      <w:tr w:rsidR="00B91E15" w:rsidRPr="00E46770" w:rsidTr="00B91E15">
        <w:trPr>
          <w:jc w:val="center"/>
        </w:trPr>
        <w:tc>
          <w:tcPr>
            <w:tcW w:w="1526"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Педагог дополнительного образования</w:t>
            </w:r>
          </w:p>
        </w:tc>
        <w:tc>
          <w:tcPr>
            <w:tcW w:w="3455"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5880"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3304" w:type="dxa"/>
            <w:tcBorders>
              <w:top w:val="single" w:sz="4" w:space="0" w:color="auto"/>
              <w:left w:val="single" w:sz="4" w:space="0" w:color="auto"/>
              <w:bottom w:val="single" w:sz="4" w:space="0" w:color="auto"/>
              <w:right w:val="single" w:sz="4" w:space="0" w:color="auto"/>
            </w:tcBorders>
          </w:tcPr>
          <w:p w:rsidR="00B91E15" w:rsidRPr="00E46770" w:rsidRDefault="007A5381" w:rsidP="007A53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Среднее специальное </w:t>
            </w:r>
            <w:r w:rsidRPr="007A5381">
              <w:rPr>
                <w:rFonts w:ascii="Times New Roman" w:hAnsi="Times New Roman" w:cs="Times New Roman"/>
                <w:sz w:val="24"/>
                <w:szCs w:val="24"/>
              </w:rPr>
              <w:t>Иркутское педагогическое училище №3</w:t>
            </w:r>
            <w:r>
              <w:rPr>
                <w:rFonts w:ascii="Times New Roman" w:hAnsi="Times New Roman" w:cs="Times New Roman"/>
                <w:sz w:val="24"/>
                <w:szCs w:val="24"/>
              </w:rPr>
              <w:t xml:space="preserve"> (</w:t>
            </w:r>
            <w:r w:rsidRPr="007A5381">
              <w:rPr>
                <w:rFonts w:ascii="Times New Roman" w:hAnsi="Times New Roman" w:cs="Times New Roman"/>
                <w:sz w:val="24"/>
                <w:szCs w:val="24"/>
              </w:rPr>
              <w:t>учитель музыки</w:t>
            </w:r>
            <w:r>
              <w:rPr>
                <w:rFonts w:ascii="Times New Roman" w:hAnsi="Times New Roman" w:cs="Times New Roman"/>
                <w:sz w:val="24"/>
                <w:szCs w:val="24"/>
              </w:rPr>
              <w:t>)</w:t>
            </w:r>
            <w:r w:rsidR="00B91E15" w:rsidRPr="00E46770">
              <w:rPr>
                <w:rFonts w:ascii="Times New Roman" w:hAnsi="Times New Roman" w:cs="Times New Roman"/>
                <w:sz w:val="24"/>
                <w:szCs w:val="24"/>
              </w:rPr>
              <w:t>, стаж – 3</w:t>
            </w:r>
            <w:r>
              <w:rPr>
                <w:rFonts w:ascii="Times New Roman" w:hAnsi="Times New Roman" w:cs="Times New Roman"/>
                <w:sz w:val="24"/>
                <w:szCs w:val="24"/>
              </w:rPr>
              <w:t>6лет</w:t>
            </w:r>
          </w:p>
        </w:tc>
      </w:tr>
      <w:tr w:rsidR="00B91E15" w:rsidRPr="00E46770" w:rsidTr="00B91E15">
        <w:trPr>
          <w:jc w:val="center"/>
        </w:trPr>
        <w:tc>
          <w:tcPr>
            <w:tcW w:w="1526"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Библиоте</w:t>
            </w:r>
            <w:r>
              <w:rPr>
                <w:rFonts w:ascii="Times New Roman" w:hAnsi="Times New Roman" w:cs="Times New Roman"/>
                <w:sz w:val="24"/>
                <w:szCs w:val="24"/>
              </w:rPr>
              <w:t>-</w:t>
            </w:r>
            <w:r w:rsidRPr="00E46770">
              <w:rPr>
                <w:rFonts w:ascii="Times New Roman" w:hAnsi="Times New Roman" w:cs="Times New Roman"/>
                <w:sz w:val="24"/>
                <w:szCs w:val="24"/>
              </w:rPr>
              <w:t>карь</w:t>
            </w:r>
          </w:p>
        </w:tc>
        <w:tc>
          <w:tcPr>
            <w:tcW w:w="3455"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5880" w:type="dxa"/>
            <w:tcBorders>
              <w:top w:val="single" w:sz="4" w:space="0" w:color="auto"/>
              <w:left w:val="single" w:sz="4" w:space="0" w:color="auto"/>
              <w:bottom w:val="single" w:sz="4" w:space="0" w:color="auto"/>
              <w:right w:val="single" w:sz="4" w:space="0" w:color="auto"/>
            </w:tcBorders>
          </w:tcPr>
          <w:p w:rsidR="00B91E15" w:rsidRPr="00E46770" w:rsidRDefault="00B91E15" w:rsidP="00F206DC">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tc>
        <w:tc>
          <w:tcPr>
            <w:tcW w:w="3304" w:type="dxa"/>
            <w:tcBorders>
              <w:top w:val="single" w:sz="4" w:space="0" w:color="auto"/>
              <w:left w:val="single" w:sz="4" w:space="0" w:color="auto"/>
              <w:bottom w:val="single" w:sz="4" w:space="0" w:color="auto"/>
              <w:right w:val="single" w:sz="4" w:space="0" w:color="auto"/>
            </w:tcBorders>
          </w:tcPr>
          <w:p w:rsidR="00B91E15" w:rsidRPr="00E46770" w:rsidRDefault="00B91E15" w:rsidP="007A5381">
            <w:pPr>
              <w:spacing w:after="0" w:line="240" w:lineRule="auto"/>
              <w:rPr>
                <w:rFonts w:ascii="Times New Roman" w:hAnsi="Times New Roman" w:cs="Times New Roman"/>
                <w:sz w:val="24"/>
                <w:szCs w:val="24"/>
              </w:rPr>
            </w:pPr>
            <w:r w:rsidRPr="00E46770">
              <w:rPr>
                <w:rFonts w:ascii="Times New Roman" w:hAnsi="Times New Roman" w:cs="Times New Roman"/>
                <w:sz w:val="24"/>
                <w:szCs w:val="24"/>
              </w:rPr>
              <w:t xml:space="preserve">Среднее </w:t>
            </w:r>
            <w:r w:rsidR="007A5381">
              <w:rPr>
                <w:rFonts w:ascii="Times New Roman" w:hAnsi="Times New Roman" w:cs="Times New Roman"/>
                <w:sz w:val="24"/>
                <w:szCs w:val="24"/>
              </w:rPr>
              <w:t xml:space="preserve">специальное </w:t>
            </w:r>
            <w:r w:rsidR="007A5381" w:rsidRPr="007A5381">
              <w:rPr>
                <w:rFonts w:ascii="Times New Roman" w:hAnsi="Times New Roman" w:cs="Times New Roman"/>
                <w:sz w:val="24"/>
                <w:szCs w:val="24"/>
              </w:rPr>
              <w:t>Иркутское областное культурно-просветительное училище</w:t>
            </w:r>
            <w:r w:rsidR="007A5381">
              <w:rPr>
                <w:rFonts w:ascii="Times New Roman" w:hAnsi="Times New Roman" w:cs="Times New Roman"/>
                <w:sz w:val="24"/>
                <w:szCs w:val="24"/>
              </w:rPr>
              <w:t xml:space="preserve"> (</w:t>
            </w:r>
            <w:r w:rsidR="007A5381" w:rsidRPr="007A5381">
              <w:rPr>
                <w:rFonts w:ascii="Times New Roman" w:hAnsi="Times New Roman" w:cs="Times New Roman"/>
                <w:sz w:val="24"/>
                <w:szCs w:val="24"/>
              </w:rPr>
              <w:t>библиотекарь</w:t>
            </w:r>
            <w:r w:rsidR="007A5381">
              <w:rPr>
                <w:rFonts w:ascii="Times New Roman" w:hAnsi="Times New Roman" w:cs="Times New Roman"/>
                <w:sz w:val="24"/>
                <w:szCs w:val="24"/>
              </w:rPr>
              <w:t>)</w:t>
            </w:r>
            <w:r w:rsidRPr="00E46770">
              <w:rPr>
                <w:rFonts w:ascii="Times New Roman" w:hAnsi="Times New Roman" w:cs="Times New Roman"/>
                <w:sz w:val="24"/>
                <w:szCs w:val="24"/>
              </w:rPr>
              <w:t xml:space="preserve">. Стаж – </w:t>
            </w:r>
            <w:r w:rsidR="007A5381">
              <w:rPr>
                <w:rFonts w:ascii="Times New Roman" w:hAnsi="Times New Roman" w:cs="Times New Roman"/>
                <w:sz w:val="24"/>
                <w:szCs w:val="24"/>
              </w:rPr>
              <w:t>40</w:t>
            </w:r>
            <w:r w:rsidRPr="00E46770">
              <w:rPr>
                <w:rFonts w:ascii="Times New Roman" w:hAnsi="Times New Roman" w:cs="Times New Roman"/>
                <w:sz w:val="24"/>
                <w:szCs w:val="24"/>
              </w:rPr>
              <w:t xml:space="preserve"> лет</w:t>
            </w:r>
          </w:p>
        </w:tc>
      </w:tr>
    </w:tbl>
    <w:p w:rsidR="00B91E15" w:rsidRDefault="00B91E15" w:rsidP="00F206DC">
      <w:pPr>
        <w:tabs>
          <w:tab w:val="left" w:pos="5760"/>
        </w:tabs>
        <w:spacing w:after="0" w:line="240" w:lineRule="auto"/>
        <w:jc w:val="center"/>
        <w:rPr>
          <w:rFonts w:ascii="Times New Roman" w:hAnsi="Times New Roman" w:cs="Times New Roman"/>
          <w:sz w:val="24"/>
          <w:szCs w:val="24"/>
        </w:rPr>
      </w:pPr>
    </w:p>
    <w:p w:rsidR="00F206DC" w:rsidRPr="007C3D5F" w:rsidRDefault="00F206DC" w:rsidP="007C3D5F">
      <w:pPr>
        <w:pStyle w:val="aff0"/>
        <w:spacing w:line="240" w:lineRule="auto"/>
        <w:jc w:val="center"/>
        <w:rPr>
          <w:b/>
          <w:sz w:val="24"/>
          <w:szCs w:val="24"/>
        </w:rPr>
      </w:pPr>
      <w:r w:rsidRPr="007C3D5F">
        <w:rPr>
          <w:b/>
          <w:sz w:val="24"/>
          <w:szCs w:val="24"/>
        </w:rPr>
        <w:t>ПЕРСПЕКТИВНЫЙ ПЛАН – ГРАФИК  АТТЕСТАЦИИ ПЕДАГОГИЧЕСКИХ  КАДРОВ</w:t>
      </w:r>
    </w:p>
    <w:p w:rsidR="00F206DC" w:rsidRPr="007C3D5F" w:rsidRDefault="00F206DC" w:rsidP="007C3D5F">
      <w:pPr>
        <w:pStyle w:val="aff0"/>
        <w:spacing w:line="240" w:lineRule="auto"/>
        <w:jc w:val="center"/>
        <w:rPr>
          <w:b/>
          <w:sz w:val="24"/>
          <w:szCs w:val="24"/>
        </w:rPr>
      </w:pPr>
      <w:r w:rsidRPr="007C3D5F">
        <w:rPr>
          <w:b/>
          <w:sz w:val="24"/>
          <w:szCs w:val="24"/>
        </w:rPr>
        <w:t xml:space="preserve">НА СООТВЕТСТВИЕ ЗАНИМАЕМОЙ ДОЛЖНОСТИ И КВАЛИФИКАЦИОННУЮ КАТЕГОРИЮ </w:t>
      </w:r>
    </w:p>
    <w:p w:rsidR="00F206DC" w:rsidRPr="00E46770" w:rsidRDefault="00F206DC" w:rsidP="00F206DC">
      <w:pPr>
        <w:tabs>
          <w:tab w:val="left" w:pos="5760"/>
        </w:tabs>
        <w:spacing w:after="0" w:line="240" w:lineRule="auto"/>
        <w:jc w:val="right"/>
        <w:rPr>
          <w:rFonts w:ascii="Times New Roman" w:hAnsi="Times New Roman" w:cs="Times New Roman"/>
          <w:sz w:val="24"/>
          <w:szCs w:val="24"/>
        </w:rPr>
      </w:pPr>
    </w:p>
    <w:tbl>
      <w:tblPr>
        <w:tblW w:w="14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0"/>
        <w:gridCol w:w="2798"/>
        <w:gridCol w:w="3614"/>
        <w:gridCol w:w="1559"/>
        <w:gridCol w:w="1559"/>
        <w:gridCol w:w="1418"/>
        <w:gridCol w:w="1417"/>
        <w:gridCol w:w="1418"/>
      </w:tblGrid>
      <w:tr w:rsidR="00404450" w:rsidRPr="00E46770" w:rsidTr="00F206DC">
        <w:trPr>
          <w:jc w:val="center"/>
        </w:trPr>
        <w:tc>
          <w:tcPr>
            <w:tcW w:w="920"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jc w:val="center"/>
              <w:rPr>
                <w:rFonts w:ascii="Times New Roman" w:hAnsi="Times New Roman" w:cs="Times New Roman"/>
                <w:sz w:val="24"/>
                <w:szCs w:val="24"/>
              </w:rPr>
            </w:pPr>
            <w:r w:rsidRPr="00E46770">
              <w:rPr>
                <w:rFonts w:ascii="Times New Roman" w:hAnsi="Times New Roman" w:cs="Times New Roman"/>
                <w:sz w:val="24"/>
                <w:szCs w:val="24"/>
              </w:rPr>
              <w:t>№ п\п</w:t>
            </w:r>
          </w:p>
        </w:tc>
        <w:tc>
          <w:tcPr>
            <w:tcW w:w="2798"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jc w:val="center"/>
              <w:rPr>
                <w:rFonts w:ascii="Times New Roman" w:hAnsi="Times New Roman" w:cs="Times New Roman"/>
                <w:sz w:val="24"/>
                <w:szCs w:val="24"/>
              </w:rPr>
            </w:pPr>
            <w:r w:rsidRPr="00E46770">
              <w:rPr>
                <w:rFonts w:ascii="Times New Roman" w:hAnsi="Times New Roman" w:cs="Times New Roman"/>
                <w:sz w:val="24"/>
                <w:szCs w:val="24"/>
              </w:rPr>
              <w:t>Ф.И.О. преподавателя</w:t>
            </w:r>
          </w:p>
        </w:tc>
        <w:tc>
          <w:tcPr>
            <w:tcW w:w="3614"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jc w:val="center"/>
              <w:rPr>
                <w:rFonts w:ascii="Times New Roman" w:hAnsi="Times New Roman" w:cs="Times New Roman"/>
                <w:sz w:val="24"/>
                <w:szCs w:val="24"/>
              </w:rPr>
            </w:pPr>
            <w:r w:rsidRPr="00E46770">
              <w:rPr>
                <w:rFonts w:ascii="Times New Roman" w:hAnsi="Times New Roman" w:cs="Times New Roman"/>
                <w:sz w:val="24"/>
                <w:szCs w:val="24"/>
              </w:rPr>
              <w:t>Область преподавания</w:t>
            </w:r>
          </w:p>
        </w:tc>
        <w:tc>
          <w:tcPr>
            <w:tcW w:w="1559" w:type="dxa"/>
            <w:tcBorders>
              <w:top w:val="single" w:sz="4" w:space="0" w:color="auto"/>
              <w:left w:val="single" w:sz="4" w:space="0" w:color="auto"/>
              <w:bottom w:val="single" w:sz="4" w:space="0" w:color="auto"/>
              <w:right w:val="single" w:sz="4" w:space="0" w:color="auto"/>
            </w:tcBorders>
          </w:tcPr>
          <w:p w:rsidR="00404450" w:rsidRPr="00E46770" w:rsidRDefault="00404450" w:rsidP="00910D6D">
            <w:pPr>
              <w:tabs>
                <w:tab w:val="left" w:pos="5760"/>
              </w:tabs>
              <w:spacing w:after="0" w:line="240" w:lineRule="auto"/>
              <w:jc w:val="center"/>
              <w:rPr>
                <w:rFonts w:ascii="Times New Roman" w:hAnsi="Times New Roman" w:cs="Times New Roman"/>
                <w:sz w:val="24"/>
                <w:szCs w:val="24"/>
              </w:rPr>
            </w:pPr>
            <w:r w:rsidRPr="00E46770">
              <w:rPr>
                <w:rFonts w:ascii="Times New Roman" w:hAnsi="Times New Roman" w:cs="Times New Roman"/>
                <w:sz w:val="24"/>
                <w:szCs w:val="24"/>
              </w:rPr>
              <w:t>2016-2017</w:t>
            </w:r>
          </w:p>
        </w:tc>
        <w:tc>
          <w:tcPr>
            <w:tcW w:w="1559" w:type="dxa"/>
            <w:tcBorders>
              <w:top w:val="single" w:sz="4" w:space="0" w:color="auto"/>
              <w:left w:val="single" w:sz="4" w:space="0" w:color="auto"/>
              <w:bottom w:val="single" w:sz="4" w:space="0" w:color="auto"/>
              <w:right w:val="single" w:sz="4" w:space="0" w:color="auto"/>
            </w:tcBorders>
          </w:tcPr>
          <w:p w:rsidR="00404450" w:rsidRPr="00E46770" w:rsidRDefault="00404450" w:rsidP="00910D6D">
            <w:pPr>
              <w:tabs>
                <w:tab w:val="left" w:pos="5760"/>
              </w:tabs>
              <w:spacing w:after="0" w:line="240" w:lineRule="auto"/>
              <w:jc w:val="center"/>
              <w:rPr>
                <w:rFonts w:ascii="Times New Roman" w:hAnsi="Times New Roman" w:cs="Times New Roman"/>
                <w:sz w:val="24"/>
                <w:szCs w:val="24"/>
              </w:rPr>
            </w:pPr>
            <w:r w:rsidRPr="00E46770">
              <w:rPr>
                <w:rFonts w:ascii="Times New Roman" w:hAnsi="Times New Roman" w:cs="Times New Roman"/>
                <w:sz w:val="24"/>
                <w:szCs w:val="24"/>
              </w:rPr>
              <w:t>2017-2018</w:t>
            </w:r>
          </w:p>
        </w:tc>
        <w:tc>
          <w:tcPr>
            <w:tcW w:w="1418" w:type="dxa"/>
            <w:tcBorders>
              <w:top w:val="single" w:sz="4" w:space="0" w:color="auto"/>
              <w:left w:val="single" w:sz="4" w:space="0" w:color="auto"/>
              <w:bottom w:val="single" w:sz="4" w:space="0" w:color="auto"/>
              <w:right w:val="single" w:sz="4" w:space="0" w:color="auto"/>
            </w:tcBorders>
          </w:tcPr>
          <w:p w:rsidR="00404450" w:rsidRPr="00E46770" w:rsidRDefault="00404450" w:rsidP="00910D6D">
            <w:pPr>
              <w:tabs>
                <w:tab w:val="left" w:pos="5760"/>
              </w:tabs>
              <w:spacing w:after="0" w:line="240" w:lineRule="auto"/>
              <w:jc w:val="center"/>
              <w:rPr>
                <w:rFonts w:ascii="Times New Roman" w:hAnsi="Times New Roman" w:cs="Times New Roman"/>
                <w:sz w:val="24"/>
                <w:szCs w:val="24"/>
              </w:rPr>
            </w:pPr>
            <w:r w:rsidRPr="00E46770">
              <w:rPr>
                <w:rFonts w:ascii="Times New Roman" w:hAnsi="Times New Roman" w:cs="Times New Roman"/>
                <w:sz w:val="24"/>
                <w:szCs w:val="24"/>
              </w:rPr>
              <w:t>2018-2019</w:t>
            </w:r>
          </w:p>
        </w:tc>
        <w:tc>
          <w:tcPr>
            <w:tcW w:w="1417" w:type="dxa"/>
            <w:tcBorders>
              <w:top w:val="single" w:sz="4" w:space="0" w:color="auto"/>
              <w:left w:val="single" w:sz="4" w:space="0" w:color="auto"/>
              <w:bottom w:val="single" w:sz="4" w:space="0" w:color="auto"/>
              <w:right w:val="single" w:sz="4" w:space="0" w:color="auto"/>
            </w:tcBorders>
          </w:tcPr>
          <w:p w:rsidR="00404450" w:rsidRPr="00E46770" w:rsidRDefault="00404450" w:rsidP="00910D6D">
            <w:pPr>
              <w:tabs>
                <w:tab w:val="left" w:pos="5760"/>
              </w:tabs>
              <w:spacing w:after="0" w:line="240" w:lineRule="auto"/>
              <w:jc w:val="center"/>
              <w:rPr>
                <w:rFonts w:ascii="Times New Roman" w:hAnsi="Times New Roman" w:cs="Times New Roman"/>
                <w:sz w:val="24"/>
                <w:szCs w:val="24"/>
              </w:rPr>
            </w:pPr>
            <w:r w:rsidRPr="00E46770">
              <w:rPr>
                <w:rFonts w:ascii="Times New Roman" w:hAnsi="Times New Roman" w:cs="Times New Roman"/>
                <w:sz w:val="24"/>
                <w:szCs w:val="24"/>
              </w:rPr>
              <w:t>201</w:t>
            </w:r>
            <w:r>
              <w:rPr>
                <w:rFonts w:ascii="Times New Roman" w:hAnsi="Times New Roman" w:cs="Times New Roman"/>
                <w:sz w:val="24"/>
                <w:szCs w:val="24"/>
              </w:rPr>
              <w:t>9</w:t>
            </w:r>
            <w:r w:rsidRPr="00E46770">
              <w:rPr>
                <w:rFonts w:ascii="Times New Roman" w:hAnsi="Times New Roman" w:cs="Times New Roman"/>
                <w:sz w:val="24"/>
                <w:szCs w:val="24"/>
              </w:rPr>
              <w:t>-20</w:t>
            </w:r>
            <w:r>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404450" w:rsidRPr="00E46770" w:rsidRDefault="00404450" w:rsidP="00404450">
            <w:pPr>
              <w:tabs>
                <w:tab w:val="left" w:pos="5760"/>
              </w:tabs>
              <w:spacing w:after="0" w:line="240" w:lineRule="auto"/>
              <w:jc w:val="center"/>
              <w:rPr>
                <w:rFonts w:ascii="Times New Roman" w:hAnsi="Times New Roman" w:cs="Times New Roman"/>
                <w:sz w:val="24"/>
                <w:szCs w:val="24"/>
              </w:rPr>
            </w:pPr>
            <w:r w:rsidRPr="00E46770">
              <w:rPr>
                <w:rFonts w:ascii="Times New Roman" w:hAnsi="Times New Roman" w:cs="Times New Roman"/>
                <w:sz w:val="24"/>
                <w:szCs w:val="24"/>
              </w:rPr>
              <w:t>20</w:t>
            </w:r>
            <w:r>
              <w:rPr>
                <w:rFonts w:ascii="Times New Roman" w:hAnsi="Times New Roman" w:cs="Times New Roman"/>
                <w:sz w:val="24"/>
                <w:szCs w:val="24"/>
              </w:rPr>
              <w:t>20</w:t>
            </w:r>
            <w:r w:rsidRPr="00E46770">
              <w:rPr>
                <w:rFonts w:ascii="Times New Roman" w:hAnsi="Times New Roman" w:cs="Times New Roman"/>
                <w:sz w:val="24"/>
                <w:szCs w:val="24"/>
              </w:rPr>
              <w:t>-20</w:t>
            </w:r>
            <w:r>
              <w:rPr>
                <w:rFonts w:ascii="Times New Roman" w:hAnsi="Times New Roman" w:cs="Times New Roman"/>
                <w:sz w:val="24"/>
                <w:szCs w:val="24"/>
              </w:rPr>
              <w:t>21</w:t>
            </w:r>
          </w:p>
        </w:tc>
      </w:tr>
      <w:tr w:rsidR="00404450" w:rsidRPr="00E46770" w:rsidTr="00F206DC">
        <w:trPr>
          <w:jc w:val="center"/>
        </w:trPr>
        <w:tc>
          <w:tcPr>
            <w:tcW w:w="920"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1</w:t>
            </w:r>
          </w:p>
        </w:tc>
        <w:tc>
          <w:tcPr>
            <w:tcW w:w="2798"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Класен О.В.</w:t>
            </w:r>
          </w:p>
        </w:tc>
        <w:tc>
          <w:tcPr>
            <w:tcW w:w="3614"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учитель начальных классов</w:t>
            </w:r>
          </w:p>
        </w:tc>
        <w:tc>
          <w:tcPr>
            <w:tcW w:w="1559"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E46770">
              <w:rPr>
                <w:rFonts w:ascii="Times New Roman" w:hAnsi="Times New Roman" w:cs="Times New Roman"/>
                <w:sz w:val="24"/>
                <w:szCs w:val="24"/>
              </w:rPr>
              <w:t xml:space="preserve"> КК</w:t>
            </w:r>
          </w:p>
        </w:tc>
      </w:tr>
      <w:tr w:rsidR="00404450" w:rsidRPr="00E46770" w:rsidTr="00F206DC">
        <w:trPr>
          <w:jc w:val="center"/>
        </w:trPr>
        <w:tc>
          <w:tcPr>
            <w:tcW w:w="920"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lastRenderedPageBreak/>
              <w:t>2</w:t>
            </w:r>
          </w:p>
        </w:tc>
        <w:tc>
          <w:tcPr>
            <w:tcW w:w="2798"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Уварова Г.М.</w:t>
            </w:r>
          </w:p>
        </w:tc>
        <w:tc>
          <w:tcPr>
            <w:tcW w:w="3614"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учитель-логопед</w:t>
            </w:r>
          </w:p>
        </w:tc>
        <w:tc>
          <w:tcPr>
            <w:tcW w:w="1559"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Соотв.</w:t>
            </w:r>
          </w:p>
        </w:tc>
        <w:tc>
          <w:tcPr>
            <w:tcW w:w="1417"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r>
      <w:tr w:rsidR="00404450" w:rsidRPr="00E46770" w:rsidTr="00F206DC">
        <w:trPr>
          <w:jc w:val="center"/>
        </w:trPr>
        <w:tc>
          <w:tcPr>
            <w:tcW w:w="920"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3</w:t>
            </w:r>
          </w:p>
        </w:tc>
        <w:tc>
          <w:tcPr>
            <w:tcW w:w="2798"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Насыхова А.А.</w:t>
            </w:r>
          </w:p>
        </w:tc>
        <w:tc>
          <w:tcPr>
            <w:tcW w:w="3614"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педагог-психолог</w:t>
            </w:r>
          </w:p>
        </w:tc>
        <w:tc>
          <w:tcPr>
            <w:tcW w:w="1559"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Соотв.</w:t>
            </w:r>
          </w:p>
        </w:tc>
        <w:tc>
          <w:tcPr>
            <w:tcW w:w="1418"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r>
      <w:tr w:rsidR="00404450" w:rsidRPr="00E46770" w:rsidTr="00F206DC">
        <w:trPr>
          <w:jc w:val="center"/>
        </w:trPr>
        <w:tc>
          <w:tcPr>
            <w:tcW w:w="920"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4</w:t>
            </w:r>
          </w:p>
        </w:tc>
        <w:tc>
          <w:tcPr>
            <w:tcW w:w="2798" w:type="dxa"/>
            <w:tcBorders>
              <w:top w:val="single" w:sz="4" w:space="0" w:color="auto"/>
              <w:left w:val="single" w:sz="4" w:space="0" w:color="auto"/>
              <w:bottom w:val="single" w:sz="4" w:space="0" w:color="auto"/>
              <w:right w:val="single" w:sz="4" w:space="0" w:color="auto"/>
            </w:tcBorders>
          </w:tcPr>
          <w:p w:rsidR="00404450" w:rsidRPr="00E46770" w:rsidRDefault="00404450" w:rsidP="00D54742">
            <w:pPr>
              <w:tabs>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Трубецкая Т.А.</w:t>
            </w:r>
          </w:p>
        </w:tc>
        <w:tc>
          <w:tcPr>
            <w:tcW w:w="3614"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учитель музыки</w:t>
            </w:r>
          </w:p>
        </w:tc>
        <w:tc>
          <w:tcPr>
            <w:tcW w:w="1559"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E46770">
              <w:rPr>
                <w:rFonts w:ascii="Times New Roman" w:hAnsi="Times New Roman" w:cs="Times New Roman"/>
                <w:sz w:val="24"/>
                <w:szCs w:val="24"/>
              </w:rPr>
              <w:t xml:space="preserve"> КК</w:t>
            </w:r>
          </w:p>
        </w:tc>
        <w:tc>
          <w:tcPr>
            <w:tcW w:w="1418"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r>
      <w:tr w:rsidR="00404450" w:rsidRPr="00E46770" w:rsidTr="00F206DC">
        <w:trPr>
          <w:jc w:val="center"/>
        </w:trPr>
        <w:tc>
          <w:tcPr>
            <w:tcW w:w="920"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5</w:t>
            </w:r>
          </w:p>
        </w:tc>
        <w:tc>
          <w:tcPr>
            <w:tcW w:w="2798"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Кочнева Т.Е.</w:t>
            </w:r>
          </w:p>
        </w:tc>
        <w:tc>
          <w:tcPr>
            <w:tcW w:w="3614"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педагог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Соотв.</w:t>
            </w:r>
          </w:p>
        </w:tc>
        <w:tc>
          <w:tcPr>
            <w:tcW w:w="1559" w:type="dxa"/>
            <w:tcBorders>
              <w:top w:val="single" w:sz="4" w:space="0" w:color="auto"/>
              <w:left w:val="single" w:sz="4" w:space="0" w:color="auto"/>
              <w:bottom w:val="single" w:sz="4" w:space="0" w:color="auto"/>
              <w:right w:val="single" w:sz="4" w:space="0" w:color="auto"/>
            </w:tcBorders>
          </w:tcPr>
          <w:p w:rsidR="00404450" w:rsidRPr="00E46770" w:rsidRDefault="00404450" w:rsidP="00404450">
            <w:pPr>
              <w:tabs>
                <w:tab w:val="left" w:pos="5760"/>
              </w:tabs>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r>
      <w:tr w:rsidR="00404450" w:rsidRPr="00E46770" w:rsidTr="00F206DC">
        <w:trPr>
          <w:jc w:val="center"/>
        </w:trPr>
        <w:tc>
          <w:tcPr>
            <w:tcW w:w="920"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6</w:t>
            </w:r>
          </w:p>
        </w:tc>
        <w:tc>
          <w:tcPr>
            <w:tcW w:w="2798"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Алексеева С.А.</w:t>
            </w:r>
          </w:p>
        </w:tc>
        <w:tc>
          <w:tcPr>
            <w:tcW w:w="3614"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Соц.педагог</w:t>
            </w:r>
          </w:p>
        </w:tc>
        <w:tc>
          <w:tcPr>
            <w:tcW w:w="1559"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04450" w:rsidRPr="00E46770" w:rsidRDefault="00404450" w:rsidP="00F206DC">
            <w:pPr>
              <w:tabs>
                <w:tab w:val="left" w:pos="5760"/>
              </w:tabs>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04450" w:rsidRPr="00E46770" w:rsidRDefault="00404450" w:rsidP="00404450">
            <w:pPr>
              <w:tabs>
                <w:tab w:val="left" w:pos="576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1 КК</w:t>
            </w:r>
          </w:p>
        </w:tc>
      </w:tr>
    </w:tbl>
    <w:p w:rsidR="00F206DC" w:rsidRPr="00E46770" w:rsidRDefault="00F206DC" w:rsidP="00F206DC">
      <w:pPr>
        <w:tabs>
          <w:tab w:val="left" w:pos="5760"/>
        </w:tabs>
        <w:spacing w:after="0" w:line="240" w:lineRule="auto"/>
        <w:rPr>
          <w:rFonts w:ascii="Times New Roman" w:hAnsi="Times New Roman" w:cs="Times New Roman"/>
          <w:sz w:val="24"/>
          <w:szCs w:val="24"/>
        </w:rPr>
      </w:pPr>
    </w:p>
    <w:p w:rsidR="00F206DC" w:rsidRPr="00E46770" w:rsidRDefault="00F206DC" w:rsidP="00F206DC">
      <w:pPr>
        <w:tabs>
          <w:tab w:val="left" w:pos="5760"/>
        </w:tabs>
        <w:spacing w:after="0" w:line="240" w:lineRule="auto"/>
        <w:ind w:firstLine="709"/>
        <w:rPr>
          <w:rFonts w:ascii="Times New Roman" w:hAnsi="Times New Roman" w:cs="Times New Roman"/>
          <w:sz w:val="24"/>
          <w:szCs w:val="24"/>
        </w:rPr>
      </w:pPr>
      <w:r w:rsidRPr="00E46770">
        <w:rPr>
          <w:rFonts w:ascii="Times New Roman" w:hAnsi="Times New Roman" w:cs="Times New Roman"/>
          <w:sz w:val="24"/>
          <w:szCs w:val="24"/>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F206DC" w:rsidRPr="00E46770" w:rsidRDefault="00F206DC" w:rsidP="00F206DC">
      <w:pPr>
        <w:tabs>
          <w:tab w:val="left" w:pos="5760"/>
        </w:tabs>
        <w:spacing w:after="0" w:line="240" w:lineRule="auto"/>
        <w:jc w:val="center"/>
        <w:rPr>
          <w:rFonts w:ascii="Times New Roman" w:hAnsi="Times New Roman" w:cs="Times New Roman"/>
          <w:b/>
          <w:bCs/>
          <w:sz w:val="24"/>
          <w:szCs w:val="24"/>
        </w:rPr>
      </w:pPr>
    </w:p>
    <w:p w:rsidR="00F206DC" w:rsidRPr="00E46770" w:rsidRDefault="00F206DC" w:rsidP="00F206DC">
      <w:pPr>
        <w:tabs>
          <w:tab w:val="left" w:pos="5760"/>
        </w:tabs>
        <w:spacing w:after="0" w:line="240" w:lineRule="auto"/>
        <w:jc w:val="center"/>
        <w:rPr>
          <w:rFonts w:ascii="Times New Roman" w:hAnsi="Times New Roman" w:cs="Times New Roman"/>
          <w:b/>
          <w:bCs/>
          <w:sz w:val="24"/>
          <w:szCs w:val="24"/>
        </w:rPr>
      </w:pPr>
      <w:r w:rsidRPr="00E46770">
        <w:rPr>
          <w:rFonts w:ascii="Times New Roman" w:hAnsi="Times New Roman" w:cs="Times New Roman"/>
          <w:b/>
          <w:bCs/>
          <w:sz w:val="24"/>
          <w:szCs w:val="24"/>
        </w:rPr>
        <w:t>Примерные критерии оценки результативности деятельности педагогических работников</w:t>
      </w:r>
    </w:p>
    <w:p w:rsidR="00F206DC" w:rsidRPr="00E46770" w:rsidRDefault="00F206DC" w:rsidP="00F206DC">
      <w:pPr>
        <w:tabs>
          <w:tab w:val="left" w:pos="4620"/>
        </w:tabs>
        <w:spacing w:after="0" w:line="240" w:lineRule="auto"/>
        <w:jc w:val="right"/>
        <w:rPr>
          <w:rFonts w:ascii="Times New Roman" w:hAnsi="Times New Roman" w:cs="Times New Roman"/>
          <w:sz w:val="24"/>
          <w:szCs w:val="24"/>
        </w:rPr>
      </w:pPr>
      <w:r w:rsidRPr="00E46770">
        <w:rPr>
          <w:rFonts w:ascii="Times New Roman" w:hAnsi="Times New Roman" w:cs="Times New Roman"/>
          <w:sz w:val="24"/>
          <w:szCs w:val="24"/>
        </w:rPr>
        <w:tab/>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3969"/>
        <w:gridCol w:w="8930"/>
      </w:tblGrid>
      <w:tr w:rsidR="00F206DC" w:rsidRPr="00E46770" w:rsidTr="00F206DC">
        <w:trPr>
          <w:jc w:val="center"/>
        </w:trPr>
        <w:tc>
          <w:tcPr>
            <w:tcW w:w="1951" w:type="dxa"/>
            <w:tcBorders>
              <w:top w:val="single" w:sz="4" w:space="0" w:color="auto"/>
              <w:left w:val="single" w:sz="4" w:space="0" w:color="auto"/>
              <w:bottom w:val="single" w:sz="4" w:space="0" w:color="auto"/>
              <w:right w:val="single" w:sz="4" w:space="0" w:color="auto"/>
            </w:tcBorders>
          </w:tcPr>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Критерии оценки</w:t>
            </w:r>
          </w:p>
        </w:tc>
        <w:tc>
          <w:tcPr>
            <w:tcW w:w="3969" w:type="dxa"/>
            <w:tcBorders>
              <w:top w:val="single" w:sz="4" w:space="0" w:color="auto"/>
              <w:left w:val="single" w:sz="4" w:space="0" w:color="auto"/>
              <w:bottom w:val="single" w:sz="4" w:space="0" w:color="auto"/>
              <w:right w:val="single" w:sz="4" w:space="0" w:color="auto"/>
            </w:tcBorders>
          </w:tcPr>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Содержание критерия</w:t>
            </w:r>
          </w:p>
        </w:tc>
        <w:tc>
          <w:tcPr>
            <w:tcW w:w="8930" w:type="dxa"/>
            <w:tcBorders>
              <w:top w:val="single" w:sz="4" w:space="0" w:color="auto"/>
              <w:left w:val="single" w:sz="4" w:space="0" w:color="auto"/>
              <w:bottom w:val="single" w:sz="4" w:space="0" w:color="auto"/>
              <w:right w:val="single" w:sz="4" w:space="0" w:color="auto"/>
            </w:tcBorders>
          </w:tcPr>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Показатели/ индикаторы</w:t>
            </w:r>
          </w:p>
        </w:tc>
      </w:tr>
      <w:tr w:rsidR="00F206DC" w:rsidRPr="00E46770" w:rsidTr="00F206DC">
        <w:trPr>
          <w:jc w:val="center"/>
        </w:trPr>
        <w:tc>
          <w:tcPr>
            <w:tcW w:w="1951" w:type="dxa"/>
            <w:tcBorders>
              <w:top w:val="single" w:sz="4" w:space="0" w:color="auto"/>
              <w:left w:val="single" w:sz="4" w:space="0" w:color="auto"/>
              <w:bottom w:val="single" w:sz="4" w:space="0" w:color="auto"/>
              <w:right w:val="single" w:sz="4" w:space="0" w:color="auto"/>
            </w:tcBorders>
          </w:tcPr>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Достижение обучающимися личностных результатов</w:t>
            </w:r>
          </w:p>
        </w:tc>
        <w:tc>
          <w:tcPr>
            <w:tcW w:w="3969" w:type="dxa"/>
            <w:tcBorders>
              <w:top w:val="single" w:sz="4" w:space="0" w:color="auto"/>
              <w:left w:val="single" w:sz="4" w:space="0" w:color="auto"/>
              <w:bottom w:val="single" w:sz="4" w:space="0" w:color="auto"/>
              <w:right w:val="single" w:sz="4" w:space="0" w:color="auto"/>
            </w:tcBorders>
          </w:tcPr>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8930" w:type="dxa"/>
            <w:tcBorders>
              <w:top w:val="single" w:sz="4" w:space="0" w:color="auto"/>
              <w:left w:val="single" w:sz="4" w:space="0" w:color="auto"/>
              <w:bottom w:val="single" w:sz="4" w:space="0" w:color="auto"/>
              <w:right w:val="single" w:sz="4" w:space="0" w:color="auto"/>
            </w:tcBorders>
          </w:tcPr>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-активность обучающихся в жизни и решении проблем класса (число участников)</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-сформированность правового поведения (отсутствие правонарушений)</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-результаты исследования толерантности в классе</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-формирование культуры здоровье сбережения (доля детей, участвующих в оздоровительных и здоровье формирующих мероприятиях)</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-увеличение количества учащихся занятыми творческими видами деятельности (танцы, музыка, живопись)</w:t>
            </w:r>
          </w:p>
        </w:tc>
      </w:tr>
      <w:tr w:rsidR="00F206DC" w:rsidRPr="00E46770" w:rsidTr="00F206DC">
        <w:trPr>
          <w:jc w:val="center"/>
        </w:trPr>
        <w:tc>
          <w:tcPr>
            <w:tcW w:w="1951" w:type="dxa"/>
            <w:tcBorders>
              <w:top w:val="single" w:sz="4" w:space="0" w:color="auto"/>
              <w:left w:val="single" w:sz="4" w:space="0" w:color="auto"/>
              <w:bottom w:val="single" w:sz="4" w:space="0" w:color="auto"/>
              <w:right w:val="single" w:sz="4" w:space="0" w:color="auto"/>
            </w:tcBorders>
          </w:tcPr>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Достижение обучающимися</w:t>
            </w:r>
            <w:r w:rsidR="00B404F6">
              <w:rPr>
                <w:rFonts w:ascii="Times New Roman" w:hAnsi="Times New Roman" w:cs="Times New Roman"/>
                <w:sz w:val="24"/>
                <w:szCs w:val="24"/>
              </w:rPr>
              <w:t xml:space="preserve"> </w:t>
            </w:r>
            <w:r w:rsidRPr="00E46770">
              <w:rPr>
                <w:rFonts w:ascii="Times New Roman" w:hAnsi="Times New Roman" w:cs="Times New Roman"/>
                <w:sz w:val="24"/>
                <w:szCs w:val="24"/>
              </w:rPr>
              <w:t>метапредметных результатов</w:t>
            </w:r>
          </w:p>
        </w:tc>
        <w:tc>
          <w:tcPr>
            <w:tcW w:w="3969" w:type="dxa"/>
            <w:tcBorders>
              <w:top w:val="single" w:sz="4" w:space="0" w:color="auto"/>
              <w:left w:val="single" w:sz="4" w:space="0" w:color="auto"/>
              <w:bottom w:val="single" w:sz="4" w:space="0" w:color="auto"/>
              <w:right w:val="single" w:sz="4" w:space="0" w:color="auto"/>
            </w:tcBorders>
          </w:tcPr>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w:t>
            </w:r>
            <w:r w:rsidRPr="00E46770">
              <w:rPr>
                <w:rFonts w:ascii="Times New Roman" w:hAnsi="Times New Roman" w:cs="Times New Roman"/>
                <w:sz w:val="24"/>
                <w:szCs w:val="24"/>
              </w:rPr>
              <w:lastRenderedPageBreak/>
              <w:t>понятиями</w:t>
            </w:r>
          </w:p>
        </w:tc>
        <w:tc>
          <w:tcPr>
            <w:tcW w:w="8930" w:type="dxa"/>
            <w:tcBorders>
              <w:top w:val="single" w:sz="4" w:space="0" w:color="auto"/>
              <w:left w:val="single" w:sz="4" w:space="0" w:color="auto"/>
              <w:bottom w:val="single" w:sz="4" w:space="0" w:color="auto"/>
              <w:right w:val="single" w:sz="4" w:space="0" w:color="auto"/>
            </w:tcBorders>
          </w:tcPr>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lastRenderedPageBreak/>
              <w:t>-стабильная динамика результатов обучения по русскому языку и литературному чтению обучающихся за год. Динамика подтверждается оценками экспертов в ходе наблюдения и проведения опросов, а также в ходе изучения  продуктов деятельности ребёнка (письменные источники, устные выступления)</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-благоприятный психологический климат в классе (результаты социально-психологического исследования, проведённого в классе специалистом)</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 xml:space="preserve">-использование в проектной, исследовательской и других видах деятельности обучающихся ИКТ (Интернет-ресурсов, презентационных программ, </w:t>
            </w:r>
            <w:r w:rsidRPr="00E46770">
              <w:rPr>
                <w:rFonts w:ascii="Times New Roman" w:hAnsi="Times New Roman" w:cs="Times New Roman"/>
                <w:sz w:val="24"/>
                <w:szCs w:val="24"/>
              </w:rPr>
              <w:lastRenderedPageBreak/>
              <w:t>мультимедийных средств)</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-увеличение количества обучающихся, принимающих участие а также победивших в предметных олимпиадах и других предметных конкурсных мероприятий различного уровня (школьного, муниципального, регионального, федерального)</w:t>
            </w:r>
          </w:p>
        </w:tc>
      </w:tr>
      <w:tr w:rsidR="00F206DC" w:rsidRPr="00E46770" w:rsidTr="00F206DC">
        <w:trPr>
          <w:jc w:val="center"/>
        </w:trPr>
        <w:tc>
          <w:tcPr>
            <w:tcW w:w="1951" w:type="dxa"/>
            <w:tcBorders>
              <w:top w:val="single" w:sz="4" w:space="0" w:color="auto"/>
              <w:left w:val="single" w:sz="4" w:space="0" w:color="auto"/>
              <w:bottom w:val="single" w:sz="4" w:space="0" w:color="auto"/>
              <w:right w:val="single" w:sz="4" w:space="0" w:color="auto"/>
            </w:tcBorders>
          </w:tcPr>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lastRenderedPageBreak/>
              <w:t>Достижение обучающимися</w:t>
            </w:r>
            <w:r w:rsidR="00B404F6">
              <w:rPr>
                <w:rFonts w:ascii="Times New Roman" w:hAnsi="Times New Roman" w:cs="Times New Roman"/>
                <w:sz w:val="24"/>
                <w:szCs w:val="24"/>
              </w:rPr>
              <w:t xml:space="preserve"> </w:t>
            </w:r>
            <w:r w:rsidRPr="00E46770">
              <w:rPr>
                <w:rFonts w:ascii="Times New Roman" w:hAnsi="Times New Roman" w:cs="Times New Roman"/>
                <w:sz w:val="24"/>
                <w:szCs w:val="24"/>
              </w:rPr>
              <w:t>предметных результатов</w:t>
            </w:r>
          </w:p>
        </w:tc>
        <w:tc>
          <w:tcPr>
            <w:tcW w:w="3969" w:type="dxa"/>
            <w:tcBorders>
              <w:top w:val="single" w:sz="4" w:space="0" w:color="auto"/>
              <w:left w:val="single" w:sz="4" w:space="0" w:color="auto"/>
              <w:bottom w:val="single" w:sz="4" w:space="0" w:color="auto"/>
              <w:right w:val="single" w:sz="4" w:space="0" w:color="auto"/>
            </w:tcBorders>
          </w:tcPr>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8930" w:type="dxa"/>
            <w:tcBorders>
              <w:top w:val="single" w:sz="4" w:space="0" w:color="auto"/>
              <w:left w:val="single" w:sz="4" w:space="0" w:color="auto"/>
              <w:bottom w:val="single" w:sz="4" w:space="0" w:color="auto"/>
              <w:right w:val="single" w:sz="4" w:space="0" w:color="auto"/>
            </w:tcBorders>
          </w:tcPr>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-стабильная динамика результатов обучения по русскому языку и литературному чтению обучающихся за год. Динамика подтверждается оценками экспертов в ходе наблюдения и проведения опросов, а также в ходе изучения  продуктов деятельности ребёнка (письменные источники, устные выступления)</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-увеличение количества обучающихся, принимающих участие а также победивших в предметных олимпиадах и других предметных конкурсных мероприятий различного уровня (школьного, муниципального, регионального, федерального)</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-увеличение количества творческих работ обучающихся, представленных на различных уровнях (перечень наград и реестр участников)</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-посещаемость кружков, секций, элективных курсов (численность, посещаемость и сохранность контингента обучающихся, подтверждаемые соответствующими документами и школьной отчётностью)</w:t>
            </w:r>
          </w:p>
        </w:tc>
      </w:tr>
      <w:tr w:rsidR="00F206DC" w:rsidRPr="00E46770" w:rsidTr="00F206DC">
        <w:trPr>
          <w:jc w:val="center"/>
        </w:trPr>
        <w:tc>
          <w:tcPr>
            <w:tcW w:w="1951" w:type="dxa"/>
            <w:tcBorders>
              <w:top w:val="single" w:sz="4" w:space="0" w:color="auto"/>
              <w:left w:val="single" w:sz="4" w:space="0" w:color="auto"/>
              <w:bottom w:val="single" w:sz="4" w:space="0" w:color="auto"/>
              <w:right w:val="single" w:sz="4" w:space="0" w:color="auto"/>
            </w:tcBorders>
          </w:tcPr>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Достижение деятельности педагогических работников</w:t>
            </w:r>
          </w:p>
        </w:tc>
        <w:tc>
          <w:tcPr>
            <w:tcW w:w="3969" w:type="dxa"/>
            <w:tcBorders>
              <w:top w:val="single" w:sz="4" w:space="0" w:color="auto"/>
              <w:left w:val="single" w:sz="4" w:space="0" w:color="auto"/>
              <w:bottom w:val="single" w:sz="4" w:space="0" w:color="auto"/>
              <w:right w:val="single" w:sz="4" w:space="0" w:color="auto"/>
            </w:tcBorders>
          </w:tcPr>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участие в методической и научной работе; распространение передового педагогического опыта; повышение уровня профессионального мастерства;</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использование проектной деятельности; взаимодействие со всеми участниками образовательного процесса</w:t>
            </w:r>
          </w:p>
        </w:tc>
        <w:tc>
          <w:tcPr>
            <w:tcW w:w="8930" w:type="dxa"/>
            <w:tcBorders>
              <w:top w:val="single" w:sz="4" w:space="0" w:color="auto"/>
              <w:left w:val="single" w:sz="4" w:space="0" w:color="auto"/>
              <w:bottom w:val="single" w:sz="4" w:space="0" w:color="auto"/>
              <w:right w:val="single" w:sz="4" w:space="0" w:color="auto"/>
            </w:tcBorders>
          </w:tcPr>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-ведение научно-исследовательских работ</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-организация обучающихся в олимпиадах</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-обобщение опыта</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 открытые уроки, мастер-классы</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 участие  и результативность в профессиональных конкурсах</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 работа над темой самообразования</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-участие в работе ГМО, творческих группах</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-участие в работе педсоветов, совещаний, метод</w:t>
            </w:r>
            <w:r w:rsidR="00B404F6">
              <w:rPr>
                <w:rFonts w:ascii="Times New Roman" w:hAnsi="Times New Roman" w:cs="Times New Roman"/>
                <w:sz w:val="24"/>
                <w:szCs w:val="24"/>
              </w:rPr>
              <w:t xml:space="preserve"> </w:t>
            </w:r>
            <w:r w:rsidRPr="00E46770">
              <w:rPr>
                <w:rFonts w:ascii="Times New Roman" w:hAnsi="Times New Roman" w:cs="Times New Roman"/>
                <w:sz w:val="24"/>
                <w:szCs w:val="24"/>
              </w:rPr>
              <w:t>советов, семинаров</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-участие в экспериментальной деятельности</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-защита адаптированных программ на ГЭС</w:t>
            </w:r>
          </w:p>
          <w:p w:rsidR="00F206DC" w:rsidRPr="00E46770" w:rsidRDefault="00F206DC" w:rsidP="00F206DC">
            <w:pPr>
              <w:tabs>
                <w:tab w:val="left" w:pos="4620"/>
              </w:tabs>
              <w:spacing w:after="0" w:line="240" w:lineRule="auto"/>
              <w:rPr>
                <w:rFonts w:ascii="Times New Roman" w:hAnsi="Times New Roman" w:cs="Times New Roman"/>
                <w:sz w:val="24"/>
                <w:szCs w:val="24"/>
              </w:rPr>
            </w:pPr>
            <w:r w:rsidRPr="00E46770">
              <w:rPr>
                <w:rFonts w:ascii="Times New Roman" w:hAnsi="Times New Roman" w:cs="Times New Roman"/>
                <w:sz w:val="24"/>
                <w:szCs w:val="24"/>
              </w:rPr>
              <w:t>-публикации на профессиональную тему</w:t>
            </w:r>
          </w:p>
        </w:tc>
      </w:tr>
    </w:tbl>
    <w:p w:rsidR="00F206DC" w:rsidRPr="00E46770" w:rsidRDefault="00F206DC" w:rsidP="00F206DC">
      <w:pPr>
        <w:tabs>
          <w:tab w:val="left" w:pos="5760"/>
        </w:tabs>
        <w:spacing w:after="0" w:line="240" w:lineRule="auto"/>
        <w:rPr>
          <w:rFonts w:ascii="Times New Roman" w:hAnsi="Times New Roman" w:cs="Times New Roman"/>
          <w:sz w:val="24"/>
          <w:szCs w:val="24"/>
        </w:rPr>
      </w:pPr>
    </w:p>
    <w:p w:rsidR="00F206DC" w:rsidRPr="00E46770" w:rsidRDefault="00F206DC" w:rsidP="00F206DC">
      <w:pPr>
        <w:tabs>
          <w:tab w:val="left" w:pos="5760"/>
        </w:tabs>
        <w:spacing w:after="0" w:line="240" w:lineRule="auto"/>
        <w:rPr>
          <w:rFonts w:ascii="Times New Roman" w:hAnsi="Times New Roman" w:cs="Times New Roman"/>
          <w:sz w:val="24"/>
          <w:szCs w:val="24"/>
        </w:rPr>
      </w:pPr>
    </w:p>
    <w:p w:rsidR="00F206DC" w:rsidRPr="00E46770" w:rsidRDefault="00F206DC" w:rsidP="00F206DC">
      <w:pPr>
        <w:pStyle w:val="14TexstOSNOVA1012"/>
        <w:spacing w:line="240" w:lineRule="auto"/>
        <w:ind w:firstLine="709"/>
        <w:rPr>
          <w:rFonts w:ascii="Times New Roman" w:hAnsi="Times New Roman" w:cs="Times New Roman"/>
          <w:color w:val="auto"/>
          <w:sz w:val="24"/>
          <w:szCs w:val="24"/>
        </w:rPr>
        <w:sectPr w:rsidR="00F206DC" w:rsidRPr="00E46770" w:rsidSect="00F80295">
          <w:pgSz w:w="16838" w:h="11906" w:orient="landscape"/>
          <w:pgMar w:top="567" w:right="1134" w:bottom="1701" w:left="1134" w:header="567" w:footer="0" w:gutter="0"/>
          <w:cols w:space="708"/>
          <w:titlePg/>
          <w:docGrid w:linePitch="360"/>
        </w:sectPr>
      </w:pPr>
    </w:p>
    <w:p w:rsidR="00F206DC" w:rsidRPr="008826DF" w:rsidRDefault="00F206DC" w:rsidP="00F206DC">
      <w:pPr>
        <w:spacing w:after="0" w:line="240" w:lineRule="auto"/>
        <w:ind w:firstLine="709"/>
        <w:jc w:val="both"/>
        <w:rPr>
          <w:rFonts w:ascii="Times New Roman" w:hAnsi="Times New Roman" w:cs="Times New Roman"/>
          <w:color w:val="auto"/>
          <w:sz w:val="24"/>
          <w:szCs w:val="24"/>
        </w:rPr>
      </w:pPr>
      <w:r w:rsidRPr="00E46770">
        <w:rPr>
          <w:rFonts w:ascii="Times New Roman" w:hAnsi="Times New Roman" w:cs="Times New Roman"/>
          <w:color w:val="auto"/>
          <w:sz w:val="24"/>
          <w:szCs w:val="24"/>
        </w:rPr>
        <w:lastRenderedPageBreak/>
        <w:t xml:space="preserve">Педагоги, реализующие </w:t>
      </w:r>
      <w:r w:rsidRPr="00E46770">
        <w:rPr>
          <w:rFonts w:ascii="Times New Roman" w:hAnsi="Times New Roman" w:cs="Times New Roman"/>
          <w:b/>
          <w:bCs/>
          <w:i/>
          <w:iCs/>
          <w:color w:val="auto"/>
          <w:sz w:val="24"/>
          <w:szCs w:val="24"/>
        </w:rPr>
        <w:t xml:space="preserve">программу коррекционной работы </w:t>
      </w:r>
      <w:r w:rsidRPr="00E46770">
        <w:rPr>
          <w:rFonts w:ascii="Times New Roman" w:hAnsi="Times New Roman" w:cs="Times New Roman"/>
          <w:bCs/>
          <w:iCs/>
          <w:color w:val="auto"/>
          <w:sz w:val="24"/>
          <w:szCs w:val="24"/>
        </w:rPr>
        <w:t xml:space="preserve">АООП НОО </w:t>
      </w:r>
      <w:r w:rsidRPr="008826DF">
        <w:rPr>
          <w:rFonts w:ascii="Times New Roman" w:hAnsi="Times New Roman" w:cs="Times New Roman"/>
          <w:bCs/>
          <w:iCs/>
          <w:color w:val="auto"/>
          <w:sz w:val="24"/>
          <w:szCs w:val="24"/>
        </w:rPr>
        <w:t xml:space="preserve">обучающихся с умственной отсталостью (интеллектуальными нарушениями) </w:t>
      </w:r>
      <w:r w:rsidRPr="008826DF">
        <w:rPr>
          <w:rFonts w:ascii="Times New Roman" w:hAnsi="Times New Roman" w:cs="Times New Roman"/>
          <w:color w:val="auto"/>
          <w:sz w:val="24"/>
          <w:szCs w:val="24"/>
        </w:rPr>
        <w:t xml:space="preserve">(вариант </w:t>
      </w:r>
      <w:r w:rsidR="00D54742">
        <w:rPr>
          <w:rFonts w:ascii="Times New Roman" w:hAnsi="Times New Roman" w:cs="Times New Roman"/>
          <w:color w:val="auto"/>
          <w:sz w:val="24"/>
          <w:szCs w:val="24"/>
        </w:rPr>
        <w:t>2</w:t>
      </w:r>
      <w:r w:rsidRPr="008826DF">
        <w:rPr>
          <w:rFonts w:ascii="Times New Roman" w:hAnsi="Times New Roman" w:cs="Times New Roman"/>
          <w:color w:val="auto"/>
          <w:sz w:val="24"/>
          <w:szCs w:val="24"/>
        </w:rPr>
        <w:t xml:space="preserve">), имеют высшее профессиональное </w:t>
      </w:r>
      <w:r w:rsidR="00B404F6">
        <w:rPr>
          <w:rFonts w:ascii="Times New Roman" w:hAnsi="Times New Roman" w:cs="Times New Roman"/>
          <w:color w:val="auto"/>
          <w:sz w:val="24"/>
          <w:szCs w:val="24"/>
        </w:rPr>
        <w:t xml:space="preserve">образовании </w:t>
      </w:r>
      <w:r w:rsidRPr="008826DF">
        <w:rPr>
          <w:rFonts w:ascii="Times New Roman" w:hAnsi="Times New Roman" w:cs="Times New Roman"/>
          <w:color w:val="auto"/>
          <w:sz w:val="24"/>
          <w:szCs w:val="24"/>
        </w:rPr>
        <w:t>епо направлениям деятельно</w:t>
      </w:r>
      <w:r w:rsidR="00B1320A">
        <w:rPr>
          <w:rFonts w:ascii="Times New Roman" w:hAnsi="Times New Roman" w:cs="Times New Roman"/>
          <w:color w:val="auto"/>
          <w:sz w:val="24"/>
          <w:szCs w:val="24"/>
        </w:rPr>
        <w:t>сти и прошли профессиональную переподготовку.</w:t>
      </w:r>
    </w:p>
    <w:p w:rsidR="00F206DC" w:rsidRPr="008826DF" w:rsidRDefault="00F206DC" w:rsidP="00F206DC">
      <w:pPr>
        <w:spacing w:after="0" w:line="240" w:lineRule="auto"/>
        <w:ind w:firstLine="709"/>
        <w:jc w:val="both"/>
        <w:rPr>
          <w:rFonts w:ascii="Times New Roman" w:hAnsi="Times New Roman" w:cs="Times New Roman"/>
          <w:sz w:val="24"/>
          <w:szCs w:val="24"/>
        </w:rPr>
      </w:pPr>
      <w:r w:rsidRPr="008826DF">
        <w:rPr>
          <w:rFonts w:ascii="Times New Roman" w:hAnsi="Times New Roman" w:cs="Times New Roman"/>
          <w:b/>
          <w:bCs/>
          <w:sz w:val="24"/>
          <w:szCs w:val="24"/>
        </w:rPr>
        <w:t xml:space="preserve">Методическое сопровождение </w:t>
      </w:r>
      <w:r w:rsidRPr="008826DF">
        <w:rPr>
          <w:rFonts w:ascii="Times New Roman" w:hAnsi="Times New Roman" w:cs="Times New Roman"/>
          <w:sz w:val="24"/>
          <w:szCs w:val="24"/>
        </w:rPr>
        <w:t>коррекционно-развивающего образования, реализуется в следующих направлениях:</w:t>
      </w:r>
    </w:p>
    <w:p w:rsidR="00F206DC" w:rsidRPr="00E46770" w:rsidRDefault="00F206DC" w:rsidP="00434DAB">
      <w:pPr>
        <w:numPr>
          <w:ilvl w:val="0"/>
          <w:numId w:val="13"/>
        </w:numPr>
        <w:tabs>
          <w:tab w:val="clear" w:pos="720"/>
          <w:tab w:val="num" w:pos="993"/>
        </w:tabs>
        <w:suppressAutoHyphens w:val="0"/>
        <w:spacing w:after="0" w:line="240" w:lineRule="auto"/>
        <w:ind w:left="0" w:firstLine="709"/>
        <w:jc w:val="both"/>
        <w:rPr>
          <w:rFonts w:ascii="Times New Roman" w:hAnsi="Times New Roman" w:cs="Times New Roman"/>
          <w:sz w:val="24"/>
          <w:szCs w:val="24"/>
        </w:rPr>
      </w:pPr>
      <w:r w:rsidRPr="00E46770">
        <w:rPr>
          <w:rFonts w:ascii="Times New Roman" w:hAnsi="Times New Roman" w:cs="Times New Roman"/>
          <w:bCs/>
          <w:sz w:val="24"/>
          <w:szCs w:val="24"/>
        </w:rPr>
        <w:t>обобщение и распространение передового педагог</w:t>
      </w:r>
      <w:r w:rsidR="00826E94">
        <w:rPr>
          <w:rFonts w:ascii="Times New Roman" w:hAnsi="Times New Roman" w:cs="Times New Roman"/>
          <w:bCs/>
          <w:sz w:val="24"/>
          <w:szCs w:val="24"/>
        </w:rPr>
        <w:t>ического опыта;</w:t>
      </w:r>
    </w:p>
    <w:p w:rsidR="00F206DC" w:rsidRPr="00E46770" w:rsidRDefault="00F206DC" w:rsidP="00434DAB">
      <w:pPr>
        <w:numPr>
          <w:ilvl w:val="0"/>
          <w:numId w:val="13"/>
        </w:numPr>
        <w:tabs>
          <w:tab w:val="clear" w:pos="720"/>
          <w:tab w:val="num" w:pos="993"/>
        </w:tabs>
        <w:suppressAutoHyphens w:val="0"/>
        <w:spacing w:after="0" w:line="240" w:lineRule="auto"/>
        <w:ind w:left="0" w:firstLine="709"/>
        <w:jc w:val="both"/>
        <w:rPr>
          <w:rFonts w:ascii="Times New Roman" w:hAnsi="Times New Roman" w:cs="Times New Roman"/>
          <w:sz w:val="24"/>
          <w:szCs w:val="24"/>
        </w:rPr>
      </w:pPr>
      <w:r w:rsidRPr="00E46770">
        <w:rPr>
          <w:rFonts w:ascii="Times New Roman" w:hAnsi="Times New Roman" w:cs="Times New Roman"/>
          <w:bCs/>
          <w:sz w:val="24"/>
          <w:szCs w:val="24"/>
        </w:rPr>
        <w:t>проведение межмуниципальных, городских семинаров, семинаров-практикумов;</w:t>
      </w:r>
    </w:p>
    <w:p w:rsidR="00F206DC" w:rsidRPr="00E46770" w:rsidRDefault="00F206DC" w:rsidP="00434DAB">
      <w:pPr>
        <w:numPr>
          <w:ilvl w:val="0"/>
          <w:numId w:val="13"/>
        </w:numPr>
        <w:tabs>
          <w:tab w:val="clear" w:pos="720"/>
          <w:tab w:val="num" w:pos="993"/>
        </w:tabs>
        <w:suppressAutoHyphens w:val="0"/>
        <w:spacing w:after="0" w:line="240" w:lineRule="auto"/>
        <w:ind w:left="0" w:firstLine="709"/>
        <w:jc w:val="both"/>
        <w:rPr>
          <w:rFonts w:ascii="Times New Roman" w:hAnsi="Times New Roman" w:cs="Times New Roman"/>
          <w:sz w:val="24"/>
          <w:szCs w:val="24"/>
        </w:rPr>
      </w:pPr>
      <w:r w:rsidRPr="00E46770">
        <w:rPr>
          <w:rFonts w:ascii="Times New Roman" w:hAnsi="Times New Roman" w:cs="Times New Roman"/>
          <w:bCs/>
          <w:sz w:val="24"/>
          <w:szCs w:val="24"/>
        </w:rPr>
        <w:t>обобщение и распространение передового педагогического опыта педагогов, раб</w:t>
      </w:r>
      <w:r w:rsidRPr="00E46770">
        <w:rPr>
          <w:rFonts w:ascii="Times New Roman" w:hAnsi="Times New Roman" w:cs="Times New Roman"/>
          <w:bCs/>
          <w:sz w:val="24"/>
          <w:szCs w:val="24"/>
        </w:rPr>
        <w:t>о</w:t>
      </w:r>
      <w:r w:rsidRPr="00E46770">
        <w:rPr>
          <w:rFonts w:ascii="Times New Roman" w:hAnsi="Times New Roman" w:cs="Times New Roman"/>
          <w:bCs/>
          <w:sz w:val="24"/>
          <w:szCs w:val="24"/>
        </w:rPr>
        <w:t xml:space="preserve">тающих в специальных (коррекционных) классах; </w:t>
      </w:r>
    </w:p>
    <w:p w:rsidR="00F206DC" w:rsidRPr="00E46770" w:rsidRDefault="00F206DC" w:rsidP="00434DAB">
      <w:pPr>
        <w:numPr>
          <w:ilvl w:val="0"/>
          <w:numId w:val="13"/>
        </w:numPr>
        <w:tabs>
          <w:tab w:val="clear" w:pos="720"/>
          <w:tab w:val="num" w:pos="993"/>
        </w:tabs>
        <w:suppressAutoHyphens w:val="0"/>
        <w:spacing w:after="0" w:line="240" w:lineRule="auto"/>
        <w:ind w:left="0" w:firstLine="709"/>
        <w:jc w:val="both"/>
        <w:rPr>
          <w:rFonts w:ascii="Times New Roman" w:hAnsi="Times New Roman" w:cs="Times New Roman"/>
          <w:sz w:val="24"/>
          <w:szCs w:val="24"/>
        </w:rPr>
      </w:pPr>
      <w:r w:rsidRPr="00E46770">
        <w:rPr>
          <w:rFonts w:ascii="Times New Roman" w:hAnsi="Times New Roman" w:cs="Times New Roman"/>
          <w:bCs/>
          <w:sz w:val="24"/>
          <w:szCs w:val="24"/>
        </w:rPr>
        <w:t xml:space="preserve">участие педагогов в научно-практических конференциях по вопросам коррекционной педагогике; </w:t>
      </w:r>
    </w:p>
    <w:p w:rsidR="00F206DC" w:rsidRPr="00E46770" w:rsidRDefault="00F206DC" w:rsidP="00434DAB">
      <w:pPr>
        <w:numPr>
          <w:ilvl w:val="0"/>
          <w:numId w:val="13"/>
        </w:numPr>
        <w:tabs>
          <w:tab w:val="clear" w:pos="720"/>
          <w:tab w:val="num" w:pos="993"/>
        </w:tabs>
        <w:suppressAutoHyphens w:val="0"/>
        <w:spacing w:after="0" w:line="240" w:lineRule="auto"/>
        <w:ind w:left="0" w:firstLine="709"/>
        <w:jc w:val="both"/>
        <w:rPr>
          <w:rFonts w:ascii="Times New Roman" w:hAnsi="Times New Roman" w:cs="Times New Roman"/>
          <w:sz w:val="24"/>
          <w:szCs w:val="24"/>
        </w:rPr>
      </w:pPr>
      <w:r w:rsidRPr="00E46770">
        <w:rPr>
          <w:rFonts w:ascii="Times New Roman" w:hAnsi="Times New Roman" w:cs="Times New Roman"/>
          <w:bCs/>
          <w:sz w:val="24"/>
          <w:szCs w:val="24"/>
        </w:rPr>
        <w:t xml:space="preserve">заседание проблемных секций;        </w:t>
      </w:r>
    </w:p>
    <w:p w:rsidR="00F206DC" w:rsidRPr="00E46770" w:rsidRDefault="00F206DC" w:rsidP="00434DAB">
      <w:pPr>
        <w:numPr>
          <w:ilvl w:val="0"/>
          <w:numId w:val="14"/>
        </w:numPr>
        <w:tabs>
          <w:tab w:val="clear" w:pos="720"/>
          <w:tab w:val="left" w:pos="900"/>
          <w:tab w:val="num" w:pos="993"/>
        </w:tabs>
        <w:suppressAutoHyphens w:val="0"/>
        <w:spacing w:after="0" w:line="240" w:lineRule="auto"/>
        <w:ind w:left="0" w:firstLine="709"/>
        <w:jc w:val="both"/>
        <w:rPr>
          <w:rFonts w:ascii="Times New Roman" w:hAnsi="Times New Roman" w:cs="Times New Roman"/>
          <w:sz w:val="24"/>
          <w:szCs w:val="24"/>
        </w:rPr>
      </w:pPr>
      <w:r w:rsidRPr="00E46770">
        <w:rPr>
          <w:rFonts w:ascii="Times New Roman" w:hAnsi="Times New Roman" w:cs="Times New Roman"/>
          <w:bCs/>
          <w:sz w:val="24"/>
          <w:szCs w:val="24"/>
        </w:rPr>
        <w:t>рассматривание вопросов коррекционного обучения на совещании при заместителе д</w:t>
      </w:r>
      <w:r w:rsidRPr="00E46770">
        <w:rPr>
          <w:rFonts w:ascii="Times New Roman" w:hAnsi="Times New Roman" w:cs="Times New Roman"/>
          <w:bCs/>
          <w:sz w:val="24"/>
          <w:szCs w:val="24"/>
        </w:rPr>
        <w:t>и</w:t>
      </w:r>
      <w:r w:rsidRPr="00E46770">
        <w:rPr>
          <w:rFonts w:ascii="Times New Roman" w:hAnsi="Times New Roman" w:cs="Times New Roman"/>
          <w:bCs/>
          <w:sz w:val="24"/>
          <w:szCs w:val="24"/>
        </w:rPr>
        <w:t>ректора;</w:t>
      </w:r>
    </w:p>
    <w:p w:rsidR="00F206DC" w:rsidRPr="00E46770" w:rsidRDefault="00F206DC" w:rsidP="00F206DC">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p>
    <w:p w:rsidR="00F206DC" w:rsidRPr="00E46770" w:rsidRDefault="009A2BA9" w:rsidP="00F206D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kern w:val="28"/>
          <w:sz w:val="24"/>
          <w:szCs w:val="24"/>
        </w:rPr>
        <w:t>3.2</w:t>
      </w:r>
      <w:r w:rsidR="00F206DC" w:rsidRPr="00E46770">
        <w:rPr>
          <w:rFonts w:ascii="Times New Roman" w:hAnsi="Times New Roman" w:cs="Times New Roman"/>
          <w:b/>
          <w:kern w:val="28"/>
          <w:sz w:val="24"/>
          <w:szCs w:val="24"/>
        </w:rPr>
        <w:t>.</w:t>
      </w:r>
      <w:r w:rsidR="00F206DC">
        <w:rPr>
          <w:rFonts w:ascii="Times New Roman" w:hAnsi="Times New Roman" w:cs="Times New Roman"/>
          <w:b/>
          <w:kern w:val="28"/>
          <w:sz w:val="24"/>
          <w:szCs w:val="24"/>
        </w:rPr>
        <w:t>2</w:t>
      </w:r>
      <w:r w:rsidR="00F206DC" w:rsidRPr="00E46770">
        <w:rPr>
          <w:rFonts w:ascii="Times New Roman" w:hAnsi="Times New Roman" w:cs="Times New Roman"/>
          <w:b/>
          <w:kern w:val="28"/>
          <w:sz w:val="24"/>
          <w:szCs w:val="24"/>
        </w:rPr>
        <w:t>. Финансовые условия</w:t>
      </w:r>
    </w:p>
    <w:p w:rsidR="00F206DC" w:rsidRPr="00E46770" w:rsidRDefault="00F206DC" w:rsidP="00F206DC">
      <w:pPr>
        <w:pStyle w:val="Standard"/>
        <w:ind w:firstLine="709"/>
        <w:contextualSpacing/>
        <w:jc w:val="both"/>
        <w:rPr>
          <w:rFonts w:ascii="Times New Roman" w:hAnsi="Times New Roman" w:cs="Times New Roman"/>
        </w:rPr>
      </w:pPr>
      <w:r w:rsidRPr="00E46770">
        <w:rPr>
          <w:rFonts w:ascii="Times New Roman" w:hAnsi="Times New Roman" w:cs="Times New Roman"/>
        </w:rPr>
        <w:t xml:space="preserve">Финансовое обеспечение образования обучающихся с </w:t>
      </w:r>
      <w:r>
        <w:rPr>
          <w:rFonts w:ascii="Times New Roman" w:hAnsi="Times New Roman" w:cs="Times New Roman"/>
        </w:rPr>
        <w:t xml:space="preserve">умеренной </w:t>
      </w:r>
      <w:r w:rsidR="0031309D">
        <w:rPr>
          <w:rFonts w:ascii="Times New Roman" w:hAnsi="Times New Roman" w:cs="Times New Roman"/>
        </w:rPr>
        <w:t xml:space="preserve">умственной </w:t>
      </w:r>
      <w:r>
        <w:rPr>
          <w:rFonts w:ascii="Times New Roman" w:hAnsi="Times New Roman" w:cs="Times New Roman"/>
        </w:rPr>
        <w:t>отсталостью</w:t>
      </w:r>
      <w:r w:rsidRPr="00E46770">
        <w:rPr>
          <w:rFonts w:ascii="Times New Roman" w:hAnsi="Times New Roman" w:cs="Times New Roman"/>
        </w:rPr>
        <w:t xml:space="preserve">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206DC" w:rsidRPr="00E46770" w:rsidRDefault="00F206DC" w:rsidP="00F206DC">
      <w:pPr>
        <w:pStyle w:val="Standard"/>
        <w:ind w:firstLine="709"/>
        <w:contextualSpacing/>
        <w:jc w:val="both"/>
        <w:rPr>
          <w:rFonts w:ascii="Times New Roman" w:hAnsi="Times New Roman" w:cs="Times New Roman"/>
        </w:rPr>
      </w:pPr>
      <w:r w:rsidRPr="00E46770">
        <w:rPr>
          <w:rFonts w:ascii="Times New Roman" w:hAnsi="Times New Roman" w:cs="Times New Roman"/>
        </w:rPr>
        <w:t xml:space="preserve">Финансовое обеспечение государственных гарантий на получение обучающимися с </w:t>
      </w:r>
      <w:r>
        <w:rPr>
          <w:rFonts w:ascii="Times New Roman" w:hAnsi="Times New Roman" w:cs="Times New Roman"/>
        </w:rPr>
        <w:t xml:space="preserve">умеренной </w:t>
      </w:r>
      <w:r w:rsidR="0031309D">
        <w:rPr>
          <w:rFonts w:ascii="Times New Roman" w:hAnsi="Times New Roman" w:cs="Times New Roman"/>
        </w:rPr>
        <w:t xml:space="preserve">умственной </w:t>
      </w:r>
      <w:r>
        <w:rPr>
          <w:rFonts w:ascii="Times New Roman" w:hAnsi="Times New Roman" w:cs="Times New Roman"/>
        </w:rPr>
        <w:t>отсталостью</w:t>
      </w:r>
      <w:r w:rsidRPr="00E46770">
        <w:rPr>
          <w:rFonts w:ascii="Times New Roman" w:hAnsi="Times New Roman" w:cs="Times New Roman"/>
        </w:rPr>
        <w:t xml:space="preserve"> общедоступного и бесплатного образования за счет средств соответствующих бюджетов бюджетной системы Российской Федерации осуществляется на основе нормативов, определяемых органами государственной власти субъекта Российской Федерации, обеспечивающих реализацию АООП </w:t>
      </w:r>
      <w:r w:rsidRPr="00E46770">
        <w:rPr>
          <w:rFonts w:ascii="Times New Roman" w:hAnsi="Times New Roman" w:cs="Times New Roman"/>
          <w:spacing w:val="2"/>
        </w:rPr>
        <w:t>НОО</w:t>
      </w:r>
      <w:r>
        <w:rPr>
          <w:rFonts w:ascii="Times New Roman" w:hAnsi="Times New Roman" w:cs="Times New Roman"/>
        </w:rPr>
        <w:t xml:space="preserve"> в соответствии со Стандартом</w:t>
      </w:r>
      <w:r w:rsidRPr="00E46770">
        <w:rPr>
          <w:rFonts w:ascii="Times New Roman" w:hAnsi="Times New Roman" w:cs="Times New Roman"/>
        </w:rPr>
        <w:t>.</w:t>
      </w:r>
    </w:p>
    <w:p w:rsidR="00F206DC" w:rsidRPr="00E46770" w:rsidRDefault="00F206DC" w:rsidP="00F206DC">
      <w:pPr>
        <w:pStyle w:val="Standard"/>
        <w:ind w:firstLine="709"/>
        <w:contextualSpacing/>
        <w:jc w:val="both"/>
        <w:rPr>
          <w:rFonts w:ascii="Times New Roman" w:hAnsi="Times New Roman" w:cs="Times New Roman"/>
        </w:rPr>
      </w:pPr>
      <w:r w:rsidRPr="00E46770">
        <w:rPr>
          <w:rFonts w:ascii="Times New Roman" w:hAnsi="Times New Roman" w:cs="Times New Roman"/>
        </w:rPr>
        <w:t xml:space="preserve">Финансирование программы коррекционной работы определяется муниципальным заданием и не является отдельной часть плана ФХД. При определении ФОТ применяется </w:t>
      </w:r>
      <w:r w:rsidRPr="00E46770">
        <w:rPr>
          <w:rFonts w:ascii="Times New Roman" w:hAnsi="Times New Roman"/>
        </w:rPr>
        <w:t>коэффициент, учитывающий специфику образовательной программы.</w:t>
      </w:r>
    </w:p>
    <w:p w:rsidR="00F206DC" w:rsidRPr="00E46770" w:rsidRDefault="00F206DC" w:rsidP="00F206D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kern w:val="28"/>
          <w:sz w:val="24"/>
          <w:szCs w:val="24"/>
        </w:rPr>
        <w:t>3.3.3</w:t>
      </w:r>
      <w:r w:rsidRPr="00E46770">
        <w:rPr>
          <w:rFonts w:ascii="Times New Roman" w:hAnsi="Times New Roman" w:cs="Times New Roman"/>
          <w:b/>
          <w:kern w:val="28"/>
          <w:sz w:val="24"/>
          <w:szCs w:val="24"/>
        </w:rPr>
        <w:t>. Материально-технические условия</w:t>
      </w:r>
    </w:p>
    <w:p w:rsidR="00F206DC" w:rsidRPr="00E46770" w:rsidRDefault="00F206DC" w:rsidP="00F206DC">
      <w:pPr>
        <w:widowControl w:val="0"/>
        <w:tabs>
          <w:tab w:val="left" w:pos="0"/>
        </w:tabs>
        <w:spacing w:after="0" w:line="240" w:lineRule="auto"/>
        <w:ind w:firstLine="709"/>
        <w:jc w:val="both"/>
        <w:rPr>
          <w:rFonts w:ascii="Times New Roman" w:hAnsi="Times New Roman" w:cs="Times New Roman"/>
          <w:b/>
          <w:sz w:val="24"/>
          <w:szCs w:val="24"/>
        </w:rPr>
      </w:pPr>
      <w:r w:rsidRPr="00E46770">
        <w:rPr>
          <w:rFonts w:ascii="Times New Roman" w:hAnsi="Times New Roman" w:cs="Times New Roman"/>
          <w:sz w:val="24"/>
          <w:szCs w:val="24"/>
        </w:rPr>
        <w:t>Материально-техническая база реализации основной образовательной программы начального общего образования</w:t>
      </w:r>
      <w:r w:rsidRPr="00E46770">
        <w:rPr>
          <w:rFonts w:ascii="Times New Roman" w:hAnsi="Times New Roman" w:cs="Times New Roman"/>
          <w:b/>
          <w:i/>
          <w:sz w:val="24"/>
          <w:szCs w:val="24"/>
        </w:rPr>
        <w:t xml:space="preserve"> соответствует</w:t>
      </w:r>
      <w:r w:rsidR="00B404F6">
        <w:rPr>
          <w:rFonts w:ascii="Times New Roman" w:hAnsi="Times New Roman" w:cs="Times New Roman"/>
          <w:b/>
          <w:i/>
          <w:sz w:val="24"/>
          <w:szCs w:val="24"/>
        </w:rPr>
        <w:t xml:space="preserve"> </w:t>
      </w:r>
      <w:r w:rsidRPr="00E46770">
        <w:rPr>
          <w:rFonts w:ascii="Times New Roman" w:hAnsi="Times New Roman" w:cs="Times New Roman"/>
          <w:b/>
          <w:sz w:val="24"/>
          <w:szCs w:val="24"/>
        </w:rPr>
        <w:t>действующим санитарным и противопожарным нормам, нормам охраны труда работников образовательных учреждений, предъявляемым к:</w:t>
      </w:r>
    </w:p>
    <w:p w:rsidR="00F206DC" w:rsidRPr="00E46770" w:rsidRDefault="00F206DC" w:rsidP="00F206DC">
      <w:pPr>
        <w:pStyle w:val="Default"/>
        <w:tabs>
          <w:tab w:val="left" w:pos="993"/>
        </w:tabs>
        <w:ind w:firstLine="709"/>
        <w:jc w:val="both"/>
      </w:pPr>
      <w:r w:rsidRPr="00E46770">
        <w:t xml:space="preserve">территории образовательного учреждения (площадь, инсоляция, освещение, размещение, необходимый набор зон для обеспечения образовательной и их оборудование); </w:t>
      </w:r>
    </w:p>
    <w:p w:rsidR="00F206DC" w:rsidRPr="00E46770" w:rsidRDefault="00F206DC" w:rsidP="00F206DC">
      <w:pPr>
        <w:pStyle w:val="Default"/>
        <w:tabs>
          <w:tab w:val="left" w:pos="993"/>
        </w:tabs>
        <w:ind w:firstLine="709"/>
        <w:jc w:val="both"/>
      </w:pPr>
      <w:r w:rsidRPr="00E46770">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w:t>
      </w:r>
      <w:r w:rsidRPr="00E46770">
        <w:t>о</w:t>
      </w:r>
      <w:r w:rsidRPr="00E46770">
        <w:t xml:space="preserve">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структура которых должна обеспечивать возможность для организации урочной и внеурочной учебной деятельности); </w:t>
      </w:r>
    </w:p>
    <w:p w:rsidR="00F206DC" w:rsidRPr="00E46770" w:rsidRDefault="00F206DC" w:rsidP="00F206DC">
      <w:pPr>
        <w:pStyle w:val="Default"/>
        <w:tabs>
          <w:tab w:val="left" w:pos="993"/>
        </w:tabs>
        <w:ind w:firstLine="709"/>
        <w:jc w:val="both"/>
      </w:pPr>
      <w:r w:rsidRPr="00E46770">
        <w:t xml:space="preserve">помещениям библиотек (площадь, размещение рабочих зон, наличие читального зала, число читательских мест, медиатеки); </w:t>
      </w:r>
    </w:p>
    <w:p w:rsidR="00F206DC" w:rsidRPr="00E46770" w:rsidRDefault="00F206DC" w:rsidP="00F206DC">
      <w:pPr>
        <w:pStyle w:val="Default"/>
        <w:tabs>
          <w:tab w:val="left" w:pos="993"/>
        </w:tabs>
        <w:ind w:firstLine="709"/>
        <w:jc w:val="both"/>
      </w:pPr>
      <w:r w:rsidRPr="00E46770">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w:t>
      </w:r>
      <w:r w:rsidRPr="00E46770">
        <w:t>я</w:t>
      </w:r>
      <w:r w:rsidRPr="00E46770">
        <w:t xml:space="preserve">чих завтраков; </w:t>
      </w:r>
    </w:p>
    <w:p w:rsidR="00F206DC" w:rsidRPr="00E46770" w:rsidRDefault="00F206DC" w:rsidP="00F206DC">
      <w:pPr>
        <w:pStyle w:val="Default"/>
        <w:tabs>
          <w:tab w:val="left" w:pos="993"/>
        </w:tabs>
        <w:ind w:firstLine="709"/>
        <w:jc w:val="both"/>
      </w:pPr>
      <w:r w:rsidRPr="00E46770">
        <w:t>помещениям, предназначенным для занятий музыкой, изобразительным искусством, техническим творчеством;</w:t>
      </w:r>
    </w:p>
    <w:p w:rsidR="00F206DC" w:rsidRPr="00E46770" w:rsidRDefault="00F206DC" w:rsidP="00F206DC">
      <w:pPr>
        <w:pStyle w:val="Default"/>
        <w:tabs>
          <w:tab w:val="left" w:pos="993"/>
        </w:tabs>
        <w:ind w:firstLine="709"/>
        <w:jc w:val="both"/>
      </w:pPr>
      <w:r w:rsidRPr="00E46770">
        <w:t xml:space="preserve">спортивным залам, игровому и спортивному оборудованию; </w:t>
      </w:r>
    </w:p>
    <w:p w:rsidR="00F206DC" w:rsidRPr="00E46770" w:rsidRDefault="00F206DC" w:rsidP="00F206DC">
      <w:pPr>
        <w:pStyle w:val="Default"/>
        <w:tabs>
          <w:tab w:val="left" w:pos="993"/>
        </w:tabs>
        <w:ind w:firstLine="709"/>
        <w:jc w:val="both"/>
      </w:pPr>
      <w:r w:rsidRPr="00E46770">
        <w:t>помещениям для медицинского персонала;</w:t>
      </w:r>
    </w:p>
    <w:p w:rsidR="00F206DC" w:rsidRPr="00E46770" w:rsidRDefault="00F206DC" w:rsidP="00F206DC">
      <w:pPr>
        <w:pStyle w:val="Default"/>
        <w:tabs>
          <w:tab w:val="left" w:pos="993"/>
        </w:tabs>
        <w:ind w:firstLine="709"/>
        <w:jc w:val="both"/>
      </w:pPr>
      <w:r w:rsidRPr="00E46770">
        <w:t>мебели, офисному оснащению и  хозяйственному инвентарю;</w:t>
      </w:r>
    </w:p>
    <w:p w:rsidR="00F206DC" w:rsidRPr="00E46770" w:rsidRDefault="00F206DC" w:rsidP="00F206DC">
      <w:pPr>
        <w:pStyle w:val="Default"/>
        <w:ind w:firstLine="709"/>
        <w:jc w:val="both"/>
      </w:pPr>
      <w:r w:rsidRPr="00E46770">
        <w:lastRenderedPageBreak/>
        <w:t>расходным материалам и канцелярским принадлежностям (бумага для ручного и м</w:t>
      </w:r>
      <w:r w:rsidRPr="00E46770">
        <w:t>а</w:t>
      </w:r>
      <w:r w:rsidRPr="00E46770">
        <w:t>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w:t>
      </w:r>
      <w:r w:rsidRPr="00E46770">
        <w:t>н</w:t>
      </w:r>
      <w:r w:rsidRPr="00E46770">
        <w:t>формации).</w:t>
      </w:r>
    </w:p>
    <w:p w:rsidR="00F206DC" w:rsidRPr="00E46770" w:rsidRDefault="00F206DC" w:rsidP="00F206DC">
      <w:pPr>
        <w:pStyle w:val="Default"/>
        <w:ind w:firstLine="709"/>
        <w:jc w:val="both"/>
      </w:pPr>
      <w:r w:rsidRPr="00E46770">
        <w:t>Водоснабжение, канализация, освещение, воздушно-тепловой режим соответствует с</w:t>
      </w:r>
      <w:r w:rsidRPr="00E46770">
        <w:t>а</w:t>
      </w:r>
      <w:r w:rsidRPr="00E46770">
        <w:t>нитарно-гигиеническим нормам.</w:t>
      </w:r>
    </w:p>
    <w:p w:rsidR="00F206DC" w:rsidRPr="00E46770" w:rsidRDefault="00F206DC" w:rsidP="00F206DC">
      <w:pPr>
        <w:pStyle w:val="Default"/>
        <w:ind w:firstLine="709"/>
        <w:jc w:val="both"/>
      </w:pPr>
      <w:r w:rsidRPr="00E46770">
        <w:t>Текущий ремонт проводится ежегодно, капитальный ремонт</w:t>
      </w:r>
      <w:r w:rsidR="00826E94">
        <w:t xml:space="preserve"> проводился в 2010 году.</w:t>
      </w:r>
    </w:p>
    <w:p w:rsidR="00F206DC" w:rsidRPr="00E46770" w:rsidRDefault="00F206DC" w:rsidP="00F206DC">
      <w:pPr>
        <w:widowControl w:val="0"/>
        <w:tabs>
          <w:tab w:val="left" w:pos="0"/>
        </w:tabs>
        <w:spacing w:after="0" w:line="240" w:lineRule="auto"/>
        <w:ind w:firstLine="709"/>
        <w:jc w:val="both"/>
        <w:rPr>
          <w:rFonts w:ascii="Times New Roman" w:hAnsi="Times New Roman" w:cs="Times New Roman"/>
          <w:sz w:val="24"/>
          <w:szCs w:val="24"/>
        </w:rPr>
      </w:pPr>
      <w:r w:rsidRPr="00E46770">
        <w:rPr>
          <w:rFonts w:ascii="Times New Roman" w:hAnsi="Times New Roman" w:cs="Times New Roman"/>
          <w:i/>
          <w:sz w:val="24"/>
          <w:szCs w:val="24"/>
        </w:rPr>
        <w:t>Не соответствует</w:t>
      </w:r>
      <w:r w:rsidR="00B404F6">
        <w:rPr>
          <w:rFonts w:ascii="Times New Roman" w:hAnsi="Times New Roman" w:cs="Times New Roman"/>
          <w:i/>
          <w:sz w:val="24"/>
          <w:szCs w:val="24"/>
        </w:rPr>
        <w:t xml:space="preserve"> </w:t>
      </w:r>
      <w:r w:rsidRPr="00E46770">
        <w:rPr>
          <w:rFonts w:ascii="Times New Roman" w:hAnsi="Times New Roman" w:cs="Times New Roman"/>
          <w:sz w:val="24"/>
          <w:szCs w:val="24"/>
        </w:rPr>
        <w:t>действующим сан</w:t>
      </w:r>
      <w:r w:rsidR="008C3928">
        <w:rPr>
          <w:rFonts w:ascii="Times New Roman" w:hAnsi="Times New Roman" w:cs="Times New Roman"/>
          <w:sz w:val="24"/>
          <w:szCs w:val="24"/>
        </w:rPr>
        <w:t xml:space="preserve">итарным и строительным, нормам </w:t>
      </w:r>
      <w:r w:rsidRPr="00E46770">
        <w:rPr>
          <w:rFonts w:ascii="Times New Roman" w:hAnsi="Times New Roman" w:cs="Times New Roman"/>
          <w:sz w:val="24"/>
          <w:szCs w:val="24"/>
        </w:rPr>
        <w:t xml:space="preserve"> образовательных учреждений, предъявляемым к:</w:t>
      </w:r>
    </w:p>
    <w:p w:rsidR="00F206DC" w:rsidRPr="00E46770" w:rsidRDefault="00F206DC" w:rsidP="00F206DC">
      <w:pPr>
        <w:pStyle w:val="Default"/>
        <w:tabs>
          <w:tab w:val="left" w:pos="993"/>
        </w:tabs>
        <w:ind w:firstLine="709"/>
        <w:jc w:val="both"/>
      </w:pPr>
      <w:r w:rsidRPr="00E46770">
        <w:t>зданию образовательного учреждения (необходимый набор и размещение помещений для сна и отдыха, структура которых должна обеспечивать возможность для организации уро</w:t>
      </w:r>
      <w:r w:rsidRPr="00E46770">
        <w:t>ч</w:t>
      </w:r>
      <w:r w:rsidRPr="00E46770">
        <w:t xml:space="preserve">ной и внеурочной учебной деятельности); </w:t>
      </w:r>
    </w:p>
    <w:p w:rsidR="00F206DC" w:rsidRPr="00E46770" w:rsidRDefault="00F206DC" w:rsidP="008C3928">
      <w:pPr>
        <w:pStyle w:val="Default"/>
        <w:ind w:firstLine="709"/>
        <w:jc w:val="both"/>
      </w:pPr>
      <w:r w:rsidRPr="00E46770">
        <w:t>помещениям, предназначенным для занятий хореографией, моделированием, естестве</w:t>
      </w:r>
      <w:r w:rsidRPr="00E46770">
        <w:t>н</w:t>
      </w:r>
      <w:r w:rsidRPr="00E46770">
        <w:t>нонаучными исследованиями, иностранными языками;</w:t>
      </w:r>
    </w:p>
    <w:p w:rsidR="00F206DC" w:rsidRPr="00E46770" w:rsidRDefault="00F206DC" w:rsidP="008C3928">
      <w:pPr>
        <w:pStyle w:val="Default"/>
        <w:jc w:val="both"/>
      </w:pPr>
    </w:p>
    <w:p w:rsidR="00F206DC" w:rsidRPr="00E46770" w:rsidRDefault="005C3941" w:rsidP="00F206DC">
      <w:pPr>
        <w:pStyle w:val="Default"/>
        <w:ind w:firstLine="709"/>
        <w:jc w:val="both"/>
        <w:rPr>
          <w:b/>
        </w:rPr>
      </w:pPr>
      <w:r>
        <w:rPr>
          <w:b/>
        </w:rPr>
        <w:t xml:space="preserve">3.2.3. </w:t>
      </w:r>
      <w:r w:rsidR="00F206DC" w:rsidRPr="00E46770">
        <w:rPr>
          <w:b/>
        </w:rPr>
        <w:t xml:space="preserve">Материально-техническое и информационное оснащение образовательного процесса </w:t>
      </w:r>
      <w:r w:rsidR="00F206DC" w:rsidRPr="00E46770">
        <w:rPr>
          <w:i/>
        </w:rPr>
        <w:t>обеспечивает</w:t>
      </w:r>
      <w:r w:rsidR="00F206DC" w:rsidRPr="00E46770">
        <w:t xml:space="preserve"> возможность</w:t>
      </w:r>
      <w:r w:rsidR="00F206DC" w:rsidRPr="00E46770">
        <w:rPr>
          <w:b/>
        </w:rPr>
        <w:t>:</w:t>
      </w:r>
    </w:p>
    <w:p w:rsidR="00F206DC" w:rsidRPr="00E46770" w:rsidRDefault="00F206DC" w:rsidP="00F206DC">
      <w:pPr>
        <w:pStyle w:val="Default"/>
        <w:ind w:firstLine="709"/>
        <w:jc w:val="both"/>
      </w:pPr>
      <w:r w:rsidRPr="00E46770">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F206DC" w:rsidRPr="00E46770" w:rsidRDefault="00F206DC" w:rsidP="00F206DC">
      <w:pPr>
        <w:pStyle w:val="Default"/>
        <w:ind w:firstLine="709"/>
        <w:jc w:val="both"/>
      </w:pPr>
      <w:r w:rsidRPr="00E46770">
        <w:t>получения информации различными способами (поиск информации  в сети Интернет,  работа в библиотеке и др.);</w:t>
      </w:r>
    </w:p>
    <w:p w:rsidR="00F206DC" w:rsidRPr="00E46770" w:rsidRDefault="00F206DC" w:rsidP="00F206DC">
      <w:pPr>
        <w:pStyle w:val="Default"/>
        <w:ind w:firstLine="709"/>
        <w:jc w:val="both"/>
      </w:pPr>
      <w:r w:rsidRPr="00E46770">
        <w:t>создания материальных объектов, в том числе произведений искусства;</w:t>
      </w:r>
    </w:p>
    <w:p w:rsidR="00F206DC" w:rsidRPr="00E46770" w:rsidRDefault="00F206DC" w:rsidP="00F206DC">
      <w:pPr>
        <w:pStyle w:val="Default"/>
        <w:ind w:firstLine="709"/>
        <w:jc w:val="both"/>
      </w:pPr>
      <w:r w:rsidRPr="00E46770">
        <w:t>обработки материалов и информации с использованием технологических инструментов.</w:t>
      </w:r>
    </w:p>
    <w:p w:rsidR="00F206DC" w:rsidRPr="00E46770" w:rsidRDefault="00F206DC" w:rsidP="00F206DC">
      <w:pPr>
        <w:pStyle w:val="Default"/>
        <w:ind w:firstLine="709"/>
        <w:jc w:val="both"/>
      </w:pPr>
      <w:r w:rsidRPr="00E46770">
        <w:t>проектирования и конструирования;</w:t>
      </w:r>
    </w:p>
    <w:p w:rsidR="00F206DC" w:rsidRPr="00E46770" w:rsidRDefault="00F206DC" w:rsidP="00F206DC">
      <w:pPr>
        <w:pStyle w:val="Default"/>
        <w:ind w:firstLine="709"/>
        <w:jc w:val="both"/>
      </w:pPr>
      <w:r w:rsidRPr="00E46770">
        <w:t>исполнения, сочинения и аранжировки музыкальных произведений с применением тр</w:t>
      </w:r>
      <w:r w:rsidRPr="00E46770">
        <w:t>а</w:t>
      </w:r>
      <w:r w:rsidRPr="00E46770">
        <w:t>диционных инструментов и цифровых технологий;</w:t>
      </w:r>
    </w:p>
    <w:p w:rsidR="00F206DC" w:rsidRPr="00E46770" w:rsidRDefault="00F206DC" w:rsidP="00F206DC">
      <w:pPr>
        <w:pStyle w:val="Default"/>
        <w:ind w:firstLine="709"/>
        <w:jc w:val="both"/>
      </w:pPr>
      <w:r w:rsidRPr="00E46770">
        <w:t>физического развития, участия в спортивных соревнованиях и играх;</w:t>
      </w:r>
    </w:p>
    <w:p w:rsidR="00F206DC" w:rsidRPr="00E46770" w:rsidRDefault="00F206DC" w:rsidP="00F206DC">
      <w:pPr>
        <w:pStyle w:val="Default"/>
        <w:ind w:firstLine="709"/>
        <w:jc w:val="both"/>
      </w:pPr>
      <w:r w:rsidRPr="00E46770">
        <w:t xml:space="preserve">планирования учебного процесса, фиксирования его реализации в целом и отдельных этапов (выступлений, дискуссий, экспериментов); </w:t>
      </w:r>
    </w:p>
    <w:p w:rsidR="00F206DC" w:rsidRPr="00E46770" w:rsidRDefault="00F206DC" w:rsidP="00F206DC">
      <w:pPr>
        <w:pStyle w:val="Default"/>
        <w:ind w:firstLine="709"/>
        <w:jc w:val="both"/>
      </w:pPr>
      <w:r w:rsidRPr="00E46770">
        <w:t>размещения своих материалов и работ в информационной среде образовательного учр</w:t>
      </w:r>
      <w:r w:rsidRPr="00E46770">
        <w:t>е</w:t>
      </w:r>
      <w:r w:rsidRPr="00E46770">
        <w:t xml:space="preserve">ждения; </w:t>
      </w:r>
    </w:p>
    <w:p w:rsidR="00F206DC" w:rsidRPr="00E46770" w:rsidRDefault="00F206DC" w:rsidP="00F206DC">
      <w:pPr>
        <w:pStyle w:val="Default"/>
        <w:ind w:firstLine="709"/>
        <w:jc w:val="both"/>
      </w:pPr>
      <w:r w:rsidRPr="00E46770">
        <w:t>проведения массовых мероприятий, собраний, представлений;</w:t>
      </w:r>
    </w:p>
    <w:p w:rsidR="00F206DC" w:rsidRPr="00E46770" w:rsidRDefault="00F206DC" w:rsidP="00F206DC">
      <w:pPr>
        <w:pStyle w:val="Default"/>
        <w:ind w:firstLine="709"/>
        <w:jc w:val="both"/>
      </w:pPr>
      <w:r w:rsidRPr="00E46770">
        <w:t>организации отдыха и питания</w:t>
      </w:r>
      <w:r>
        <w:t>;</w:t>
      </w:r>
    </w:p>
    <w:p w:rsidR="00F206DC" w:rsidRPr="00E46770" w:rsidRDefault="00F206DC" w:rsidP="00F206DC">
      <w:pPr>
        <w:pStyle w:val="Default"/>
        <w:ind w:firstLine="709"/>
        <w:jc w:val="both"/>
      </w:pPr>
      <w:r w:rsidRPr="00E46770">
        <w:t>проведения экспериментов, в том числе с использованием учебного лабораторного об</w:t>
      </w:r>
      <w:r w:rsidRPr="00E46770">
        <w:t>о</w:t>
      </w:r>
      <w:r w:rsidRPr="00E46770">
        <w:t>рудования (естественнонаучный, вещественных и виртуально-наглядных моделей и коллекций основных математических и естественнонаучных объектов и явлений; цифрового (электронн</w:t>
      </w:r>
      <w:r w:rsidRPr="00E46770">
        <w:t>о</w:t>
      </w:r>
      <w:r w:rsidRPr="00E46770">
        <w:t>го) и традиционного измерения;</w:t>
      </w:r>
    </w:p>
    <w:p w:rsidR="00F206DC" w:rsidRPr="00E46770" w:rsidRDefault="00F206DC" w:rsidP="00F206DC">
      <w:pPr>
        <w:pStyle w:val="Default"/>
        <w:ind w:firstLine="709"/>
        <w:jc w:val="both"/>
      </w:pPr>
      <w:r w:rsidRPr="00E46770">
        <w:t>наблюдений (включая наблюдение микрообъектов), определение местонахождения, н</w:t>
      </w:r>
      <w:r w:rsidRPr="00E46770">
        <w:t>а</w:t>
      </w:r>
      <w:r w:rsidRPr="00E46770">
        <w:t>глядного представления и анализа данных; использования цифровых планов и карт, спутник</w:t>
      </w:r>
      <w:r w:rsidRPr="00E46770">
        <w:t>о</w:t>
      </w:r>
      <w:r w:rsidRPr="00E46770">
        <w:t>вых изображений;</w:t>
      </w:r>
    </w:p>
    <w:p w:rsidR="00F206DC" w:rsidRPr="00E46770" w:rsidRDefault="00F206DC" w:rsidP="00F206DC">
      <w:pPr>
        <w:pStyle w:val="Default"/>
        <w:ind w:firstLine="709"/>
        <w:jc w:val="both"/>
        <w:rPr>
          <w:color w:val="auto"/>
        </w:rPr>
      </w:pPr>
      <w:r w:rsidRPr="00E46770">
        <w:t>проектирования и конструирования моделей с цифровым управлением и обратной св</w:t>
      </w:r>
      <w:r w:rsidRPr="00E46770">
        <w:t>я</w:t>
      </w:r>
      <w:r w:rsidRPr="00E46770">
        <w:t>зью.</w:t>
      </w:r>
    </w:p>
    <w:p w:rsidR="00F206DC" w:rsidRPr="00E46770" w:rsidRDefault="00F206DC" w:rsidP="00F206DC">
      <w:pPr>
        <w:pStyle w:val="Default"/>
        <w:ind w:firstLine="709"/>
        <w:jc w:val="both"/>
      </w:pPr>
      <w:r w:rsidRPr="00E46770">
        <w:t>Таким образом, материально-техническое обеспечение образовательного учреждения не в полном объеме соответствует действующим санитарным, стро</w:t>
      </w:r>
      <w:r w:rsidR="008C3928">
        <w:t>ительным,</w:t>
      </w:r>
      <w:r w:rsidRPr="00E46770">
        <w:t xml:space="preserve"> предъявляемым к образовательным учреждениям. </w:t>
      </w:r>
    </w:p>
    <w:p w:rsidR="00F206DC" w:rsidRDefault="00F206DC" w:rsidP="00F206DC">
      <w:pPr>
        <w:pStyle w:val="Default"/>
        <w:ind w:firstLine="709"/>
        <w:jc w:val="both"/>
      </w:pPr>
      <w:r w:rsidRPr="00E46770">
        <w:t>С целью приведения в соответствие с задачами по обеспечению реализации АООП НОО и созданию соответствующей образовательной и социальной среды разработан план оснащения и оборудования  образовательного учреждения.</w:t>
      </w:r>
    </w:p>
    <w:p w:rsidR="00AF17AE" w:rsidRDefault="00AF17AE" w:rsidP="00F206DC">
      <w:pPr>
        <w:pStyle w:val="Default"/>
        <w:ind w:firstLine="709"/>
        <w:jc w:val="both"/>
      </w:pPr>
      <w:bookmarkStart w:id="2" w:name="_GoBack"/>
      <w:bookmarkEnd w:id="2"/>
    </w:p>
    <w:p w:rsidR="00BE1E9E" w:rsidRPr="00E46770" w:rsidRDefault="00BE1E9E" w:rsidP="00F206DC">
      <w:pPr>
        <w:pStyle w:val="Default"/>
        <w:ind w:firstLine="709"/>
        <w:jc w:val="both"/>
      </w:pPr>
    </w:p>
    <w:p w:rsidR="00F206DC" w:rsidRPr="00E46770" w:rsidRDefault="00F206DC" w:rsidP="00F206DC">
      <w:pPr>
        <w:pStyle w:val="Default"/>
        <w:ind w:firstLine="709"/>
        <w:jc w:val="center"/>
      </w:pPr>
    </w:p>
    <w:p w:rsidR="00F206DC" w:rsidRPr="00E46770" w:rsidRDefault="00F206DC" w:rsidP="00F206DC">
      <w:pPr>
        <w:pStyle w:val="Default"/>
        <w:ind w:firstLine="709"/>
        <w:jc w:val="center"/>
      </w:pPr>
      <w:r w:rsidRPr="00E46770">
        <w:lastRenderedPageBreak/>
        <w:t>ПЛАН</w:t>
      </w:r>
    </w:p>
    <w:p w:rsidR="00F206DC" w:rsidRPr="00E46770" w:rsidRDefault="00F206DC" w:rsidP="00F206DC">
      <w:pPr>
        <w:pStyle w:val="Default"/>
        <w:ind w:firstLine="709"/>
        <w:jc w:val="center"/>
      </w:pPr>
      <w:r w:rsidRPr="00E46770">
        <w:t>оснащения  учебных и вспомогательных кабинетов</w:t>
      </w:r>
    </w:p>
    <w:p w:rsidR="00F206DC" w:rsidRPr="00E46770" w:rsidRDefault="00F206DC" w:rsidP="00F206DC">
      <w:pPr>
        <w:pStyle w:val="Default"/>
        <w:ind w:firstLine="709"/>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715"/>
        <w:gridCol w:w="3191"/>
      </w:tblGrid>
      <w:tr w:rsidR="00F206DC" w:rsidRPr="00E46770" w:rsidTr="00F206DC">
        <w:trPr>
          <w:jc w:val="center"/>
        </w:trPr>
        <w:tc>
          <w:tcPr>
            <w:tcW w:w="2988" w:type="dxa"/>
          </w:tcPr>
          <w:p w:rsidR="00F206DC" w:rsidRPr="00BE1E9E" w:rsidRDefault="00F206DC" w:rsidP="00F206DC">
            <w:pPr>
              <w:pStyle w:val="Default"/>
              <w:widowControl w:val="0"/>
              <w:jc w:val="center"/>
              <w:rPr>
                <w:color w:val="000000" w:themeColor="text1"/>
              </w:rPr>
            </w:pPr>
            <w:r w:rsidRPr="00BE1E9E">
              <w:rPr>
                <w:color w:val="000000" w:themeColor="text1"/>
              </w:rPr>
              <w:t>Учебный год</w:t>
            </w:r>
          </w:p>
        </w:tc>
        <w:tc>
          <w:tcPr>
            <w:tcW w:w="3715" w:type="dxa"/>
          </w:tcPr>
          <w:p w:rsidR="00F206DC" w:rsidRPr="00BE1E9E" w:rsidRDefault="00F206DC" w:rsidP="00F206DC">
            <w:pPr>
              <w:pStyle w:val="Default"/>
              <w:widowControl w:val="0"/>
              <w:jc w:val="center"/>
              <w:rPr>
                <w:color w:val="000000" w:themeColor="text1"/>
              </w:rPr>
            </w:pPr>
            <w:r w:rsidRPr="00BE1E9E">
              <w:rPr>
                <w:color w:val="000000" w:themeColor="text1"/>
              </w:rPr>
              <w:t>Оборудование (оснащение)</w:t>
            </w:r>
          </w:p>
        </w:tc>
        <w:tc>
          <w:tcPr>
            <w:tcW w:w="3191" w:type="dxa"/>
          </w:tcPr>
          <w:p w:rsidR="00F206DC" w:rsidRPr="00BE1E9E" w:rsidRDefault="00F206DC" w:rsidP="00F206DC">
            <w:pPr>
              <w:pStyle w:val="Default"/>
              <w:widowControl w:val="0"/>
              <w:jc w:val="center"/>
              <w:rPr>
                <w:color w:val="000000" w:themeColor="text1"/>
              </w:rPr>
            </w:pPr>
            <w:r w:rsidRPr="00BE1E9E">
              <w:rPr>
                <w:color w:val="000000" w:themeColor="text1"/>
              </w:rPr>
              <w:t>Источники финансирования</w:t>
            </w:r>
          </w:p>
        </w:tc>
      </w:tr>
      <w:tr w:rsidR="00F206DC" w:rsidRPr="00E46770" w:rsidTr="00F206DC">
        <w:trPr>
          <w:jc w:val="center"/>
        </w:trPr>
        <w:tc>
          <w:tcPr>
            <w:tcW w:w="2988" w:type="dxa"/>
          </w:tcPr>
          <w:p w:rsidR="00F206DC" w:rsidRPr="00BE1E9E" w:rsidRDefault="00F206DC" w:rsidP="00F206DC">
            <w:pPr>
              <w:pStyle w:val="Default"/>
              <w:widowControl w:val="0"/>
              <w:jc w:val="center"/>
              <w:rPr>
                <w:color w:val="000000" w:themeColor="text1"/>
              </w:rPr>
            </w:pPr>
            <w:r w:rsidRPr="00BE1E9E">
              <w:rPr>
                <w:color w:val="000000" w:themeColor="text1"/>
              </w:rPr>
              <w:t>2016-2017 г.г.</w:t>
            </w:r>
          </w:p>
        </w:tc>
        <w:tc>
          <w:tcPr>
            <w:tcW w:w="3715" w:type="dxa"/>
          </w:tcPr>
          <w:p w:rsidR="00F206DC" w:rsidRPr="00BE1E9E" w:rsidRDefault="00F206DC" w:rsidP="00F206DC">
            <w:pPr>
              <w:pStyle w:val="Default"/>
              <w:widowControl w:val="0"/>
              <w:jc w:val="center"/>
              <w:rPr>
                <w:color w:val="000000" w:themeColor="text1"/>
              </w:rPr>
            </w:pPr>
            <w:r w:rsidRPr="00BE1E9E">
              <w:rPr>
                <w:color w:val="000000" w:themeColor="text1"/>
              </w:rPr>
              <w:t>Компьютер, проектор</w:t>
            </w:r>
            <w:r w:rsidR="00BE1E9E">
              <w:rPr>
                <w:color w:val="000000" w:themeColor="text1"/>
              </w:rPr>
              <w:t>.</w:t>
            </w:r>
          </w:p>
        </w:tc>
        <w:tc>
          <w:tcPr>
            <w:tcW w:w="3191" w:type="dxa"/>
          </w:tcPr>
          <w:p w:rsidR="00F206DC" w:rsidRPr="00BE1E9E" w:rsidRDefault="00F206DC" w:rsidP="00F206DC">
            <w:pPr>
              <w:pStyle w:val="Default"/>
              <w:widowControl w:val="0"/>
              <w:jc w:val="center"/>
              <w:rPr>
                <w:color w:val="000000" w:themeColor="text1"/>
              </w:rPr>
            </w:pPr>
            <w:r w:rsidRPr="00BE1E9E">
              <w:rPr>
                <w:color w:val="000000" w:themeColor="text1"/>
              </w:rPr>
              <w:t>Субвенция</w:t>
            </w:r>
          </w:p>
        </w:tc>
      </w:tr>
      <w:tr w:rsidR="00F206DC" w:rsidRPr="00E46770" w:rsidTr="00F206DC">
        <w:trPr>
          <w:jc w:val="center"/>
        </w:trPr>
        <w:tc>
          <w:tcPr>
            <w:tcW w:w="2988" w:type="dxa"/>
          </w:tcPr>
          <w:p w:rsidR="00F206DC" w:rsidRPr="00BE1E9E" w:rsidRDefault="00F206DC" w:rsidP="00F206DC">
            <w:pPr>
              <w:pStyle w:val="Default"/>
              <w:widowControl w:val="0"/>
              <w:jc w:val="center"/>
              <w:rPr>
                <w:color w:val="000000" w:themeColor="text1"/>
              </w:rPr>
            </w:pPr>
            <w:r w:rsidRPr="00BE1E9E">
              <w:rPr>
                <w:color w:val="000000" w:themeColor="text1"/>
              </w:rPr>
              <w:t>2017-2018 гг</w:t>
            </w:r>
          </w:p>
        </w:tc>
        <w:tc>
          <w:tcPr>
            <w:tcW w:w="3715" w:type="dxa"/>
          </w:tcPr>
          <w:p w:rsidR="00F206DC" w:rsidRPr="00BE1E9E" w:rsidRDefault="00BE1E9E" w:rsidP="00BE1E9E">
            <w:pPr>
              <w:pStyle w:val="Default"/>
              <w:widowControl w:val="0"/>
              <w:jc w:val="center"/>
              <w:rPr>
                <w:color w:val="000000" w:themeColor="text1"/>
              </w:rPr>
            </w:pPr>
            <w:r>
              <w:rPr>
                <w:color w:val="000000" w:themeColor="text1"/>
              </w:rPr>
              <w:t>Интеллектуальные игры, принтер</w:t>
            </w:r>
          </w:p>
        </w:tc>
        <w:tc>
          <w:tcPr>
            <w:tcW w:w="3191" w:type="dxa"/>
          </w:tcPr>
          <w:p w:rsidR="00F206DC" w:rsidRPr="00BE1E9E" w:rsidRDefault="00F206DC" w:rsidP="00F206DC">
            <w:pPr>
              <w:pStyle w:val="Default"/>
              <w:widowControl w:val="0"/>
              <w:jc w:val="center"/>
              <w:rPr>
                <w:color w:val="000000" w:themeColor="text1"/>
              </w:rPr>
            </w:pPr>
            <w:r w:rsidRPr="00BE1E9E">
              <w:rPr>
                <w:color w:val="000000" w:themeColor="text1"/>
              </w:rPr>
              <w:t>субвенция</w:t>
            </w:r>
          </w:p>
        </w:tc>
      </w:tr>
    </w:tbl>
    <w:p w:rsidR="00F206DC" w:rsidRPr="00E46770" w:rsidRDefault="00F206DC" w:rsidP="00F206DC">
      <w:pPr>
        <w:pStyle w:val="14TexstOSNOVA1012"/>
        <w:spacing w:line="240" w:lineRule="auto"/>
        <w:ind w:firstLine="709"/>
        <w:rPr>
          <w:rFonts w:ascii="Times New Roman" w:hAnsi="Times New Roman" w:cs="Times New Roman"/>
          <w:color w:val="auto"/>
          <w:sz w:val="24"/>
          <w:szCs w:val="24"/>
        </w:rPr>
      </w:pPr>
    </w:p>
    <w:p w:rsidR="00F206DC" w:rsidRPr="005C3941" w:rsidRDefault="00F206DC" w:rsidP="00F206DC">
      <w:pPr>
        <w:pStyle w:val="18TexstSPISOK1"/>
        <w:spacing w:line="240" w:lineRule="auto"/>
        <w:ind w:left="0" w:firstLine="709"/>
        <w:rPr>
          <w:rFonts w:ascii="Times New Roman" w:hAnsi="Times New Roman" w:cs="Times New Roman"/>
          <w:color w:val="auto"/>
          <w:kern w:val="24"/>
          <w:sz w:val="24"/>
          <w:szCs w:val="24"/>
        </w:rPr>
      </w:pPr>
      <w:r w:rsidRPr="005C3941">
        <w:rPr>
          <w:rFonts w:ascii="Times New Roman" w:hAnsi="Times New Roman" w:cs="Times New Roman"/>
          <w:color w:val="auto"/>
          <w:kern w:val="24"/>
          <w:sz w:val="24"/>
          <w:szCs w:val="24"/>
        </w:rPr>
        <w:t xml:space="preserve">Для проведения </w:t>
      </w:r>
      <w:r w:rsidR="00BE1E9E">
        <w:rPr>
          <w:rFonts w:ascii="Times New Roman" w:hAnsi="Times New Roman" w:cs="Times New Roman"/>
          <w:color w:val="auto"/>
          <w:kern w:val="24"/>
          <w:sz w:val="24"/>
          <w:szCs w:val="24"/>
        </w:rPr>
        <w:t>занятий с</w:t>
      </w:r>
      <w:r w:rsidRPr="005C3941">
        <w:rPr>
          <w:rFonts w:ascii="Times New Roman" w:hAnsi="Times New Roman" w:cs="Times New Roman"/>
          <w:color w:val="auto"/>
          <w:kern w:val="24"/>
          <w:sz w:val="24"/>
          <w:szCs w:val="24"/>
        </w:rPr>
        <w:t xml:space="preserve"> психологом, учителем-логопедом имеется отдельные спец</w:t>
      </w:r>
      <w:r w:rsidR="00BE1E9E">
        <w:rPr>
          <w:rFonts w:ascii="Times New Roman" w:hAnsi="Times New Roman" w:cs="Times New Roman"/>
          <w:color w:val="auto"/>
          <w:kern w:val="24"/>
          <w:sz w:val="24"/>
          <w:szCs w:val="24"/>
        </w:rPr>
        <w:t>и</w:t>
      </w:r>
      <w:r w:rsidR="00BE1E9E">
        <w:rPr>
          <w:rFonts w:ascii="Times New Roman" w:hAnsi="Times New Roman" w:cs="Times New Roman"/>
          <w:color w:val="auto"/>
          <w:kern w:val="24"/>
          <w:sz w:val="24"/>
          <w:szCs w:val="24"/>
        </w:rPr>
        <w:t>ально оборудованные помещения.</w:t>
      </w:r>
    </w:p>
    <w:p w:rsidR="00F206DC" w:rsidRPr="005C3941" w:rsidRDefault="00F206DC" w:rsidP="00F206DC">
      <w:pPr>
        <w:pStyle w:val="ae"/>
        <w:spacing w:after="0" w:line="240" w:lineRule="auto"/>
        <w:ind w:firstLine="709"/>
        <w:jc w:val="both"/>
        <w:rPr>
          <w:rFonts w:ascii="Times New Roman" w:hAnsi="Times New Roman"/>
          <w:color w:val="auto"/>
          <w:sz w:val="24"/>
          <w:szCs w:val="24"/>
        </w:rPr>
      </w:pPr>
      <w:r w:rsidRPr="005C3941">
        <w:rPr>
          <w:rFonts w:ascii="Times New Roman" w:hAnsi="Times New Roman"/>
          <w:color w:val="auto"/>
          <w:sz w:val="24"/>
          <w:szCs w:val="24"/>
        </w:rPr>
        <w:t xml:space="preserve">Для обучающихся с легкой умеренной отсталостью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C3941">
        <w:rPr>
          <w:rFonts w:ascii="Times New Roman" w:hAnsi="Times New Roman"/>
          <w:iCs/>
          <w:color w:val="auto"/>
          <w:sz w:val="24"/>
          <w:szCs w:val="24"/>
        </w:rPr>
        <w:t>стенды</w:t>
      </w:r>
      <w:r w:rsidRPr="005C3941">
        <w:rPr>
          <w:rFonts w:ascii="Times New Roman" w:hAnsi="Times New Roman"/>
          <w:color w:val="auto"/>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F206DC" w:rsidRPr="005C3941" w:rsidRDefault="00F206DC" w:rsidP="00F206DC">
      <w:pPr>
        <w:pStyle w:val="ae"/>
        <w:spacing w:after="0" w:line="240" w:lineRule="auto"/>
        <w:ind w:firstLine="709"/>
        <w:jc w:val="both"/>
        <w:rPr>
          <w:rFonts w:ascii="Times New Roman" w:hAnsi="Times New Roman"/>
          <w:color w:val="auto"/>
          <w:sz w:val="24"/>
          <w:szCs w:val="24"/>
          <w:lang w:eastAsia="ru-RU"/>
        </w:rPr>
      </w:pPr>
      <w:r w:rsidRPr="005C3941">
        <w:rPr>
          <w:rFonts w:ascii="Times New Roman" w:hAnsi="Times New Roman"/>
          <w:iCs/>
          <w:color w:val="auto"/>
          <w:sz w:val="24"/>
          <w:szCs w:val="24"/>
        </w:rPr>
        <w:t xml:space="preserve">Организация рабочего пространства обучающегося с </w:t>
      </w:r>
      <w:r w:rsidRPr="005C3941">
        <w:rPr>
          <w:rFonts w:ascii="Times New Roman" w:hAnsi="Times New Roman"/>
          <w:color w:val="auto"/>
          <w:sz w:val="24"/>
          <w:szCs w:val="24"/>
        </w:rPr>
        <w:t>легкой умеренной отсталостью</w:t>
      </w:r>
      <w:r w:rsidRPr="005C3941">
        <w:rPr>
          <w:rFonts w:ascii="Times New Roman" w:hAnsi="Times New Roman"/>
          <w:iCs/>
          <w:color w:val="auto"/>
          <w:sz w:val="24"/>
          <w:szCs w:val="24"/>
        </w:rPr>
        <w:t xml:space="preserve"> в классе</w:t>
      </w:r>
      <w:r w:rsidRPr="005C3941">
        <w:rPr>
          <w:rFonts w:ascii="Times New Roman" w:hAnsi="Times New Roman"/>
          <w:color w:val="auto"/>
          <w:sz w:val="24"/>
          <w:szCs w:val="24"/>
        </w:rPr>
        <w:t>предполагает выбор парты и партнера. При реализации АООП НОО необходимо о</w:t>
      </w:r>
      <w:r w:rsidRPr="005C3941">
        <w:rPr>
          <w:rFonts w:ascii="Times New Roman" w:hAnsi="Times New Roman"/>
          <w:color w:val="auto"/>
          <w:sz w:val="24"/>
          <w:szCs w:val="24"/>
          <w:lang w:eastAsia="ru-RU"/>
        </w:rPr>
        <w:t xml:space="preserve">беспечение обучающемуся с </w:t>
      </w:r>
      <w:r w:rsidRPr="005C3941">
        <w:rPr>
          <w:rFonts w:ascii="Times New Roman" w:hAnsi="Times New Roman"/>
          <w:color w:val="auto"/>
          <w:sz w:val="24"/>
          <w:szCs w:val="24"/>
        </w:rPr>
        <w:t>легкой умеренной отсталостью</w:t>
      </w:r>
      <w:r w:rsidRPr="005C3941">
        <w:rPr>
          <w:rFonts w:ascii="Times New Roman" w:hAnsi="Times New Roman"/>
          <w:color w:val="auto"/>
          <w:sz w:val="24"/>
          <w:szCs w:val="24"/>
          <w:lang w:eastAsia="ru-RU"/>
        </w:rPr>
        <w:t xml:space="preserve"> возможности постоянно находиться в зоне внимания педагога.</w:t>
      </w:r>
    </w:p>
    <w:p w:rsidR="00F206DC" w:rsidRPr="005C3941" w:rsidRDefault="00F206DC" w:rsidP="00F206DC">
      <w:pPr>
        <w:pStyle w:val="18TexstSPISOK1"/>
        <w:spacing w:line="240" w:lineRule="auto"/>
        <w:ind w:left="0" w:firstLine="709"/>
        <w:jc w:val="center"/>
        <w:rPr>
          <w:rFonts w:ascii="Times New Roman" w:hAnsi="Times New Roman" w:cs="Times New Roman"/>
          <w:color w:val="auto"/>
          <w:kern w:val="24"/>
          <w:sz w:val="24"/>
          <w:szCs w:val="24"/>
        </w:rPr>
      </w:pPr>
      <w:r w:rsidRPr="005C3941">
        <w:rPr>
          <w:rFonts w:ascii="Times New Roman" w:hAnsi="Times New Roman" w:cs="Times New Roman"/>
          <w:i/>
          <w:color w:val="auto"/>
          <w:kern w:val="24"/>
          <w:sz w:val="24"/>
          <w:szCs w:val="24"/>
        </w:rPr>
        <w:t>Требования к организации временного режима обучения</w:t>
      </w:r>
    </w:p>
    <w:p w:rsidR="003A12AB" w:rsidRDefault="00F206DC" w:rsidP="003A12AB">
      <w:pPr>
        <w:widowControl w:val="0"/>
        <w:spacing w:after="0" w:line="240" w:lineRule="auto"/>
        <w:ind w:firstLine="709"/>
        <w:jc w:val="both"/>
        <w:rPr>
          <w:rFonts w:ascii="Times New Roman" w:hAnsi="Times New Roman" w:cs="Times New Roman"/>
          <w:sz w:val="24"/>
          <w:szCs w:val="24"/>
        </w:rPr>
      </w:pPr>
      <w:r w:rsidRPr="00E46770">
        <w:rPr>
          <w:rFonts w:ascii="Times New Roman" w:hAnsi="Times New Roman" w:cs="Times New Roman"/>
          <w:sz w:val="24"/>
          <w:szCs w:val="24"/>
        </w:rPr>
        <w:t>Календарный учебный график реализации АООП НОО составлен  в соответствии с законом «Об образовании в Российской Федерации» (п. 10, ст. 2) и ФГОС НОО (п. 19.10.1),  с учетом мнений участников образовательных отношений, с учетом плановых мероприятий учреждений культуры города,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p>
    <w:p w:rsidR="00F206DC" w:rsidRPr="00E46770" w:rsidRDefault="00F206DC" w:rsidP="003A12AB">
      <w:pPr>
        <w:widowControl w:val="0"/>
        <w:spacing w:after="0" w:line="240" w:lineRule="auto"/>
        <w:ind w:firstLine="709"/>
        <w:jc w:val="both"/>
        <w:rPr>
          <w:rFonts w:ascii="Times New Roman" w:hAnsi="Times New Roman" w:cs="Times New Roman"/>
          <w:sz w:val="24"/>
          <w:szCs w:val="24"/>
        </w:rPr>
      </w:pPr>
    </w:p>
    <w:p w:rsidR="003A12AB" w:rsidRDefault="003A12AB" w:rsidP="003A12AB">
      <w:pPr>
        <w:pStyle w:val="aff0"/>
        <w:spacing w:line="240" w:lineRule="auto"/>
        <w:jc w:val="center"/>
        <w:rPr>
          <w:caps w:val="0"/>
          <w:sz w:val="24"/>
          <w:szCs w:val="24"/>
        </w:rPr>
      </w:pPr>
      <w:r w:rsidRPr="003A12AB">
        <w:rPr>
          <w:caps w:val="0"/>
          <w:sz w:val="24"/>
          <w:szCs w:val="24"/>
        </w:rPr>
        <w:t>Календарный учебный график МОУ СОШ №1 г.Свирска</w:t>
      </w: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8"/>
        <w:gridCol w:w="482"/>
        <w:gridCol w:w="822"/>
        <w:gridCol w:w="1487"/>
        <w:gridCol w:w="329"/>
        <w:gridCol w:w="1987"/>
        <w:gridCol w:w="2551"/>
      </w:tblGrid>
      <w:tr w:rsidR="001B62DC" w:rsidRPr="001B62DC" w:rsidTr="00AA7DC5">
        <w:tc>
          <w:tcPr>
            <w:tcW w:w="3672" w:type="pct"/>
            <w:gridSpan w:val="6"/>
            <w:tcBorders>
              <w:top w:val="single" w:sz="4" w:space="0" w:color="auto"/>
              <w:left w:val="single" w:sz="4" w:space="0" w:color="auto"/>
              <w:bottom w:val="single" w:sz="4" w:space="0" w:color="auto"/>
              <w:right w:val="single" w:sz="4" w:space="0" w:color="auto"/>
            </w:tcBorders>
            <w:vAlign w:val="center"/>
            <w:hideMark/>
          </w:tcPr>
          <w:p w:rsidR="001B62DC" w:rsidRPr="001B62DC" w:rsidRDefault="001B62DC" w:rsidP="001B62DC">
            <w:pPr>
              <w:spacing w:after="0" w:line="240" w:lineRule="auto"/>
              <w:jc w:val="center"/>
              <w:rPr>
                <w:rFonts w:ascii="Times New Roman" w:hAnsi="Times New Roman" w:cs="Times New Roman"/>
                <w:b/>
                <w:sz w:val="24"/>
                <w:szCs w:val="24"/>
              </w:rPr>
            </w:pPr>
            <w:r w:rsidRPr="001B62DC">
              <w:rPr>
                <w:rFonts w:ascii="Times New Roman" w:hAnsi="Times New Roman" w:cs="Times New Roman"/>
                <w:b/>
                <w:sz w:val="24"/>
                <w:szCs w:val="24"/>
              </w:rPr>
              <w:t xml:space="preserve">Продолжительность 2016-2017 учебного года </w:t>
            </w:r>
          </w:p>
        </w:tc>
        <w:tc>
          <w:tcPr>
            <w:tcW w:w="1328" w:type="pct"/>
            <w:tcBorders>
              <w:top w:val="single" w:sz="4" w:space="0" w:color="auto"/>
              <w:left w:val="single" w:sz="4" w:space="0" w:color="auto"/>
              <w:bottom w:val="single" w:sz="4" w:space="0" w:color="auto"/>
              <w:right w:val="single" w:sz="4" w:space="0" w:color="auto"/>
            </w:tcBorders>
            <w:vAlign w:val="center"/>
            <w:hideMark/>
          </w:tcPr>
          <w:p w:rsidR="001B62DC" w:rsidRPr="001B62DC" w:rsidRDefault="001B62DC" w:rsidP="001B62DC">
            <w:pPr>
              <w:spacing w:after="0" w:line="240" w:lineRule="auto"/>
              <w:jc w:val="center"/>
              <w:rPr>
                <w:rFonts w:ascii="Times New Roman" w:hAnsi="Times New Roman" w:cs="Times New Roman"/>
                <w:b/>
                <w:sz w:val="24"/>
                <w:szCs w:val="24"/>
              </w:rPr>
            </w:pPr>
            <w:r w:rsidRPr="001B62DC">
              <w:rPr>
                <w:rFonts w:ascii="Times New Roman" w:hAnsi="Times New Roman" w:cs="Times New Roman"/>
                <w:b/>
                <w:sz w:val="24"/>
                <w:szCs w:val="24"/>
              </w:rPr>
              <w:t>Каникулы</w:t>
            </w:r>
          </w:p>
        </w:tc>
      </w:tr>
      <w:tr w:rsidR="001B62DC" w:rsidRPr="001B62DC" w:rsidTr="00AA7DC5">
        <w:tc>
          <w:tcPr>
            <w:tcW w:w="3672" w:type="pct"/>
            <w:gridSpan w:val="6"/>
            <w:tcBorders>
              <w:top w:val="single" w:sz="4" w:space="0" w:color="auto"/>
              <w:left w:val="single" w:sz="4" w:space="0" w:color="auto"/>
              <w:bottom w:val="single" w:sz="4" w:space="0" w:color="auto"/>
              <w:right w:val="single" w:sz="4" w:space="0" w:color="auto"/>
            </w:tcBorders>
          </w:tcPr>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b/>
                <w:sz w:val="24"/>
                <w:szCs w:val="24"/>
              </w:rPr>
              <w:t>Начало учебного года</w:t>
            </w:r>
            <w:r w:rsidRPr="001B62DC">
              <w:rPr>
                <w:rFonts w:ascii="Times New Roman" w:hAnsi="Times New Roman" w:cs="Times New Roman"/>
                <w:sz w:val="24"/>
                <w:szCs w:val="24"/>
              </w:rPr>
              <w:t>:                                                                                                       1 сентября 2016 года</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b/>
                <w:sz w:val="24"/>
                <w:szCs w:val="24"/>
              </w:rPr>
              <w:t>Окончание учебного года</w:t>
            </w:r>
            <w:r w:rsidRPr="001B62DC">
              <w:rPr>
                <w:rFonts w:ascii="Times New Roman" w:hAnsi="Times New Roman" w:cs="Times New Roman"/>
                <w:sz w:val="24"/>
                <w:szCs w:val="24"/>
              </w:rPr>
              <w:t>:                                                                                                      30 мая 2017 года</w:t>
            </w:r>
          </w:p>
        </w:tc>
        <w:tc>
          <w:tcPr>
            <w:tcW w:w="1328" w:type="pct"/>
            <w:tcBorders>
              <w:top w:val="single" w:sz="4" w:space="0" w:color="auto"/>
              <w:left w:val="single" w:sz="4" w:space="0" w:color="auto"/>
              <w:bottom w:val="single" w:sz="4" w:space="0" w:color="auto"/>
              <w:right w:val="single" w:sz="4" w:space="0" w:color="auto"/>
            </w:tcBorders>
            <w:hideMark/>
          </w:tcPr>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b/>
                <w:sz w:val="24"/>
                <w:szCs w:val="24"/>
              </w:rPr>
              <w:t>Осенние каникулы:</w:t>
            </w:r>
            <w:r w:rsidRPr="001B62DC">
              <w:rPr>
                <w:rFonts w:ascii="Times New Roman" w:hAnsi="Times New Roman" w:cs="Times New Roman"/>
                <w:sz w:val="24"/>
                <w:szCs w:val="24"/>
              </w:rPr>
              <w:t xml:space="preserve"> </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дата начала каникул –30 октября  2016 года</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дата окончания каникул – 06 ноября 2016 года</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продолжительность в днях: 8 дней</w:t>
            </w:r>
          </w:p>
        </w:tc>
      </w:tr>
      <w:tr w:rsidR="001B62DC" w:rsidRPr="001B62DC" w:rsidTr="00AA7DC5">
        <w:trPr>
          <w:trHeight w:val="480"/>
        </w:trPr>
        <w:tc>
          <w:tcPr>
            <w:tcW w:w="3672" w:type="pct"/>
            <w:gridSpan w:val="6"/>
            <w:tcBorders>
              <w:top w:val="single" w:sz="4" w:space="0" w:color="auto"/>
              <w:left w:val="single" w:sz="4" w:space="0" w:color="auto"/>
              <w:bottom w:val="single" w:sz="4" w:space="0" w:color="auto"/>
              <w:right w:val="single" w:sz="4" w:space="0" w:color="auto"/>
            </w:tcBorders>
            <w:hideMark/>
          </w:tcPr>
          <w:p w:rsidR="001B62DC" w:rsidRPr="001B62DC" w:rsidRDefault="001B62DC" w:rsidP="001B62DC">
            <w:pPr>
              <w:spacing w:after="0" w:line="240" w:lineRule="auto"/>
              <w:jc w:val="center"/>
              <w:rPr>
                <w:rFonts w:ascii="Times New Roman" w:hAnsi="Times New Roman" w:cs="Times New Roman"/>
                <w:b/>
                <w:sz w:val="24"/>
                <w:szCs w:val="24"/>
              </w:rPr>
            </w:pPr>
          </w:p>
          <w:p w:rsidR="001B62DC" w:rsidRPr="001B62DC" w:rsidRDefault="001B62DC" w:rsidP="001B62DC">
            <w:pPr>
              <w:spacing w:after="0" w:line="240" w:lineRule="auto"/>
              <w:jc w:val="center"/>
              <w:rPr>
                <w:rFonts w:ascii="Times New Roman" w:hAnsi="Times New Roman" w:cs="Times New Roman"/>
                <w:sz w:val="24"/>
                <w:szCs w:val="24"/>
              </w:rPr>
            </w:pPr>
            <w:r w:rsidRPr="001B62DC">
              <w:rPr>
                <w:rFonts w:ascii="Times New Roman" w:hAnsi="Times New Roman" w:cs="Times New Roman"/>
                <w:b/>
                <w:sz w:val="24"/>
                <w:szCs w:val="24"/>
              </w:rPr>
              <w:t>Окончание учебных занятий</w:t>
            </w:r>
            <w:r w:rsidRPr="001B62DC">
              <w:rPr>
                <w:rFonts w:ascii="Times New Roman" w:hAnsi="Times New Roman" w:cs="Times New Roman"/>
                <w:sz w:val="24"/>
                <w:szCs w:val="24"/>
              </w:rPr>
              <w:t>:</w:t>
            </w:r>
          </w:p>
        </w:tc>
        <w:tc>
          <w:tcPr>
            <w:tcW w:w="1328" w:type="pct"/>
            <w:tcBorders>
              <w:top w:val="single" w:sz="4" w:space="0" w:color="auto"/>
              <w:left w:val="single" w:sz="4" w:space="0" w:color="auto"/>
              <w:bottom w:val="single" w:sz="4" w:space="0" w:color="auto"/>
              <w:right w:val="single" w:sz="4" w:space="0" w:color="auto"/>
            </w:tcBorders>
            <w:hideMark/>
          </w:tcPr>
          <w:p w:rsidR="001B62DC" w:rsidRPr="001B62DC" w:rsidRDefault="001B62DC" w:rsidP="001B62DC">
            <w:pPr>
              <w:spacing w:after="0" w:line="240" w:lineRule="auto"/>
              <w:rPr>
                <w:rFonts w:ascii="Times New Roman" w:hAnsi="Times New Roman" w:cs="Times New Roman"/>
                <w:b/>
                <w:sz w:val="24"/>
                <w:szCs w:val="24"/>
              </w:rPr>
            </w:pPr>
            <w:r w:rsidRPr="001B62DC">
              <w:rPr>
                <w:rFonts w:ascii="Times New Roman" w:hAnsi="Times New Roman" w:cs="Times New Roman"/>
                <w:b/>
                <w:sz w:val="24"/>
                <w:szCs w:val="24"/>
              </w:rPr>
              <w:t>Зимние каникулы:</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дата начала каникул –29 декабря 2016 года</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дата окончания каникул – 11 января 2017 года</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продолжительность в днях: 14 дней</w:t>
            </w:r>
          </w:p>
        </w:tc>
      </w:tr>
      <w:tr w:rsidR="001B62DC" w:rsidRPr="001B62DC" w:rsidTr="00D07707">
        <w:trPr>
          <w:trHeight w:val="877"/>
        </w:trPr>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1B62DC" w:rsidRPr="001B62DC" w:rsidRDefault="001B62DC" w:rsidP="001B62DC">
            <w:pPr>
              <w:spacing w:after="0" w:line="240" w:lineRule="auto"/>
              <w:rPr>
                <w:rFonts w:ascii="Times New Roman" w:hAnsi="Times New Roman" w:cs="Times New Roman"/>
                <w:sz w:val="24"/>
                <w:szCs w:val="24"/>
                <w:u w:val="single"/>
              </w:rPr>
            </w:pPr>
            <w:r w:rsidRPr="001B62DC">
              <w:rPr>
                <w:rFonts w:ascii="Times New Roman" w:hAnsi="Times New Roman" w:cs="Times New Roman"/>
                <w:sz w:val="24"/>
                <w:szCs w:val="24"/>
                <w:u w:val="single"/>
                <w:lang w:val="en-US"/>
              </w:rPr>
              <w:t>I</w:t>
            </w:r>
            <w:r w:rsidRPr="001B62DC">
              <w:rPr>
                <w:rFonts w:ascii="Times New Roman" w:hAnsi="Times New Roman" w:cs="Times New Roman"/>
                <w:sz w:val="24"/>
                <w:szCs w:val="24"/>
                <w:u w:val="single"/>
              </w:rPr>
              <w:t xml:space="preserve"> ступень обучения:  </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в 1-х классах – 30 мая 2017 г.</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во 2-4-х классах – 30  мая 2017 г.</w:t>
            </w:r>
          </w:p>
        </w:tc>
        <w:tc>
          <w:tcPr>
            <w:tcW w:w="1202" w:type="pct"/>
            <w:gridSpan w:val="2"/>
            <w:tcBorders>
              <w:top w:val="single" w:sz="4" w:space="0" w:color="auto"/>
              <w:left w:val="single" w:sz="4" w:space="0" w:color="auto"/>
              <w:bottom w:val="single" w:sz="4" w:space="0" w:color="auto"/>
              <w:right w:val="single" w:sz="4" w:space="0" w:color="auto"/>
            </w:tcBorders>
            <w:vAlign w:val="center"/>
          </w:tcPr>
          <w:p w:rsidR="001B62DC" w:rsidRPr="001B62DC" w:rsidRDefault="001B62DC" w:rsidP="001B62DC">
            <w:pPr>
              <w:spacing w:after="0" w:line="240" w:lineRule="auto"/>
              <w:rPr>
                <w:rFonts w:ascii="Times New Roman" w:hAnsi="Times New Roman" w:cs="Times New Roman"/>
                <w:sz w:val="24"/>
                <w:szCs w:val="24"/>
                <w:u w:val="single"/>
              </w:rPr>
            </w:pPr>
            <w:r w:rsidRPr="001B62DC">
              <w:rPr>
                <w:rFonts w:ascii="Times New Roman" w:hAnsi="Times New Roman" w:cs="Times New Roman"/>
                <w:sz w:val="24"/>
                <w:szCs w:val="24"/>
                <w:u w:val="single"/>
                <w:lang w:val="en-US"/>
              </w:rPr>
              <w:t>II</w:t>
            </w:r>
            <w:r w:rsidRPr="001B62DC">
              <w:rPr>
                <w:rFonts w:ascii="Times New Roman" w:hAnsi="Times New Roman" w:cs="Times New Roman"/>
                <w:sz w:val="24"/>
                <w:szCs w:val="24"/>
                <w:u w:val="single"/>
              </w:rPr>
              <w:t xml:space="preserve"> ступень обучения:</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в 5-8-х классах -  30  мая 2017 г.</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 xml:space="preserve">в 9-х классах -25 </w:t>
            </w:r>
            <w:r w:rsidRPr="001B62DC">
              <w:rPr>
                <w:rFonts w:ascii="Times New Roman" w:hAnsi="Times New Roman" w:cs="Times New Roman"/>
                <w:sz w:val="24"/>
                <w:szCs w:val="24"/>
              </w:rPr>
              <w:lastRenderedPageBreak/>
              <w:t>мая 2017 г.</w:t>
            </w:r>
          </w:p>
        </w:tc>
        <w:tc>
          <w:tcPr>
            <w:tcW w:w="1205" w:type="pct"/>
            <w:gridSpan w:val="2"/>
            <w:tcBorders>
              <w:top w:val="single" w:sz="4" w:space="0" w:color="auto"/>
              <w:left w:val="single" w:sz="4" w:space="0" w:color="auto"/>
              <w:bottom w:val="single" w:sz="4" w:space="0" w:color="auto"/>
              <w:right w:val="single" w:sz="4" w:space="0" w:color="auto"/>
            </w:tcBorders>
            <w:vAlign w:val="center"/>
          </w:tcPr>
          <w:p w:rsidR="001B62DC" w:rsidRPr="001B62DC" w:rsidRDefault="001B62DC" w:rsidP="001B62DC">
            <w:pPr>
              <w:spacing w:after="0" w:line="240" w:lineRule="auto"/>
              <w:rPr>
                <w:rFonts w:ascii="Times New Roman" w:hAnsi="Times New Roman" w:cs="Times New Roman"/>
                <w:sz w:val="24"/>
                <w:szCs w:val="24"/>
                <w:u w:val="single"/>
              </w:rPr>
            </w:pPr>
            <w:r w:rsidRPr="001B62DC">
              <w:rPr>
                <w:rFonts w:ascii="Times New Roman" w:hAnsi="Times New Roman" w:cs="Times New Roman"/>
                <w:sz w:val="24"/>
                <w:szCs w:val="24"/>
                <w:u w:val="single"/>
                <w:lang w:val="en-US"/>
              </w:rPr>
              <w:lastRenderedPageBreak/>
              <w:t>III</w:t>
            </w:r>
            <w:r w:rsidRPr="001B62DC">
              <w:rPr>
                <w:rFonts w:ascii="Times New Roman" w:hAnsi="Times New Roman" w:cs="Times New Roman"/>
                <w:sz w:val="24"/>
                <w:szCs w:val="24"/>
                <w:u w:val="single"/>
              </w:rPr>
              <w:t xml:space="preserve"> ступень обучения:</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в 10-х классах – 30  мая 2017 г.</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 xml:space="preserve">в 11-х классах – 25 </w:t>
            </w:r>
            <w:r w:rsidRPr="001B62DC">
              <w:rPr>
                <w:rFonts w:ascii="Times New Roman" w:hAnsi="Times New Roman" w:cs="Times New Roman"/>
                <w:sz w:val="24"/>
                <w:szCs w:val="24"/>
              </w:rPr>
              <w:lastRenderedPageBreak/>
              <w:t>мая 2017 г.</w:t>
            </w:r>
          </w:p>
        </w:tc>
        <w:tc>
          <w:tcPr>
            <w:tcW w:w="1328" w:type="pct"/>
            <w:tcBorders>
              <w:top w:val="single" w:sz="4" w:space="0" w:color="auto"/>
              <w:left w:val="single" w:sz="4" w:space="0" w:color="auto"/>
              <w:bottom w:val="single" w:sz="4" w:space="0" w:color="auto"/>
              <w:right w:val="single" w:sz="4" w:space="0" w:color="auto"/>
            </w:tcBorders>
            <w:hideMark/>
          </w:tcPr>
          <w:p w:rsidR="001B62DC" w:rsidRPr="001B62DC" w:rsidRDefault="001B62DC" w:rsidP="001B62DC">
            <w:pPr>
              <w:spacing w:after="0" w:line="240" w:lineRule="auto"/>
              <w:rPr>
                <w:rFonts w:ascii="Times New Roman" w:hAnsi="Times New Roman" w:cs="Times New Roman"/>
                <w:b/>
                <w:sz w:val="24"/>
                <w:szCs w:val="24"/>
              </w:rPr>
            </w:pPr>
            <w:r w:rsidRPr="001B62DC">
              <w:rPr>
                <w:rFonts w:ascii="Times New Roman" w:hAnsi="Times New Roman" w:cs="Times New Roman"/>
                <w:b/>
                <w:sz w:val="24"/>
                <w:szCs w:val="24"/>
              </w:rPr>
              <w:lastRenderedPageBreak/>
              <w:t>Весенние каникулы:</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дата начала каникул –26 марта 2017 года</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 xml:space="preserve">дата окончания каникул – 02 апреля </w:t>
            </w:r>
            <w:r w:rsidRPr="001B62DC">
              <w:rPr>
                <w:rFonts w:ascii="Times New Roman" w:hAnsi="Times New Roman" w:cs="Times New Roman"/>
                <w:sz w:val="24"/>
                <w:szCs w:val="24"/>
              </w:rPr>
              <w:lastRenderedPageBreak/>
              <w:t>2017 года</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продолжительность в днях: 8 дней</w:t>
            </w:r>
          </w:p>
        </w:tc>
      </w:tr>
      <w:tr w:rsidR="001B62DC" w:rsidRPr="001B62DC" w:rsidTr="00AA7DC5">
        <w:trPr>
          <w:trHeight w:val="517"/>
        </w:trPr>
        <w:tc>
          <w:tcPr>
            <w:tcW w:w="3672" w:type="pct"/>
            <w:gridSpan w:val="6"/>
            <w:vMerge w:val="restart"/>
            <w:tcBorders>
              <w:top w:val="single" w:sz="4" w:space="0" w:color="auto"/>
              <w:left w:val="single" w:sz="4" w:space="0" w:color="auto"/>
              <w:bottom w:val="single" w:sz="4" w:space="0" w:color="auto"/>
              <w:right w:val="single" w:sz="4" w:space="0" w:color="auto"/>
            </w:tcBorders>
            <w:hideMark/>
          </w:tcPr>
          <w:p w:rsidR="001B62DC" w:rsidRPr="001B62DC" w:rsidRDefault="001B62DC" w:rsidP="001B62DC">
            <w:pPr>
              <w:spacing w:after="0" w:line="240" w:lineRule="auto"/>
              <w:rPr>
                <w:rFonts w:ascii="Times New Roman" w:hAnsi="Times New Roman" w:cs="Times New Roman"/>
                <w:b/>
                <w:sz w:val="24"/>
                <w:szCs w:val="24"/>
              </w:rPr>
            </w:pPr>
            <w:r w:rsidRPr="001B62DC">
              <w:rPr>
                <w:rFonts w:ascii="Times New Roman" w:hAnsi="Times New Roman" w:cs="Times New Roman"/>
                <w:b/>
                <w:sz w:val="24"/>
                <w:szCs w:val="24"/>
              </w:rPr>
              <w:lastRenderedPageBreak/>
              <w:t>Продолжительность учебного года в учебных неделях:</w:t>
            </w:r>
          </w:p>
          <w:p w:rsidR="001B62DC" w:rsidRPr="001B62DC" w:rsidRDefault="001B62DC" w:rsidP="001B62DC">
            <w:pPr>
              <w:spacing w:after="0" w:line="240" w:lineRule="auto"/>
              <w:jc w:val="right"/>
              <w:rPr>
                <w:rFonts w:ascii="Times New Roman" w:hAnsi="Times New Roman" w:cs="Times New Roman"/>
                <w:sz w:val="24"/>
                <w:szCs w:val="24"/>
              </w:rPr>
            </w:pPr>
            <w:r w:rsidRPr="001B62DC">
              <w:rPr>
                <w:rFonts w:ascii="Times New Roman" w:hAnsi="Times New Roman" w:cs="Times New Roman"/>
                <w:sz w:val="24"/>
                <w:szCs w:val="24"/>
              </w:rPr>
              <w:t>1 класс – 33 недели</w:t>
            </w:r>
          </w:p>
          <w:p w:rsidR="001B62DC" w:rsidRPr="001B62DC" w:rsidRDefault="001B62DC" w:rsidP="001B62DC">
            <w:pPr>
              <w:spacing w:after="0" w:line="240" w:lineRule="auto"/>
              <w:jc w:val="right"/>
              <w:rPr>
                <w:rFonts w:ascii="Times New Roman" w:hAnsi="Times New Roman" w:cs="Times New Roman"/>
                <w:sz w:val="24"/>
                <w:szCs w:val="24"/>
              </w:rPr>
            </w:pPr>
            <w:r w:rsidRPr="001B62DC">
              <w:rPr>
                <w:rFonts w:ascii="Times New Roman" w:hAnsi="Times New Roman" w:cs="Times New Roman"/>
                <w:sz w:val="24"/>
                <w:szCs w:val="24"/>
              </w:rPr>
              <w:t>2-4 классы - 34 недели</w:t>
            </w:r>
          </w:p>
          <w:p w:rsidR="001B62DC" w:rsidRPr="001B62DC" w:rsidRDefault="001B62DC" w:rsidP="001B62DC">
            <w:pPr>
              <w:spacing w:after="0" w:line="240" w:lineRule="auto"/>
              <w:jc w:val="right"/>
              <w:rPr>
                <w:rFonts w:ascii="Times New Roman" w:hAnsi="Times New Roman" w:cs="Times New Roman"/>
                <w:sz w:val="24"/>
                <w:szCs w:val="24"/>
              </w:rPr>
            </w:pPr>
            <w:r w:rsidRPr="001B62DC">
              <w:rPr>
                <w:rFonts w:ascii="Times New Roman" w:hAnsi="Times New Roman" w:cs="Times New Roman"/>
                <w:sz w:val="24"/>
                <w:szCs w:val="24"/>
              </w:rPr>
              <w:t xml:space="preserve">5-9 классы -  34 учебных недели </w:t>
            </w:r>
          </w:p>
          <w:p w:rsidR="001B62DC" w:rsidRPr="001B62DC" w:rsidRDefault="001B62DC" w:rsidP="001B62DC">
            <w:pPr>
              <w:spacing w:after="0" w:line="240" w:lineRule="auto"/>
              <w:jc w:val="right"/>
              <w:rPr>
                <w:rFonts w:ascii="Times New Roman" w:hAnsi="Times New Roman" w:cs="Times New Roman"/>
                <w:sz w:val="24"/>
                <w:szCs w:val="24"/>
              </w:rPr>
            </w:pPr>
            <w:r w:rsidRPr="001B62DC">
              <w:rPr>
                <w:rFonts w:ascii="Times New Roman" w:hAnsi="Times New Roman" w:cs="Times New Roman"/>
                <w:sz w:val="24"/>
                <w:szCs w:val="24"/>
              </w:rPr>
              <w:t xml:space="preserve">10 - 11 классы – 34 учебных недели </w:t>
            </w:r>
          </w:p>
        </w:tc>
        <w:tc>
          <w:tcPr>
            <w:tcW w:w="1328" w:type="pct"/>
            <w:vMerge w:val="restart"/>
            <w:tcBorders>
              <w:top w:val="single" w:sz="4" w:space="0" w:color="auto"/>
              <w:left w:val="single" w:sz="4" w:space="0" w:color="auto"/>
              <w:bottom w:val="single" w:sz="4" w:space="0" w:color="auto"/>
              <w:right w:val="single" w:sz="4" w:space="0" w:color="auto"/>
            </w:tcBorders>
          </w:tcPr>
          <w:p w:rsidR="001B62DC" w:rsidRPr="001B62DC" w:rsidRDefault="001B62DC" w:rsidP="001B62DC">
            <w:pPr>
              <w:spacing w:after="0" w:line="240" w:lineRule="auto"/>
              <w:rPr>
                <w:rFonts w:ascii="Times New Roman" w:hAnsi="Times New Roman" w:cs="Times New Roman"/>
                <w:b/>
                <w:sz w:val="24"/>
                <w:szCs w:val="24"/>
              </w:rPr>
            </w:pPr>
            <w:r w:rsidRPr="001B62DC">
              <w:rPr>
                <w:rFonts w:ascii="Times New Roman" w:hAnsi="Times New Roman" w:cs="Times New Roman"/>
                <w:b/>
                <w:sz w:val="24"/>
                <w:szCs w:val="24"/>
              </w:rPr>
              <w:t>Дополнительные каникулы для 1-го класса:</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дата начала каникул – 06 февраля 2017 года</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дата окончания каникул – 12 февраля 2017 года</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продолжительность в днях: 7 дней</w:t>
            </w:r>
          </w:p>
        </w:tc>
      </w:tr>
      <w:tr w:rsidR="001B62DC" w:rsidRPr="001B62DC" w:rsidTr="00AA7DC5">
        <w:trPr>
          <w:trHeight w:val="749"/>
        </w:trPr>
        <w:tc>
          <w:tcPr>
            <w:tcW w:w="3672" w:type="pct"/>
            <w:gridSpan w:val="6"/>
            <w:vMerge/>
            <w:tcBorders>
              <w:top w:val="single" w:sz="4" w:space="0" w:color="auto"/>
              <w:left w:val="single" w:sz="4" w:space="0" w:color="auto"/>
              <w:bottom w:val="single" w:sz="4" w:space="0" w:color="auto"/>
              <w:right w:val="single" w:sz="4" w:space="0" w:color="auto"/>
            </w:tcBorders>
            <w:vAlign w:val="center"/>
            <w:hideMark/>
          </w:tcPr>
          <w:p w:rsidR="001B62DC" w:rsidRPr="001B62DC" w:rsidRDefault="001B62DC" w:rsidP="001B62DC">
            <w:pPr>
              <w:spacing w:after="0" w:line="240" w:lineRule="auto"/>
              <w:rPr>
                <w:rFonts w:ascii="Times New Roman" w:hAnsi="Times New Roman" w:cs="Times New Roman"/>
                <w:sz w:val="24"/>
                <w:szCs w:val="24"/>
              </w:rPr>
            </w:pPr>
          </w:p>
        </w:tc>
        <w:tc>
          <w:tcPr>
            <w:tcW w:w="1328" w:type="pct"/>
            <w:vMerge/>
            <w:tcBorders>
              <w:top w:val="single" w:sz="4" w:space="0" w:color="auto"/>
              <w:left w:val="single" w:sz="4" w:space="0" w:color="auto"/>
              <w:bottom w:val="single" w:sz="4" w:space="0" w:color="auto"/>
              <w:right w:val="single" w:sz="4" w:space="0" w:color="auto"/>
            </w:tcBorders>
            <w:vAlign w:val="center"/>
            <w:hideMark/>
          </w:tcPr>
          <w:p w:rsidR="001B62DC" w:rsidRPr="001B62DC" w:rsidRDefault="001B62DC" w:rsidP="001B62DC">
            <w:pPr>
              <w:spacing w:after="0" w:line="240" w:lineRule="auto"/>
              <w:rPr>
                <w:rFonts w:ascii="Times New Roman" w:hAnsi="Times New Roman" w:cs="Times New Roman"/>
                <w:sz w:val="24"/>
                <w:szCs w:val="24"/>
              </w:rPr>
            </w:pPr>
          </w:p>
        </w:tc>
      </w:tr>
      <w:tr w:rsidR="001B62DC" w:rsidRPr="001B62DC" w:rsidTr="00AA7DC5">
        <w:trPr>
          <w:trHeight w:val="478"/>
        </w:trPr>
        <w:tc>
          <w:tcPr>
            <w:tcW w:w="3672" w:type="pct"/>
            <w:gridSpan w:val="6"/>
            <w:tcBorders>
              <w:top w:val="single" w:sz="4" w:space="0" w:color="auto"/>
              <w:left w:val="single" w:sz="4" w:space="0" w:color="auto"/>
              <w:bottom w:val="single" w:sz="4" w:space="0" w:color="auto"/>
              <w:right w:val="single" w:sz="4" w:space="0" w:color="auto"/>
            </w:tcBorders>
          </w:tcPr>
          <w:p w:rsidR="001B62DC" w:rsidRPr="001B62DC" w:rsidRDefault="001B62DC" w:rsidP="001B62DC">
            <w:pPr>
              <w:spacing w:after="0" w:line="240" w:lineRule="auto"/>
              <w:rPr>
                <w:rFonts w:ascii="Times New Roman" w:hAnsi="Times New Roman" w:cs="Times New Roman"/>
                <w:b/>
                <w:sz w:val="24"/>
                <w:szCs w:val="24"/>
              </w:rPr>
            </w:pPr>
            <w:r w:rsidRPr="001B62DC">
              <w:rPr>
                <w:rFonts w:ascii="Times New Roman" w:hAnsi="Times New Roman" w:cs="Times New Roman"/>
                <w:b/>
                <w:sz w:val="24"/>
                <w:szCs w:val="24"/>
              </w:rPr>
              <w:t>Учебные четверти:</w:t>
            </w:r>
            <w:r w:rsidRPr="001B62DC">
              <w:rPr>
                <w:rFonts w:ascii="Times New Roman" w:hAnsi="Times New Roman" w:cs="Times New Roman"/>
                <w:sz w:val="24"/>
                <w:szCs w:val="24"/>
              </w:rPr>
              <w:t xml:space="preserve"> начало, окончание, продолжительность (в учебных неделях и днях)</w:t>
            </w:r>
          </w:p>
          <w:p w:rsidR="001B62DC" w:rsidRPr="001B62DC" w:rsidRDefault="001B62DC" w:rsidP="001B62DC">
            <w:pPr>
              <w:spacing w:after="0" w:line="240" w:lineRule="auto"/>
              <w:rPr>
                <w:rFonts w:ascii="Times New Roman" w:hAnsi="Times New Roman" w:cs="Times New Roman"/>
                <w:sz w:val="24"/>
                <w:szCs w:val="24"/>
              </w:rPr>
            </w:pPr>
          </w:p>
        </w:tc>
        <w:tc>
          <w:tcPr>
            <w:tcW w:w="1328" w:type="pct"/>
            <w:vMerge w:val="restart"/>
            <w:tcBorders>
              <w:top w:val="single" w:sz="4" w:space="0" w:color="auto"/>
              <w:left w:val="single" w:sz="4" w:space="0" w:color="auto"/>
              <w:right w:val="single" w:sz="4" w:space="0" w:color="auto"/>
            </w:tcBorders>
            <w:hideMark/>
          </w:tcPr>
          <w:p w:rsidR="001B62DC" w:rsidRPr="001B62DC" w:rsidRDefault="001B62DC" w:rsidP="001B62DC">
            <w:pPr>
              <w:spacing w:after="0" w:line="240" w:lineRule="auto"/>
              <w:rPr>
                <w:rFonts w:ascii="Times New Roman" w:hAnsi="Times New Roman" w:cs="Times New Roman"/>
                <w:b/>
                <w:sz w:val="24"/>
                <w:szCs w:val="24"/>
              </w:rPr>
            </w:pPr>
            <w:r w:rsidRPr="001B62DC">
              <w:rPr>
                <w:rFonts w:ascii="Times New Roman" w:hAnsi="Times New Roman" w:cs="Times New Roman"/>
                <w:b/>
                <w:sz w:val="24"/>
                <w:szCs w:val="24"/>
              </w:rPr>
              <w:t>Летние каникулы:</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дата начала каникул – 31 мая</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дата окончания каникул – 31 августа</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продолжительность в днях: 93  дня</w:t>
            </w:r>
          </w:p>
        </w:tc>
      </w:tr>
      <w:tr w:rsidR="001B62DC" w:rsidRPr="001B62DC" w:rsidTr="00D07707">
        <w:trPr>
          <w:trHeight w:val="1012"/>
        </w:trPr>
        <w:tc>
          <w:tcPr>
            <w:tcW w:w="1014" w:type="pct"/>
            <w:tcBorders>
              <w:top w:val="single" w:sz="4" w:space="0" w:color="auto"/>
              <w:left w:val="single" w:sz="4" w:space="0" w:color="auto"/>
              <w:bottom w:val="single" w:sz="4" w:space="0" w:color="auto"/>
              <w:right w:val="single" w:sz="4" w:space="0" w:color="auto"/>
            </w:tcBorders>
          </w:tcPr>
          <w:p w:rsidR="001B62DC" w:rsidRPr="001B62DC" w:rsidRDefault="001B62DC" w:rsidP="001B62DC">
            <w:pPr>
              <w:spacing w:after="0" w:line="240" w:lineRule="auto"/>
              <w:rPr>
                <w:rFonts w:ascii="Times New Roman" w:hAnsi="Times New Roman" w:cs="Times New Roman"/>
                <w:sz w:val="24"/>
                <w:szCs w:val="24"/>
                <w:u w:val="single"/>
              </w:rPr>
            </w:pPr>
            <w:r w:rsidRPr="001B62DC">
              <w:rPr>
                <w:rFonts w:ascii="Times New Roman" w:hAnsi="Times New Roman" w:cs="Times New Roman"/>
                <w:sz w:val="24"/>
                <w:szCs w:val="24"/>
                <w:u w:val="single"/>
              </w:rPr>
              <w:t>1 четверть (8н.2 д) .</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Начало:  01.09.2016</w:t>
            </w:r>
          </w:p>
          <w:p w:rsidR="001B62DC" w:rsidRPr="001B62DC" w:rsidRDefault="001B62DC" w:rsidP="001B62DC">
            <w:pPr>
              <w:spacing w:after="0" w:line="240" w:lineRule="auto"/>
              <w:rPr>
                <w:rFonts w:ascii="Times New Roman" w:hAnsi="Times New Roman" w:cs="Times New Roman"/>
                <w:b/>
                <w:sz w:val="24"/>
                <w:szCs w:val="24"/>
              </w:rPr>
            </w:pPr>
            <w:r w:rsidRPr="001B62DC">
              <w:rPr>
                <w:rFonts w:ascii="Times New Roman" w:hAnsi="Times New Roman" w:cs="Times New Roman"/>
                <w:sz w:val="24"/>
                <w:szCs w:val="24"/>
              </w:rPr>
              <w:t>Окончание:29.10.2016</w:t>
            </w:r>
          </w:p>
        </w:tc>
        <w:tc>
          <w:tcPr>
            <w:tcW w:w="679" w:type="pct"/>
            <w:gridSpan w:val="2"/>
            <w:tcBorders>
              <w:top w:val="single" w:sz="4" w:space="0" w:color="auto"/>
              <w:left w:val="single" w:sz="4" w:space="0" w:color="auto"/>
              <w:bottom w:val="single" w:sz="4" w:space="0" w:color="auto"/>
              <w:right w:val="single" w:sz="4" w:space="0" w:color="auto"/>
            </w:tcBorders>
          </w:tcPr>
          <w:p w:rsidR="001B62DC" w:rsidRPr="001B62DC" w:rsidRDefault="001B62DC" w:rsidP="001B62DC">
            <w:pPr>
              <w:spacing w:after="0" w:line="240" w:lineRule="auto"/>
              <w:rPr>
                <w:rFonts w:ascii="Times New Roman" w:hAnsi="Times New Roman" w:cs="Times New Roman"/>
                <w:sz w:val="24"/>
                <w:szCs w:val="24"/>
                <w:u w:val="single"/>
              </w:rPr>
            </w:pPr>
            <w:r w:rsidRPr="001B62DC">
              <w:rPr>
                <w:rFonts w:ascii="Times New Roman" w:hAnsi="Times New Roman" w:cs="Times New Roman"/>
                <w:sz w:val="24"/>
                <w:szCs w:val="24"/>
                <w:u w:val="single"/>
              </w:rPr>
              <w:t>2 четверть (7н. 4д)</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Начало:  07.11.2016</w:t>
            </w:r>
          </w:p>
          <w:p w:rsidR="001B62DC" w:rsidRPr="001B62DC" w:rsidRDefault="001B62DC" w:rsidP="001B62DC">
            <w:pPr>
              <w:spacing w:after="0" w:line="240" w:lineRule="auto"/>
              <w:rPr>
                <w:rFonts w:ascii="Times New Roman" w:hAnsi="Times New Roman" w:cs="Times New Roman"/>
                <w:b/>
                <w:sz w:val="24"/>
                <w:szCs w:val="24"/>
              </w:rPr>
            </w:pPr>
            <w:r w:rsidRPr="001B62DC">
              <w:rPr>
                <w:rFonts w:ascii="Times New Roman" w:hAnsi="Times New Roman" w:cs="Times New Roman"/>
                <w:sz w:val="24"/>
                <w:szCs w:val="24"/>
              </w:rPr>
              <w:t>Окончание: 28.12.2016</w:t>
            </w:r>
          </w:p>
        </w:tc>
        <w:tc>
          <w:tcPr>
            <w:tcW w:w="945" w:type="pct"/>
            <w:gridSpan w:val="2"/>
            <w:tcBorders>
              <w:left w:val="single" w:sz="4" w:space="0" w:color="auto"/>
              <w:right w:val="single" w:sz="4" w:space="0" w:color="auto"/>
            </w:tcBorders>
          </w:tcPr>
          <w:p w:rsidR="001B62DC" w:rsidRPr="001B62DC" w:rsidRDefault="001B62DC" w:rsidP="001B62DC">
            <w:pPr>
              <w:spacing w:after="0" w:line="240" w:lineRule="auto"/>
              <w:rPr>
                <w:rFonts w:ascii="Times New Roman" w:hAnsi="Times New Roman" w:cs="Times New Roman"/>
                <w:sz w:val="24"/>
                <w:szCs w:val="24"/>
                <w:u w:val="single"/>
              </w:rPr>
            </w:pPr>
            <w:r w:rsidRPr="001B62DC">
              <w:rPr>
                <w:rFonts w:ascii="Times New Roman" w:hAnsi="Times New Roman" w:cs="Times New Roman"/>
                <w:sz w:val="24"/>
                <w:szCs w:val="24"/>
                <w:u w:val="single"/>
              </w:rPr>
              <w:t>3 четверть  (10 н.)</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Начало:  12.01.2017</w:t>
            </w:r>
          </w:p>
          <w:p w:rsidR="001B62DC" w:rsidRPr="001B62DC" w:rsidRDefault="001B62DC" w:rsidP="001B62DC">
            <w:pPr>
              <w:spacing w:after="0" w:line="240" w:lineRule="auto"/>
              <w:rPr>
                <w:rFonts w:ascii="Times New Roman" w:hAnsi="Times New Roman" w:cs="Times New Roman"/>
                <w:sz w:val="24"/>
                <w:szCs w:val="24"/>
                <w:u w:val="single"/>
              </w:rPr>
            </w:pPr>
            <w:r w:rsidRPr="001B62DC">
              <w:rPr>
                <w:rFonts w:ascii="Times New Roman" w:hAnsi="Times New Roman" w:cs="Times New Roman"/>
                <w:sz w:val="24"/>
                <w:szCs w:val="24"/>
              </w:rPr>
              <w:t>Окончание:25.03.2017</w:t>
            </w:r>
          </w:p>
        </w:tc>
        <w:tc>
          <w:tcPr>
            <w:tcW w:w="1034" w:type="pct"/>
            <w:tcBorders>
              <w:left w:val="single" w:sz="4" w:space="0" w:color="auto"/>
              <w:right w:val="single" w:sz="4" w:space="0" w:color="auto"/>
            </w:tcBorders>
          </w:tcPr>
          <w:p w:rsidR="001B62DC" w:rsidRPr="001B62DC" w:rsidRDefault="001B62DC" w:rsidP="001B62DC">
            <w:pPr>
              <w:spacing w:after="0" w:line="240" w:lineRule="auto"/>
              <w:rPr>
                <w:rFonts w:ascii="Times New Roman" w:hAnsi="Times New Roman" w:cs="Times New Roman"/>
                <w:sz w:val="24"/>
                <w:szCs w:val="24"/>
                <w:u w:val="single"/>
              </w:rPr>
            </w:pPr>
            <w:r w:rsidRPr="001B62DC">
              <w:rPr>
                <w:rFonts w:ascii="Times New Roman" w:hAnsi="Times New Roman" w:cs="Times New Roman"/>
                <w:sz w:val="24"/>
                <w:szCs w:val="24"/>
                <w:u w:val="single"/>
              </w:rPr>
              <w:t>4 четверть (8н  )</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Начало:  03.04.2017</w:t>
            </w:r>
          </w:p>
          <w:p w:rsidR="001B62DC" w:rsidRPr="001B62DC" w:rsidRDefault="001B62DC" w:rsidP="001B62DC">
            <w:pPr>
              <w:spacing w:after="0" w:line="240" w:lineRule="auto"/>
              <w:rPr>
                <w:rFonts w:ascii="Times New Roman" w:hAnsi="Times New Roman" w:cs="Times New Roman"/>
                <w:sz w:val="24"/>
                <w:szCs w:val="24"/>
                <w:u w:val="single"/>
              </w:rPr>
            </w:pPr>
            <w:r w:rsidRPr="001B62DC">
              <w:rPr>
                <w:rFonts w:ascii="Times New Roman" w:hAnsi="Times New Roman" w:cs="Times New Roman"/>
                <w:sz w:val="24"/>
                <w:szCs w:val="24"/>
              </w:rPr>
              <w:t>Окончание:30.05.2017</w:t>
            </w:r>
          </w:p>
        </w:tc>
        <w:tc>
          <w:tcPr>
            <w:tcW w:w="1328" w:type="pct"/>
            <w:vMerge/>
            <w:tcBorders>
              <w:left w:val="single" w:sz="4" w:space="0" w:color="auto"/>
              <w:right w:val="single" w:sz="4" w:space="0" w:color="auto"/>
            </w:tcBorders>
            <w:hideMark/>
          </w:tcPr>
          <w:p w:rsidR="001B62DC" w:rsidRPr="001B62DC" w:rsidRDefault="001B62DC" w:rsidP="001B62DC">
            <w:pPr>
              <w:spacing w:after="0" w:line="240" w:lineRule="auto"/>
              <w:rPr>
                <w:rFonts w:ascii="Times New Roman" w:hAnsi="Times New Roman" w:cs="Times New Roman"/>
                <w:b/>
                <w:sz w:val="24"/>
                <w:szCs w:val="24"/>
              </w:rPr>
            </w:pPr>
          </w:p>
        </w:tc>
      </w:tr>
      <w:tr w:rsidR="001B62DC" w:rsidRPr="001B62DC" w:rsidTr="00AA7DC5">
        <w:trPr>
          <w:trHeight w:val="1012"/>
        </w:trPr>
        <w:tc>
          <w:tcPr>
            <w:tcW w:w="5000" w:type="pct"/>
            <w:gridSpan w:val="7"/>
            <w:tcBorders>
              <w:top w:val="single" w:sz="4" w:space="0" w:color="auto"/>
              <w:left w:val="single" w:sz="4" w:space="0" w:color="auto"/>
              <w:bottom w:val="single" w:sz="4" w:space="0" w:color="auto"/>
              <w:right w:val="single" w:sz="4" w:space="0" w:color="auto"/>
            </w:tcBorders>
          </w:tcPr>
          <w:p w:rsidR="001B62DC" w:rsidRPr="001B62DC" w:rsidRDefault="001B62DC" w:rsidP="001B62DC">
            <w:pPr>
              <w:spacing w:after="0" w:line="240" w:lineRule="auto"/>
              <w:rPr>
                <w:rFonts w:ascii="Times New Roman" w:hAnsi="Times New Roman" w:cs="Times New Roman"/>
                <w:b/>
                <w:sz w:val="24"/>
                <w:szCs w:val="24"/>
              </w:rPr>
            </w:pPr>
            <w:r w:rsidRPr="001B62DC">
              <w:rPr>
                <w:rFonts w:ascii="Times New Roman" w:hAnsi="Times New Roman" w:cs="Times New Roman"/>
                <w:b/>
                <w:sz w:val="24"/>
                <w:szCs w:val="24"/>
              </w:rPr>
              <w:t>Промежуточная аттестация</w:t>
            </w:r>
          </w:p>
          <w:p w:rsidR="001B62DC" w:rsidRPr="001B62DC" w:rsidRDefault="001B62DC" w:rsidP="001B62DC">
            <w:pPr>
              <w:widowControl w:val="0"/>
              <w:spacing w:after="0" w:line="240" w:lineRule="auto"/>
              <w:jc w:val="both"/>
              <w:rPr>
                <w:rFonts w:ascii="Times New Roman" w:hAnsi="Times New Roman" w:cs="Times New Roman"/>
                <w:sz w:val="24"/>
                <w:szCs w:val="24"/>
              </w:rPr>
            </w:pPr>
            <w:r w:rsidRPr="001B62DC">
              <w:rPr>
                <w:rFonts w:ascii="Times New Roman" w:hAnsi="Times New Roman" w:cs="Times New Roman"/>
                <w:sz w:val="24"/>
                <w:szCs w:val="24"/>
              </w:rPr>
              <w:t xml:space="preserve">Формы промежуточной аттестации обучающихся составлены в соответствии с действующим в школе «Положением о формах, периодичности и порядке текущего контроля успеваемости и промежуточной аттестации обучающихся». </w:t>
            </w:r>
          </w:p>
          <w:p w:rsidR="001B62DC" w:rsidRPr="001B62DC" w:rsidRDefault="001B62DC" w:rsidP="001B62DC">
            <w:pPr>
              <w:widowControl w:val="0"/>
              <w:spacing w:after="0" w:line="240" w:lineRule="auto"/>
              <w:jc w:val="both"/>
              <w:rPr>
                <w:rFonts w:ascii="Times New Roman" w:hAnsi="Times New Roman" w:cs="Times New Roman"/>
                <w:sz w:val="24"/>
                <w:szCs w:val="24"/>
              </w:rPr>
            </w:pPr>
            <w:r w:rsidRPr="001B62DC">
              <w:rPr>
                <w:rFonts w:ascii="Times New Roman" w:hAnsi="Times New Roman" w:cs="Times New Roman"/>
                <w:sz w:val="24"/>
                <w:szCs w:val="24"/>
              </w:rPr>
              <w:t xml:space="preserve">1. Промежуточную аттестацию проходят все обучающиеся I-XI классов. Промежуточная аттестация учащихся за год может проводиться в устной, письменной и других формах. </w:t>
            </w:r>
          </w:p>
          <w:p w:rsidR="001B62DC" w:rsidRPr="001B62DC" w:rsidRDefault="001B62DC" w:rsidP="001B62DC">
            <w:pPr>
              <w:widowControl w:val="0"/>
              <w:spacing w:after="0" w:line="240" w:lineRule="auto"/>
              <w:jc w:val="both"/>
              <w:rPr>
                <w:rFonts w:ascii="Times New Roman" w:hAnsi="Times New Roman" w:cs="Times New Roman"/>
                <w:sz w:val="24"/>
                <w:szCs w:val="24"/>
              </w:rPr>
            </w:pPr>
            <w:r w:rsidRPr="001B62DC">
              <w:rPr>
                <w:rFonts w:ascii="Times New Roman" w:hAnsi="Times New Roman" w:cs="Times New Roman"/>
                <w:sz w:val="24"/>
                <w:szCs w:val="24"/>
              </w:rPr>
              <w:t>2. Промежуточная аттестация учащихся может проводиться в форме:</w:t>
            </w:r>
          </w:p>
          <w:p w:rsidR="001B62DC" w:rsidRPr="001B62DC" w:rsidRDefault="001B62DC" w:rsidP="001B62DC">
            <w:pPr>
              <w:widowControl w:val="0"/>
              <w:spacing w:after="0" w:line="240" w:lineRule="auto"/>
              <w:jc w:val="both"/>
              <w:rPr>
                <w:rFonts w:ascii="Times New Roman" w:hAnsi="Times New Roman" w:cs="Times New Roman"/>
                <w:sz w:val="24"/>
                <w:szCs w:val="24"/>
              </w:rPr>
            </w:pPr>
            <w:r w:rsidRPr="001B62DC">
              <w:rPr>
                <w:rFonts w:ascii="Times New Roman" w:hAnsi="Times New Roman" w:cs="Times New Roman"/>
                <w:sz w:val="24"/>
                <w:szCs w:val="24"/>
              </w:rPr>
              <w:t>- комплексной контрольной работы;</w:t>
            </w:r>
          </w:p>
          <w:p w:rsidR="001B62DC" w:rsidRPr="001B62DC" w:rsidRDefault="001B62DC" w:rsidP="001B62DC">
            <w:pPr>
              <w:widowControl w:val="0"/>
              <w:spacing w:after="0" w:line="240" w:lineRule="auto"/>
              <w:jc w:val="both"/>
              <w:rPr>
                <w:rFonts w:ascii="Times New Roman" w:hAnsi="Times New Roman" w:cs="Times New Roman"/>
                <w:sz w:val="24"/>
                <w:szCs w:val="24"/>
              </w:rPr>
            </w:pPr>
            <w:r w:rsidRPr="001B62DC">
              <w:rPr>
                <w:rFonts w:ascii="Times New Roman" w:hAnsi="Times New Roman" w:cs="Times New Roman"/>
                <w:sz w:val="24"/>
                <w:szCs w:val="24"/>
              </w:rPr>
              <w:t>- итоговой контрольной работы;</w:t>
            </w:r>
          </w:p>
          <w:p w:rsidR="001B62DC" w:rsidRPr="001B62DC" w:rsidRDefault="001B62DC" w:rsidP="001B62DC">
            <w:pPr>
              <w:widowControl w:val="0"/>
              <w:spacing w:after="0" w:line="240" w:lineRule="auto"/>
              <w:jc w:val="both"/>
              <w:rPr>
                <w:rFonts w:ascii="Times New Roman" w:hAnsi="Times New Roman" w:cs="Times New Roman"/>
                <w:sz w:val="24"/>
                <w:szCs w:val="24"/>
              </w:rPr>
            </w:pPr>
            <w:r w:rsidRPr="001B62DC">
              <w:rPr>
                <w:rFonts w:ascii="Times New Roman" w:hAnsi="Times New Roman" w:cs="Times New Roman"/>
                <w:sz w:val="24"/>
                <w:szCs w:val="24"/>
              </w:rPr>
              <w:t>- письменных и устных экзаменов;</w:t>
            </w:r>
          </w:p>
          <w:p w:rsidR="001B62DC" w:rsidRPr="001B62DC" w:rsidRDefault="001B62DC" w:rsidP="001B62DC">
            <w:pPr>
              <w:widowControl w:val="0"/>
              <w:spacing w:after="0" w:line="240" w:lineRule="auto"/>
              <w:jc w:val="both"/>
              <w:rPr>
                <w:rFonts w:ascii="Times New Roman" w:hAnsi="Times New Roman" w:cs="Times New Roman"/>
                <w:sz w:val="24"/>
                <w:szCs w:val="24"/>
              </w:rPr>
            </w:pPr>
            <w:r w:rsidRPr="001B62DC">
              <w:rPr>
                <w:rFonts w:ascii="Times New Roman" w:hAnsi="Times New Roman" w:cs="Times New Roman"/>
                <w:sz w:val="24"/>
                <w:szCs w:val="24"/>
              </w:rPr>
              <w:t>- тестирования;</w:t>
            </w:r>
          </w:p>
          <w:p w:rsidR="001B62DC" w:rsidRPr="001B62DC" w:rsidRDefault="001B62DC" w:rsidP="001B62DC">
            <w:pPr>
              <w:widowControl w:val="0"/>
              <w:spacing w:after="0" w:line="240" w:lineRule="auto"/>
              <w:jc w:val="both"/>
              <w:rPr>
                <w:rFonts w:ascii="Times New Roman" w:hAnsi="Times New Roman" w:cs="Times New Roman"/>
                <w:sz w:val="24"/>
                <w:szCs w:val="24"/>
              </w:rPr>
            </w:pPr>
            <w:r w:rsidRPr="001B62DC">
              <w:rPr>
                <w:rFonts w:ascii="Times New Roman" w:hAnsi="Times New Roman" w:cs="Times New Roman"/>
                <w:sz w:val="24"/>
                <w:szCs w:val="24"/>
              </w:rPr>
              <w:t>- защиты индивидуального/группового проекта;</w:t>
            </w:r>
          </w:p>
          <w:p w:rsidR="001B62DC" w:rsidRPr="001B62DC" w:rsidRDefault="001B62DC" w:rsidP="001B62DC">
            <w:pPr>
              <w:widowControl w:val="0"/>
              <w:spacing w:after="0" w:line="240" w:lineRule="auto"/>
              <w:jc w:val="both"/>
              <w:rPr>
                <w:rFonts w:ascii="Times New Roman" w:hAnsi="Times New Roman" w:cs="Times New Roman"/>
                <w:sz w:val="24"/>
                <w:szCs w:val="24"/>
              </w:rPr>
            </w:pPr>
            <w:r w:rsidRPr="001B62DC">
              <w:rPr>
                <w:rFonts w:ascii="Times New Roman" w:hAnsi="Times New Roman" w:cs="Times New Roman"/>
                <w:sz w:val="24"/>
                <w:szCs w:val="24"/>
              </w:rPr>
              <w:t>- иных формах, определяемых образовательными программами ОО и (или) индивидуальными учебными планами.</w:t>
            </w:r>
          </w:p>
          <w:p w:rsidR="001B62DC" w:rsidRPr="001B62DC" w:rsidRDefault="001B62DC" w:rsidP="001B62DC">
            <w:pPr>
              <w:widowControl w:val="0"/>
              <w:spacing w:after="0" w:line="240" w:lineRule="auto"/>
              <w:jc w:val="both"/>
              <w:rPr>
                <w:rFonts w:ascii="Times New Roman" w:hAnsi="Times New Roman" w:cs="Times New Roman"/>
                <w:sz w:val="24"/>
                <w:szCs w:val="24"/>
              </w:rPr>
            </w:pPr>
            <w:r w:rsidRPr="001B62DC">
              <w:rPr>
                <w:rFonts w:ascii="Times New Roman" w:hAnsi="Times New Roman" w:cs="Times New Roman"/>
                <w:sz w:val="24"/>
                <w:szCs w:val="24"/>
              </w:rPr>
              <w:t>3. Перечень учебных предметов, курсов, выносимых на промежуточную аттестацию, их количество и форма проведения определяется соответствующими учебными планами и ежегодно рассматривается на заседании педагогического совета, с последующим утверждением приказом руководителя ОО.</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1-4 классы - 10.05.2017г.-24.05.2017г.</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5-8, 10 классы – 10.05.2017г.-24.05.2017г.</w:t>
            </w:r>
          </w:p>
          <w:p w:rsidR="001B62DC" w:rsidRPr="001B62DC" w:rsidRDefault="001B62DC" w:rsidP="001B62DC">
            <w:pPr>
              <w:spacing w:after="0" w:line="240" w:lineRule="auto"/>
              <w:rPr>
                <w:rFonts w:ascii="Times New Roman" w:hAnsi="Times New Roman" w:cs="Times New Roman"/>
                <w:sz w:val="24"/>
                <w:szCs w:val="24"/>
              </w:rPr>
            </w:pPr>
            <w:r w:rsidRPr="001B62DC">
              <w:rPr>
                <w:rFonts w:ascii="Times New Roman" w:hAnsi="Times New Roman" w:cs="Times New Roman"/>
                <w:sz w:val="24"/>
                <w:szCs w:val="24"/>
              </w:rPr>
              <w:t>9, 11 классы – 12.12.16г.-24.12.16г.</w:t>
            </w:r>
          </w:p>
        </w:tc>
      </w:tr>
    </w:tbl>
    <w:p w:rsidR="003A12AB" w:rsidRPr="003A12AB" w:rsidRDefault="003A12AB" w:rsidP="003A12AB">
      <w:pPr>
        <w:pStyle w:val="aff0"/>
        <w:spacing w:line="240" w:lineRule="auto"/>
        <w:rPr>
          <w:caps w:val="0"/>
          <w:sz w:val="24"/>
          <w:szCs w:val="24"/>
        </w:rPr>
      </w:pPr>
    </w:p>
    <w:p w:rsidR="00F206DC" w:rsidRPr="00E46770" w:rsidRDefault="00F206DC" w:rsidP="00F206DC">
      <w:pPr>
        <w:tabs>
          <w:tab w:val="left" w:pos="3165"/>
        </w:tabs>
        <w:spacing w:after="0" w:line="240" w:lineRule="auto"/>
        <w:jc w:val="center"/>
        <w:rPr>
          <w:sz w:val="24"/>
          <w:szCs w:val="24"/>
        </w:rPr>
      </w:pPr>
      <w:r w:rsidRPr="00E46770">
        <w:rPr>
          <w:rFonts w:ascii="Times New Roman" w:hAnsi="Times New Roman" w:cs="Times New Roman"/>
          <w:i/>
          <w:sz w:val="24"/>
          <w:szCs w:val="24"/>
        </w:rPr>
        <w:t>Технические средства обучения</w:t>
      </w:r>
    </w:p>
    <w:p w:rsidR="00F206DC" w:rsidRPr="00E46770" w:rsidRDefault="00F206DC" w:rsidP="00F206DC">
      <w:pPr>
        <w:pStyle w:val="ae"/>
        <w:spacing w:after="0" w:line="240" w:lineRule="auto"/>
        <w:ind w:firstLine="454"/>
        <w:jc w:val="both"/>
        <w:rPr>
          <w:rFonts w:ascii="Times New Roman" w:hAnsi="Times New Roman"/>
          <w:sz w:val="24"/>
          <w:szCs w:val="24"/>
        </w:rPr>
      </w:pPr>
      <w:r w:rsidRPr="00E46770">
        <w:rPr>
          <w:rFonts w:ascii="Times New Roman" w:hAnsi="Times New Roman"/>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F206DC" w:rsidRPr="00D06815" w:rsidRDefault="00F206DC" w:rsidP="00F206DC">
      <w:pPr>
        <w:pStyle w:val="ae"/>
        <w:spacing w:after="0" w:line="240" w:lineRule="auto"/>
        <w:ind w:firstLine="454"/>
        <w:jc w:val="both"/>
        <w:rPr>
          <w:rFonts w:ascii="Times New Roman" w:hAnsi="Times New Roman"/>
          <w:sz w:val="24"/>
          <w:szCs w:val="24"/>
        </w:rPr>
      </w:pPr>
      <w:r w:rsidRPr="00D06815">
        <w:rPr>
          <w:rFonts w:ascii="Times New Roman" w:hAnsi="Times New Roman"/>
          <w:sz w:val="24"/>
          <w:szCs w:val="24"/>
        </w:rPr>
        <w:t>Под</w:t>
      </w:r>
      <w:r w:rsidRPr="00D06815">
        <w:rPr>
          <w:rStyle w:val="aff4"/>
          <w:rFonts w:ascii="Times New Roman" w:hAnsi="Times New Roman"/>
        </w:rPr>
        <w:t xml:space="preserve"> информационно-образовательной средой</w:t>
      </w:r>
      <w:r w:rsidRPr="00D06815">
        <w:rPr>
          <w:rFonts w:ascii="Times New Roman" w:hAnsi="Times New Roman"/>
          <w:sz w:val="24"/>
          <w:szCs w:val="24"/>
        </w:rPr>
        <w:t xml:space="preserve"> (или</w:t>
      </w:r>
      <w:r w:rsidRPr="00D06815">
        <w:rPr>
          <w:rStyle w:val="aff4"/>
          <w:rFonts w:ascii="Times New Roman" w:hAnsi="Times New Roman"/>
        </w:rPr>
        <w:t xml:space="preserve"> ИОС) </w:t>
      </w:r>
      <w:r w:rsidRPr="00D06815">
        <w:rPr>
          <w:rFonts w:ascii="Times New Roman" w:hAnsi="Times New Roman"/>
          <w:sz w:val="24"/>
          <w:szCs w:val="24"/>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w:t>
      </w:r>
      <w:r w:rsidRPr="00D06815">
        <w:rPr>
          <w:rFonts w:ascii="Times New Roman" w:hAnsi="Times New Roman"/>
          <w:sz w:val="24"/>
          <w:szCs w:val="24"/>
        </w:rPr>
        <w:lastRenderedPageBreak/>
        <w:t>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206DC" w:rsidRPr="00D06815" w:rsidRDefault="00F206DC" w:rsidP="00F206DC">
      <w:pPr>
        <w:pStyle w:val="aff0"/>
        <w:spacing w:line="240" w:lineRule="auto"/>
        <w:rPr>
          <w:b/>
          <w:i/>
          <w:sz w:val="24"/>
          <w:szCs w:val="24"/>
        </w:rPr>
      </w:pPr>
      <w:r w:rsidRPr="00D06815">
        <w:rPr>
          <w:b/>
          <w:i/>
          <w:caps w:val="0"/>
          <w:sz w:val="24"/>
          <w:szCs w:val="24"/>
        </w:rPr>
        <w:t>Основными элементами ИОС являются:</w:t>
      </w:r>
    </w:p>
    <w:p w:rsidR="00F206DC" w:rsidRPr="00D06815" w:rsidRDefault="00F206DC" w:rsidP="00F206DC">
      <w:pPr>
        <w:pStyle w:val="aff0"/>
        <w:spacing w:line="240" w:lineRule="auto"/>
        <w:rPr>
          <w:sz w:val="24"/>
          <w:szCs w:val="24"/>
        </w:rPr>
      </w:pPr>
      <w:r w:rsidRPr="00D06815">
        <w:rPr>
          <w:caps w:val="0"/>
          <w:sz w:val="24"/>
          <w:szCs w:val="24"/>
        </w:rPr>
        <w:t>• информационно-образовательные ресурсы в виде печатной продукции;</w:t>
      </w:r>
    </w:p>
    <w:p w:rsidR="00F206DC" w:rsidRPr="00D06815" w:rsidRDefault="00F206DC" w:rsidP="00F206DC">
      <w:pPr>
        <w:pStyle w:val="aff0"/>
        <w:spacing w:line="240" w:lineRule="auto"/>
        <w:rPr>
          <w:sz w:val="24"/>
          <w:szCs w:val="24"/>
        </w:rPr>
      </w:pPr>
      <w:r w:rsidRPr="00D06815">
        <w:rPr>
          <w:caps w:val="0"/>
          <w:sz w:val="24"/>
          <w:szCs w:val="24"/>
        </w:rPr>
        <w:t>• информационно-образовательные ресурсы на сменных оптических носителях;</w:t>
      </w:r>
    </w:p>
    <w:p w:rsidR="00F206DC" w:rsidRPr="00D06815" w:rsidRDefault="00F206DC" w:rsidP="00F206DC">
      <w:pPr>
        <w:pStyle w:val="aff0"/>
        <w:spacing w:line="240" w:lineRule="auto"/>
        <w:rPr>
          <w:sz w:val="24"/>
          <w:szCs w:val="24"/>
        </w:rPr>
      </w:pPr>
      <w:r w:rsidRPr="00D06815">
        <w:rPr>
          <w:caps w:val="0"/>
          <w:sz w:val="24"/>
          <w:szCs w:val="24"/>
        </w:rPr>
        <w:t>• информационно-образовательные ресурсы интернета;</w:t>
      </w:r>
    </w:p>
    <w:p w:rsidR="00F206DC" w:rsidRPr="00D06815" w:rsidRDefault="00F206DC" w:rsidP="00F206DC">
      <w:pPr>
        <w:pStyle w:val="aff0"/>
        <w:spacing w:line="240" w:lineRule="auto"/>
        <w:rPr>
          <w:sz w:val="24"/>
          <w:szCs w:val="24"/>
        </w:rPr>
      </w:pPr>
      <w:r w:rsidRPr="00D06815">
        <w:rPr>
          <w:caps w:val="0"/>
          <w:sz w:val="24"/>
          <w:szCs w:val="24"/>
        </w:rPr>
        <w:t>• вычислительная и информационно-телекоммуникационная инфраструктура;</w:t>
      </w:r>
    </w:p>
    <w:p w:rsidR="00F206DC" w:rsidRPr="00D06815" w:rsidRDefault="00F206DC" w:rsidP="00F206DC">
      <w:pPr>
        <w:pStyle w:val="aff0"/>
        <w:spacing w:line="240" w:lineRule="auto"/>
        <w:rPr>
          <w:sz w:val="24"/>
          <w:szCs w:val="24"/>
        </w:rPr>
      </w:pPr>
      <w:r w:rsidRPr="00D06815">
        <w:rPr>
          <w:caps w:val="0"/>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F206DC" w:rsidRPr="00D06815" w:rsidRDefault="00F206DC" w:rsidP="00F206DC">
      <w:pPr>
        <w:pStyle w:val="ae"/>
        <w:spacing w:after="0" w:line="240" w:lineRule="auto"/>
        <w:ind w:firstLine="454"/>
        <w:jc w:val="both"/>
        <w:rPr>
          <w:rFonts w:ascii="Times New Roman" w:hAnsi="Times New Roman"/>
          <w:sz w:val="24"/>
          <w:szCs w:val="24"/>
        </w:rPr>
      </w:pPr>
      <w:r w:rsidRPr="00D06815">
        <w:rPr>
          <w:rStyle w:val="CenturySchoolbook"/>
          <w:rFonts w:ascii="Times New Roman" w:hAnsi="Times New Roman" w:cs="Times New Roman"/>
          <w:b/>
          <w:sz w:val="24"/>
          <w:szCs w:val="24"/>
        </w:rPr>
        <w:t xml:space="preserve">Необходимое для использования </w:t>
      </w:r>
      <w:r w:rsidRPr="00D06815">
        <w:rPr>
          <w:rStyle w:val="1f"/>
          <w:sz w:val="24"/>
          <w:szCs w:val="24"/>
        </w:rPr>
        <w:t>ИКТ</w:t>
      </w:r>
      <w:r w:rsidRPr="00D06815">
        <w:rPr>
          <w:rStyle w:val="CenturySchoolbook"/>
          <w:rFonts w:ascii="Times New Roman" w:hAnsi="Times New Roman" w:cs="Times New Roman"/>
          <w:b/>
          <w:sz w:val="24"/>
          <w:szCs w:val="24"/>
        </w:rPr>
        <w:t xml:space="preserve"> оборудование</w:t>
      </w:r>
      <w:r w:rsidR="00A15BBE">
        <w:rPr>
          <w:rStyle w:val="CenturySchoolbook"/>
          <w:rFonts w:ascii="Times New Roman" w:hAnsi="Times New Roman" w:cs="Times New Roman"/>
          <w:b/>
          <w:sz w:val="24"/>
          <w:szCs w:val="24"/>
        </w:rPr>
        <w:t xml:space="preserve"> </w:t>
      </w:r>
      <w:r w:rsidRPr="00D06815">
        <w:rPr>
          <w:rFonts w:ascii="Times New Roman" w:hAnsi="Times New Roman"/>
          <w:sz w:val="24"/>
          <w:szCs w:val="24"/>
        </w:rPr>
        <w:t>отвечает современным требованиям и обеспечивать использование икт:</w:t>
      </w:r>
    </w:p>
    <w:p w:rsidR="00F206DC" w:rsidRPr="00D06815" w:rsidRDefault="00F206DC" w:rsidP="00F206DC">
      <w:pPr>
        <w:pStyle w:val="aff0"/>
        <w:spacing w:line="240" w:lineRule="auto"/>
        <w:rPr>
          <w:sz w:val="24"/>
          <w:szCs w:val="24"/>
        </w:rPr>
      </w:pPr>
      <w:r w:rsidRPr="00D06815">
        <w:rPr>
          <w:caps w:val="0"/>
          <w:sz w:val="24"/>
          <w:szCs w:val="24"/>
        </w:rPr>
        <w:t>• в учебной деятельности;</w:t>
      </w:r>
    </w:p>
    <w:p w:rsidR="00F206DC" w:rsidRPr="00D06815" w:rsidRDefault="00F206DC" w:rsidP="00F206DC">
      <w:pPr>
        <w:pStyle w:val="aff0"/>
        <w:spacing w:line="240" w:lineRule="auto"/>
        <w:rPr>
          <w:sz w:val="24"/>
          <w:szCs w:val="24"/>
        </w:rPr>
      </w:pPr>
      <w:r w:rsidRPr="00D06815">
        <w:rPr>
          <w:caps w:val="0"/>
          <w:sz w:val="24"/>
          <w:szCs w:val="24"/>
        </w:rPr>
        <w:t>• во внеурочной деятельности;</w:t>
      </w:r>
    </w:p>
    <w:p w:rsidR="00F206DC" w:rsidRPr="00D06815" w:rsidRDefault="00F206DC" w:rsidP="00F206DC">
      <w:pPr>
        <w:pStyle w:val="aff0"/>
        <w:spacing w:line="240" w:lineRule="auto"/>
        <w:rPr>
          <w:sz w:val="24"/>
          <w:szCs w:val="24"/>
        </w:rPr>
      </w:pPr>
      <w:r w:rsidRPr="00D06815">
        <w:rPr>
          <w:caps w:val="0"/>
          <w:sz w:val="24"/>
          <w:szCs w:val="24"/>
        </w:rPr>
        <w:t>• при измерении, контроле и оценке результатов образования;</w:t>
      </w:r>
    </w:p>
    <w:p w:rsidR="00F206DC" w:rsidRPr="00D06815" w:rsidRDefault="00F206DC" w:rsidP="00F206DC">
      <w:pPr>
        <w:pStyle w:val="aff0"/>
        <w:spacing w:line="240" w:lineRule="auto"/>
        <w:rPr>
          <w:sz w:val="24"/>
          <w:szCs w:val="24"/>
        </w:rPr>
      </w:pPr>
      <w:r w:rsidRPr="00D06815">
        <w:rPr>
          <w:caps w:val="0"/>
          <w:sz w:val="24"/>
          <w:szCs w:val="24"/>
        </w:rPr>
        <w:t>• в административной деятельности, включая дистанционное взаимодействие всех участн</w:t>
      </w:r>
      <w:r w:rsidRPr="00D06815">
        <w:rPr>
          <w:caps w:val="0"/>
          <w:sz w:val="24"/>
          <w:szCs w:val="24"/>
        </w:rPr>
        <w:t>и</w:t>
      </w:r>
      <w:r w:rsidRPr="00D06815">
        <w:rPr>
          <w:caps w:val="0"/>
          <w:sz w:val="24"/>
          <w:szCs w:val="24"/>
        </w:rPr>
        <w:t>ков образовательного процесса, в том числе в рамках дистанционного образования, а также ди</w:t>
      </w:r>
      <w:r w:rsidRPr="00D06815">
        <w:rPr>
          <w:caps w:val="0"/>
          <w:sz w:val="24"/>
          <w:szCs w:val="24"/>
        </w:rPr>
        <w:t>с</w:t>
      </w:r>
      <w:r w:rsidRPr="00D06815">
        <w:rPr>
          <w:caps w:val="0"/>
          <w:sz w:val="24"/>
          <w:szCs w:val="24"/>
        </w:rPr>
        <w:t>танционное взаимодействие образовательного учреждения с другими организациями социал</w:t>
      </w:r>
      <w:r w:rsidRPr="00D06815">
        <w:rPr>
          <w:caps w:val="0"/>
          <w:sz w:val="24"/>
          <w:szCs w:val="24"/>
        </w:rPr>
        <w:t>ь</w:t>
      </w:r>
      <w:r w:rsidRPr="00D06815">
        <w:rPr>
          <w:caps w:val="0"/>
          <w:sz w:val="24"/>
          <w:szCs w:val="24"/>
        </w:rPr>
        <w:t>ной сферы и органами управления.</w:t>
      </w:r>
    </w:p>
    <w:p w:rsidR="00F206DC" w:rsidRPr="00D06815" w:rsidRDefault="00F206DC" w:rsidP="00F206DC">
      <w:pPr>
        <w:pStyle w:val="aff0"/>
        <w:spacing w:line="240" w:lineRule="auto"/>
        <w:rPr>
          <w:sz w:val="24"/>
          <w:szCs w:val="24"/>
        </w:rPr>
      </w:pPr>
      <w:r w:rsidRPr="00D06815">
        <w:rPr>
          <w:b/>
          <w:i/>
          <w:caps w:val="0"/>
          <w:sz w:val="24"/>
          <w:szCs w:val="24"/>
        </w:rPr>
        <w:t>Учебно-методическое и информационное оснащение образовательного процесса</w:t>
      </w:r>
      <w:r w:rsidRPr="00D06815">
        <w:rPr>
          <w:caps w:val="0"/>
          <w:sz w:val="24"/>
          <w:szCs w:val="24"/>
        </w:rPr>
        <w:t xml:space="preserve"> обе</w:t>
      </w:r>
      <w:r w:rsidRPr="00D06815">
        <w:rPr>
          <w:caps w:val="0"/>
          <w:sz w:val="24"/>
          <w:szCs w:val="24"/>
        </w:rPr>
        <w:t>с</w:t>
      </w:r>
      <w:r w:rsidRPr="00D06815">
        <w:rPr>
          <w:caps w:val="0"/>
          <w:sz w:val="24"/>
          <w:szCs w:val="24"/>
        </w:rPr>
        <w:t>печивает возможность:</w:t>
      </w:r>
    </w:p>
    <w:p w:rsidR="00F206DC" w:rsidRPr="00D06815" w:rsidRDefault="00F206DC" w:rsidP="00F206DC">
      <w:pPr>
        <w:pStyle w:val="aff0"/>
        <w:spacing w:line="240" w:lineRule="auto"/>
        <w:rPr>
          <w:sz w:val="24"/>
          <w:szCs w:val="24"/>
        </w:rPr>
      </w:pPr>
      <w:r w:rsidRPr="00D06815">
        <w:rPr>
          <w:caps w:val="0"/>
          <w:sz w:val="24"/>
          <w:szCs w:val="24"/>
        </w:rPr>
        <w:t>• ввода русского и иноязычного текста, распознавания сканированного текста; создания те</w:t>
      </w:r>
      <w:r w:rsidRPr="00D06815">
        <w:rPr>
          <w:caps w:val="0"/>
          <w:sz w:val="24"/>
          <w:szCs w:val="24"/>
        </w:rPr>
        <w:t>к</w:t>
      </w:r>
      <w:r w:rsidRPr="00D06815">
        <w:rPr>
          <w:caps w:val="0"/>
          <w:sz w:val="24"/>
          <w:szCs w:val="24"/>
        </w:rPr>
        <w:t>ста на основе расшифровки аудиозаписи; использования средств орфографического и синтакс</w:t>
      </w:r>
      <w:r w:rsidRPr="00D06815">
        <w:rPr>
          <w:caps w:val="0"/>
          <w:sz w:val="24"/>
          <w:szCs w:val="24"/>
        </w:rPr>
        <w:t>и</w:t>
      </w:r>
      <w:r w:rsidRPr="00D06815">
        <w:rPr>
          <w:caps w:val="0"/>
          <w:sz w:val="24"/>
          <w:szCs w:val="24"/>
        </w:rPr>
        <w:t>ческого контроля русского текста и текста на иностранном языке; редактирования и структур</w:t>
      </w:r>
      <w:r w:rsidRPr="00D06815">
        <w:rPr>
          <w:caps w:val="0"/>
          <w:sz w:val="24"/>
          <w:szCs w:val="24"/>
        </w:rPr>
        <w:t>и</w:t>
      </w:r>
      <w:r w:rsidRPr="00D06815">
        <w:rPr>
          <w:caps w:val="0"/>
          <w:sz w:val="24"/>
          <w:szCs w:val="24"/>
        </w:rPr>
        <w:t>рования текста средствами текстового редактора;</w:t>
      </w:r>
    </w:p>
    <w:p w:rsidR="00F206DC" w:rsidRPr="00D06815" w:rsidRDefault="00F206DC" w:rsidP="00F206DC">
      <w:pPr>
        <w:pStyle w:val="aff0"/>
        <w:spacing w:line="240" w:lineRule="auto"/>
        <w:rPr>
          <w:sz w:val="24"/>
          <w:szCs w:val="24"/>
        </w:rPr>
      </w:pPr>
      <w:r w:rsidRPr="00D06815">
        <w:rPr>
          <w:caps w:val="0"/>
          <w:sz w:val="24"/>
          <w:szCs w:val="24"/>
        </w:rPr>
        <w:t>• создания и использования диаграмм различных видов;</w:t>
      </w:r>
    </w:p>
    <w:p w:rsidR="00F206DC" w:rsidRPr="00D06815" w:rsidRDefault="00F206DC" w:rsidP="00F206DC">
      <w:pPr>
        <w:pStyle w:val="aff0"/>
        <w:spacing w:line="240" w:lineRule="auto"/>
        <w:rPr>
          <w:sz w:val="24"/>
          <w:szCs w:val="24"/>
        </w:rPr>
      </w:pPr>
      <w:r w:rsidRPr="00D06815">
        <w:rPr>
          <w:caps w:val="0"/>
          <w:sz w:val="24"/>
          <w:szCs w:val="24"/>
        </w:rPr>
        <w:t>• организации сообщения в виде линейного или включающего ссылки сопровождения в</w:t>
      </w:r>
      <w:r w:rsidRPr="00D06815">
        <w:rPr>
          <w:caps w:val="0"/>
          <w:sz w:val="24"/>
          <w:szCs w:val="24"/>
        </w:rPr>
        <w:t>ы</w:t>
      </w:r>
      <w:r w:rsidRPr="00D06815">
        <w:rPr>
          <w:caps w:val="0"/>
          <w:sz w:val="24"/>
          <w:szCs w:val="24"/>
        </w:rPr>
        <w:t>ступления, сообщения для самостоятельного просмотра, в том числе видеомонтажа и озвучив</w:t>
      </w:r>
      <w:r w:rsidRPr="00D06815">
        <w:rPr>
          <w:caps w:val="0"/>
          <w:sz w:val="24"/>
          <w:szCs w:val="24"/>
        </w:rPr>
        <w:t>а</w:t>
      </w:r>
      <w:r w:rsidRPr="00D06815">
        <w:rPr>
          <w:caps w:val="0"/>
          <w:sz w:val="24"/>
          <w:szCs w:val="24"/>
        </w:rPr>
        <w:t>ния видео</w:t>
      </w:r>
      <w:r w:rsidR="00A15BBE">
        <w:rPr>
          <w:caps w:val="0"/>
          <w:sz w:val="24"/>
          <w:szCs w:val="24"/>
        </w:rPr>
        <w:t xml:space="preserve"> </w:t>
      </w:r>
      <w:r w:rsidRPr="00D06815">
        <w:rPr>
          <w:caps w:val="0"/>
          <w:sz w:val="24"/>
          <w:szCs w:val="24"/>
        </w:rPr>
        <w:t>сообщений;</w:t>
      </w:r>
    </w:p>
    <w:p w:rsidR="00F206DC" w:rsidRPr="00D06815" w:rsidRDefault="00F206DC" w:rsidP="00F206DC">
      <w:pPr>
        <w:pStyle w:val="aff0"/>
        <w:spacing w:line="240" w:lineRule="auto"/>
        <w:rPr>
          <w:sz w:val="24"/>
          <w:szCs w:val="24"/>
        </w:rPr>
      </w:pPr>
      <w:r w:rsidRPr="00D06815">
        <w:rPr>
          <w:caps w:val="0"/>
          <w:sz w:val="24"/>
          <w:szCs w:val="24"/>
        </w:rPr>
        <w:t>• выступления с аудио-, видео- и графическим экранным сопровождением</w:t>
      </w:r>
      <w:r w:rsidRPr="00D06815">
        <w:rPr>
          <w:sz w:val="24"/>
          <w:szCs w:val="24"/>
        </w:rPr>
        <w:t>;</w:t>
      </w:r>
    </w:p>
    <w:p w:rsidR="00F206DC" w:rsidRPr="00D06815" w:rsidRDefault="00F206DC" w:rsidP="00F206DC">
      <w:pPr>
        <w:pStyle w:val="aff0"/>
        <w:spacing w:line="240" w:lineRule="auto"/>
        <w:rPr>
          <w:color w:val="FF0000"/>
          <w:sz w:val="24"/>
          <w:szCs w:val="24"/>
        </w:rPr>
      </w:pPr>
      <w:r w:rsidRPr="00D06815">
        <w:rPr>
          <w:caps w:val="0"/>
          <w:sz w:val="24"/>
          <w:szCs w:val="24"/>
        </w:rPr>
        <w:t xml:space="preserve">• вывода информации на бумагу и т. п. </w:t>
      </w:r>
    </w:p>
    <w:p w:rsidR="00F206DC" w:rsidRPr="00D06815" w:rsidRDefault="00F206DC" w:rsidP="00F206DC">
      <w:pPr>
        <w:pStyle w:val="aff0"/>
        <w:spacing w:line="240" w:lineRule="auto"/>
        <w:rPr>
          <w:sz w:val="24"/>
          <w:szCs w:val="24"/>
        </w:rPr>
      </w:pPr>
      <w:r w:rsidRPr="00D06815">
        <w:rPr>
          <w:caps w:val="0"/>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w:t>
      </w:r>
      <w:r w:rsidRPr="00D06815">
        <w:rPr>
          <w:caps w:val="0"/>
          <w:sz w:val="24"/>
          <w:szCs w:val="24"/>
        </w:rPr>
        <w:t>б</w:t>
      </w:r>
      <w:r w:rsidRPr="00D06815">
        <w:rPr>
          <w:caps w:val="0"/>
          <w:sz w:val="24"/>
          <w:szCs w:val="24"/>
        </w:rPr>
        <w:t>щений в информационной среде образовательного учреждения;</w:t>
      </w:r>
    </w:p>
    <w:p w:rsidR="00F206DC" w:rsidRPr="00D06815" w:rsidRDefault="00F206DC" w:rsidP="00F206DC">
      <w:pPr>
        <w:pStyle w:val="aff0"/>
        <w:spacing w:line="240" w:lineRule="auto"/>
        <w:rPr>
          <w:sz w:val="24"/>
          <w:szCs w:val="24"/>
        </w:rPr>
      </w:pPr>
      <w:r w:rsidRPr="00D06815">
        <w:rPr>
          <w:caps w:val="0"/>
          <w:sz w:val="24"/>
          <w:szCs w:val="24"/>
        </w:rPr>
        <w:t>• поиска и получения информации;</w:t>
      </w:r>
    </w:p>
    <w:p w:rsidR="00F206DC" w:rsidRPr="00D06815" w:rsidRDefault="00F206DC" w:rsidP="00F206DC">
      <w:pPr>
        <w:pStyle w:val="aff0"/>
        <w:spacing w:line="240" w:lineRule="auto"/>
        <w:rPr>
          <w:sz w:val="24"/>
          <w:szCs w:val="24"/>
        </w:rPr>
      </w:pPr>
      <w:r w:rsidRPr="00D06815">
        <w:rPr>
          <w:caps w:val="0"/>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F206DC" w:rsidRPr="00D06815" w:rsidRDefault="00F206DC" w:rsidP="00F206DC">
      <w:pPr>
        <w:pStyle w:val="aff0"/>
        <w:spacing w:line="240" w:lineRule="auto"/>
        <w:rPr>
          <w:sz w:val="24"/>
          <w:szCs w:val="24"/>
        </w:rPr>
      </w:pPr>
      <w:r w:rsidRPr="00D06815">
        <w:rPr>
          <w:caps w:val="0"/>
          <w:sz w:val="24"/>
          <w:szCs w:val="24"/>
        </w:rPr>
        <w:t>• вещания (подкастинга), использования аудиовидеоустройств для учебной деятельности на уроке и вне урока;</w:t>
      </w:r>
    </w:p>
    <w:p w:rsidR="00F206DC" w:rsidRPr="00D06815" w:rsidRDefault="00F206DC" w:rsidP="00F206DC">
      <w:pPr>
        <w:pStyle w:val="aff0"/>
        <w:spacing w:line="240" w:lineRule="auto"/>
        <w:rPr>
          <w:sz w:val="24"/>
          <w:szCs w:val="24"/>
        </w:rPr>
      </w:pPr>
      <w:r w:rsidRPr="00D06815">
        <w:rPr>
          <w:caps w:val="0"/>
          <w:sz w:val="24"/>
          <w:szCs w:val="24"/>
        </w:rPr>
        <w:t>• общения в интернете, взаимодействия в социальных группах и сетях, участия в форумах, групповой работы над сообщениями (вики);</w:t>
      </w:r>
    </w:p>
    <w:p w:rsidR="00F206DC" w:rsidRPr="00D06815" w:rsidRDefault="00F206DC" w:rsidP="00F206DC">
      <w:pPr>
        <w:pStyle w:val="aff0"/>
        <w:spacing w:line="240" w:lineRule="auto"/>
        <w:rPr>
          <w:sz w:val="24"/>
          <w:szCs w:val="24"/>
        </w:rPr>
      </w:pPr>
      <w:r w:rsidRPr="00D06815">
        <w:rPr>
          <w:caps w:val="0"/>
          <w:sz w:val="24"/>
          <w:szCs w:val="24"/>
        </w:rPr>
        <w:t>• создания и заполнения баз данных, в том числе определителей; наглядного представления и анализа данных;</w:t>
      </w:r>
    </w:p>
    <w:p w:rsidR="00F206DC" w:rsidRPr="00D06815" w:rsidRDefault="00F206DC" w:rsidP="00F206DC">
      <w:pPr>
        <w:pStyle w:val="aff0"/>
        <w:spacing w:line="240" w:lineRule="auto"/>
        <w:rPr>
          <w:sz w:val="24"/>
          <w:szCs w:val="24"/>
        </w:rPr>
      </w:pPr>
      <w:r w:rsidRPr="00D06815">
        <w:rPr>
          <w:caps w:val="0"/>
          <w:sz w:val="24"/>
          <w:szCs w:val="24"/>
        </w:rPr>
        <w:t xml:space="preserve">• художественного творчества с использованием ручных, электрических и ИКТ-инструментов, реализации художественно-оформительских и </w:t>
      </w:r>
    </w:p>
    <w:p w:rsidR="00F206DC" w:rsidRPr="00D06815" w:rsidRDefault="00F206DC" w:rsidP="00F206DC">
      <w:pPr>
        <w:pStyle w:val="aff0"/>
        <w:spacing w:line="240" w:lineRule="auto"/>
        <w:rPr>
          <w:sz w:val="24"/>
          <w:szCs w:val="24"/>
        </w:rPr>
      </w:pPr>
      <w:r w:rsidRPr="00D06815">
        <w:rPr>
          <w:caps w:val="0"/>
          <w:sz w:val="24"/>
          <w:szCs w:val="24"/>
        </w:rPr>
        <w:t>• занятий по изучению правил дорожного движения с использованием игр, оборудования;</w:t>
      </w:r>
    </w:p>
    <w:p w:rsidR="00F206DC" w:rsidRPr="00D06815" w:rsidRDefault="00F206DC" w:rsidP="00F206DC">
      <w:pPr>
        <w:pStyle w:val="aff0"/>
        <w:spacing w:line="240" w:lineRule="auto"/>
        <w:rPr>
          <w:sz w:val="24"/>
          <w:szCs w:val="24"/>
        </w:rPr>
      </w:pPr>
      <w:r w:rsidRPr="00D06815">
        <w:rPr>
          <w:caps w:val="0"/>
          <w:sz w:val="24"/>
          <w:szCs w:val="24"/>
        </w:rPr>
        <w:t>• размещения продуктов познавательной, учебно-исследовательской деятельности обуча</w:t>
      </w:r>
      <w:r w:rsidRPr="00D06815">
        <w:rPr>
          <w:caps w:val="0"/>
          <w:sz w:val="24"/>
          <w:szCs w:val="24"/>
        </w:rPr>
        <w:t>ю</w:t>
      </w:r>
      <w:r w:rsidRPr="00D06815">
        <w:rPr>
          <w:caps w:val="0"/>
          <w:sz w:val="24"/>
          <w:szCs w:val="24"/>
        </w:rPr>
        <w:t>щихся в информационно-образовательной среде образовательного учреждения;</w:t>
      </w:r>
    </w:p>
    <w:p w:rsidR="00F206DC" w:rsidRPr="00D06815" w:rsidRDefault="00F206DC" w:rsidP="00F206DC">
      <w:pPr>
        <w:pStyle w:val="aff0"/>
        <w:spacing w:line="240" w:lineRule="auto"/>
        <w:rPr>
          <w:sz w:val="24"/>
          <w:szCs w:val="24"/>
        </w:rPr>
      </w:pPr>
      <w:r w:rsidRPr="00D06815">
        <w:rPr>
          <w:caps w:val="0"/>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w:t>
      </w:r>
      <w:r w:rsidRPr="00D06815">
        <w:rPr>
          <w:caps w:val="0"/>
          <w:sz w:val="24"/>
          <w:szCs w:val="24"/>
        </w:rPr>
        <w:t>а</w:t>
      </w:r>
      <w:r w:rsidRPr="00D06815">
        <w:rPr>
          <w:caps w:val="0"/>
          <w:sz w:val="24"/>
          <w:szCs w:val="24"/>
        </w:rPr>
        <w:t>лизации в целом и отдельных этапов (выступлений, дискуссий, экспериментов);</w:t>
      </w:r>
    </w:p>
    <w:p w:rsidR="00F206DC" w:rsidRPr="00D06815" w:rsidRDefault="00F206DC" w:rsidP="00F206DC">
      <w:pPr>
        <w:pStyle w:val="aff0"/>
        <w:spacing w:line="240" w:lineRule="auto"/>
        <w:rPr>
          <w:sz w:val="24"/>
          <w:szCs w:val="24"/>
        </w:rPr>
      </w:pPr>
      <w:r w:rsidRPr="00D06815">
        <w:rPr>
          <w:caps w:val="0"/>
          <w:sz w:val="24"/>
          <w:szCs w:val="24"/>
        </w:rPr>
        <w:lastRenderedPageBreak/>
        <w:t>• обеспечения доступа в школьной библиотеке к информационным ресурсам интернета, учебной и художественной литературе, коллекциям медиа</w:t>
      </w:r>
      <w:r w:rsidR="00A15BBE">
        <w:rPr>
          <w:caps w:val="0"/>
          <w:sz w:val="24"/>
          <w:szCs w:val="24"/>
        </w:rPr>
        <w:t xml:space="preserve"> </w:t>
      </w:r>
      <w:r w:rsidRPr="00D06815">
        <w:rPr>
          <w:caps w:val="0"/>
          <w:sz w:val="24"/>
          <w:szCs w:val="24"/>
        </w:rPr>
        <w:t>ресурсов на электронных носителях;</w:t>
      </w:r>
    </w:p>
    <w:p w:rsidR="00F206DC" w:rsidRPr="00D06815" w:rsidRDefault="00F206DC" w:rsidP="00F206DC">
      <w:pPr>
        <w:pStyle w:val="aff0"/>
        <w:spacing w:line="240" w:lineRule="auto"/>
        <w:rPr>
          <w:sz w:val="24"/>
          <w:szCs w:val="24"/>
        </w:rPr>
      </w:pPr>
      <w:r w:rsidRPr="00D06815">
        <w:rPr>
          <w:caps w:val="0"/>
          <w:sz w:val="24"/>
          <w:szCs w:val="24"/>
        </w:rPr>
        <w:t>• проведения массовых мероприятий, собраний, представлений; досуга и общения обуча</w:t>
      </w:r>
      <w:r w:rsidRPr="00D06815">
        <w:rPr>
          <w:caps w:val="0"/>
          <w:sz w:val="24"/>
          <w:szCs w:val="24"/>
        </w:rPr>
        <w:t>ю</w:t>
      </w:r>
      <w:r w:rsidRPr="00D06815">
        <w:rPr>
          <w:caps w:val="0"/>
          <w:sz w:val="24"/>
          <w:szCs w:val="24"/>
        </w:rPr>
        <w:t>щихся с возможностью массового просмотра кино- и видеоматериалов, организации сценич</w:t>
      </w:r>
      <w:r w:rsidRPr="00D06815">
        <w:rPr>
          <w:caps w:val="0"/>
          <w:sz w:val="24"/>
          <w:szCs w:val="24"/>
        </w:rPr>
        <w:t>е</w:t>
      </w:r>
      <w:r w:rsidRPr="00D06815">
        <w:rPr>
          <w:caps w:val="0"/>
          <w:sz w:val="24"/>
          <w:szCs w:val="24"/>
        </w:rPr>
        <w:t>ской работы, театрализованных представлений, обеспеченных озвучиванием, освещением и мультимедиа сопровождением;</w:t>
      </w:r>
    </w:p>
    <w:p w:rsidR="00F206DC" w:rsidRPr="00D06815" w:rsidRDefault="00F206DC" w:rsidP="00F206DC">
      <w:pPr>
        <w:pStyle w:val="aff0"/>
        <w:spacing w:line="240" w:lineRule="auto"/>
        <w:rPr>
          <w:sz w:val="24"/>
          <w:szCs w:val="24"/>
        </w:rPr>
      </w:pPr>
      <w:r w:rsidRPr="00D06815">
        <w:rPr>
          <w:caps w:val="0"/>
          <w:sz w:val="24"/>
          <w:szCs w:val="24"/>
        </w:rPr>
        <w:t>Выпуска школьных печатных изданий.</w:t>
      </w:r>
    </w:p>
    <w:p w:rsidR="00F206DC" w:rsidRPr="00D06815" w:rsidRDefault="00F206DC" w:rsidP="00F206DC">
      <w:pPr>
        <w:pStyle w:val="ae"/>
        <w:spacing w:after="0" w:line="240" w:lineRule="auto"/>
        <w:ind w:firstLine="454"/>
        <w:jc w:val="both"/>
        <w:rPr>
          <w:rFonts w:ascii="Times New Roman" w:hAnsi="Times New Roman"/>
          <w:sz w:val="24"/>
          <w:szCs w:val="24"/>
        </w:rPr>
      </w:pPr>
      <w:r w:rsidRPr="00D06815">
        <w:rPr>
          <w:rFonts w:ascii="Times New Roman" w:hAnsi="Times New Roman"/>
          <w:sz w:val="24"/>
          <w:szCs w:val="24"/>
        </w:rPr>
        <w:t>Все указанные виды деятельности обеспечены расходными материалами.</w:t>
      </w:r>
    </w:p>
    <w:p w:rsidR="00F206DC" w:rsidRPr="00F41EA9" w:rsidRDefault="00F206DC" w:rsidP="00F206DC">
      <w:pPr>
        <w:pStyle w:val="ae"/>
        <w:spacing w:after="0" w:line="240" w:lineRule="auto"/>
        <w:jc w:val="center"/>
        <w:rPr>
          <w:rStyle w:val="affff0"/>
          <w:rFonts w:ascii="Times New Roman" w:eastAsia="Arial" w:hAnsi="Times New Roman"/>
          <w:bCs w:val="0"/>
          <w:sz w:val="24"/>
          <w:szCs w:val="24"/>
        </w:rPr>
      </w:pPr>
      <w:r w:rsidRPr="00F41EA9">
        <w:rPr>
          <w:rStyle w:val="affff0"/>
          <w:rFonts w:ascii="Times New Roman" w:eastAsia="Arial" w:hAnsi="Times New Roman"/>
          <w:bCs w:val="0"/>
          <w:sz w:val="24"/>
          <w:szCs w:val="24"/>
        </w:rPr>
        <w:t>Создание в образовательном учреждении информационно-образовательной среды, соответствующей требованиям Стандарта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808"/>
        <w:gridCol w:w="2552"/>
        <w:gridCol w:w="2835"/>
      </w:tblGrid>
      <w:tr w:rsidR="00F206DC" w:rsidRPr="00E46770" w:rsidTr="00F206DC">
        <w:trPr>
          <w:jc w:val="center"/>
        </w:trPr>
        <w:tc>
          <w:tcPr>
            <w:tcW w:w="828" w:type="dxa"/>
            <w:vAlign w:val="center"/>
          </w:tcPr>
          <w:p w:rsidR="00F206DC" w:rsidRPr="00880671" w:rsidRDefault="00F206DC" w:rsidP="00F206DC">
            <w:pPr>
              <w:pStyle w:val="ae"/>
              <w:spacing w:after="0" w:line="240" w:lineRule="auto"/>
              <w:jc w:val="center"/>
              <w:rPr>
                <w:rFonts w:ascii="Times New Roman" w:hAnsi="Times New Roman"/>
                <w:sz w:val="24"/>
                <w:szCs w:val="24"/>
                <w:lang w:eastAsia="ru-RU"/>
              </w:rPr>
            </w:pPr>
            <w:r w:rsidRPr="00880671">
              <w:rPr>
                <w:rStyle w:val="147"/>
                <w:bCs/>
                <w:sz w:val="24"/>
                <w:szCs w:val="24"/>
                <w:lang w:eastAsia="ru-RU"/>
              </w:rPr>
              <w:t>№ п/п</w:t>
            </w:r>
          </w:p>
        </w:tc>
        <w:tc>
          <w:tcPr>
            <w:tcW w:w="3808" w:type="dxa"/>
            <w:vAlign w:val="center"/>
          </w:tcPr>
          <w:p w:rsidR="00F206DC" w:rsidRPr="00880671" w:rsidRDefault="00F206DC" w:rsidP="00F206DC">
            <w:pPr>
              <w:pStyle w:val="ae"/>
              <w:spacing w:after="0" w:line="240" w:lineRule="auto"/>
              <w:jc w:val="center"/>
              <w:rPr>
                <w:rFonts w:ascii="Times New Roman" w:hAnsi="Times New Roman"/>
                <w:b/>
                <w:sz w:val="24"/>
                <w:szCs w:val="24"/>
                <w:lang w:eastAsia="ru-RU"/>
              </w:rPr>
            </w:pPr>
            <w:r w:rsidRPr="00880671">
              <w:rPr>
                <w:rStyle w:val="147"/>
                <w:bCs/>
                <w:sz w:val="24"/>
                <w:szCs w:val="24"/>
                <w:lang w:eastAsia="ru-RU"/>
              </w:rPr>
              <w:t>Необходимые средства</w:t>
            </w:r>
          </w:p>
        </w:tc>
        <w:tc>
          <w:tcPr>
            <w:tcW w:w="2552" w:type="dxa"/>
            <w:vAlign w:val="center"/>
          </w:tcPr>
          <w:p w:rsidR="00F206DC" w:rsidRPr="00880671" w:rsidRDefault="00F206DC" w:rsidP="00F206DC">
            <w:pPr>
              <w:pStyle w:val="1410"/>
              <w:shd w:val="clear" w:color="auto" w:fill="auto"/>
              <w:spacing w:line="240" w:lineRule="auto"/>
              <w:jc w:val="center"/>
              <w:rPr>
                <w:sz w:val="24"/>
                <w:szCs w:val="24"/>
                <w:lang w:eastAsia="ru-RU"/>
              </w:rPr>
            </w:pPr>
            <w:r w:rsidRPr="00880671">
              <w:rPr>
                <w:rStyle w:val="147"/>
                <w:b w:val="0"/>
                <w:bCs w:val="0"/>
                <w:sz w:val="24"/>
                <w:szCs w:val="24"/>
                <w:lang w:eastAsia="ru-RU"/>
              </w:rPr>
              <w:t>Необходимое колич</w:t>
            </w:r>
            <w:r w:rsidRPr="00880671">
              <w:rPr>
                <w:rStyle w:val="147"/>
                <w:b w:val="0"/>
                <w:bCs w:val="0"/>
                <w:sz w:val="24"/>
                <w:szCs w:val="24"/>
                <w:lang w:eastAsia="ru-RU"/>
              </w:rPr>
              <w:t>е</w:t>
            </w:r>
            <w:r w:rsidRPr="00880671">
              <w:rPr>
                <w:rStyle w:val="147"/>
                <w:b w:val="0"/>
                <w:bCs w:val="0"/>
                <w:sz w:val="24"/>
                <w:szCs w:val="24"/>
                <w:lang w:eastAsia="ru-RU"/>
              </w:rPr>
              <w:t>ство средств/ име</w:t>
            </w:r>
            <w:r w:rsidRPr="00880671">
              <w:rPr>
                <w:rStyle w:val="147"/>
                <w:b w:val="0"/>
                <w:bCs w:val="0"/>
                <w:sz w:val="24"/>
                <w:szCs w:val="24"/>
                <w:lang w:eastAsia="ru-RU"/>
              </w:rPr>
              <w:t>ю</w:t>
            </w:r>
            <w:r w:rsidRPr="00880671">
              <w:rPr>
                <w:rStyle w:val="147"/>
                <w:b w:val="0"/>
                <w:bCs w:val="0"/>
                <w:sz w:val="24"/>
                <w:szCs w:val="24"/>
                <w:lang w:eastAsia="ru-RU"/>
              </w:rPr>
              <w:t>щееся в наличии</w:t>
            </w:r>
          </w:p>
        </w:tc>
        <w:tc>
          <w:tcPr>
            <w:tcW w:w="2835" w:type="dxa"/>
            <w:vAlign w:val="center"/>
          </w:tcPr>
          <w:p w:rsidR="00F206DC" w:rsidRPr="00880671" w:rsidRDefault="00F206DC" w:rsidP="00F206DC">
            <w:pPr>
              <w:pStyle w:val="ae"/>
              <w:spacing w:after="0" w:line="240" w:lineRule="auto"/>
              <w:jc w:val="center"/>
              <w:rPr>
                <w:rFonts w:ascii="Times New Roman" w:hAnsi="Times New Roman"/>
                <w:b/>
                <w:sz w:val="24"/>
                <w:szCs w:val="24"/>
                <w:lang w:eastAsia="ru-RU"/>
              </w:rPr>
            </w:pPr>
            <w:r w:rsidRPr="00880671">
              <w:rPr>
                <w:rStyle w:val="147"/>
                <w:bCs/>
                <w:sz w:val="24"/>
                <w:szCs w:val="24"/>
                <w:lang w:eastAsia="ru-RU"/>
              </w:rPr>
              <w:t>Сроки создания условий в соответствии с требованиями Стандарта</w:t>
            </w:r>
          </w:p>
        </w:tc>
      </w:tr>
      <w:tr w:rsidR="00F206DC" w:rsidRPr="00E46770" w:rsidTr="00F206DC">
        <w:trPr>
          <w:jc w:val="center"/>
        </w:trPr>
        <w:tc>
          <w:tcPr>
            <w:tcW w:w="828" w:type="dxa"/>
          </w:tcPr>
          <w:p w:rsidR="00F206DC" w:rsidRPr="00880671" w:rsidRDefault="00F206DC" w:rsidP="00F206DC">
            <w:pPr>
              <w:pStyle w:val="ae"/>
              <w:spacing w:after="0" w:line="240" w:lineRule="auto"/>
              <w:jc w:val="center"/>
              <w:rPr>
                <w:rFonts w:ascii="Times New Roman" w:hAnsi="Times New Roman"/>
                <w:sz w:val="24"/>
                <w:szCs w:val="24"/>
                <w:lang w:eastAsia="ru-RU"/>
              </w:rPr>
            </w:pPr>
            <w:r w:rsidRPr="00880671">
              <w:rPr>
                <w:rStyle w:val="78"/>
                <w:sz w:val="24"/>
                <w:szCs w:val="24"/>
                <w:lang w:eastAsia="ru-RU"/>
              </w:rPr>
              <w:t>I</w:t>
            </w:r>
          </w:p>
        </w:tc>
        <w:tc>
          <w:tcPr>
            <w:tcW w:w="3808" w:type="dxa"/>
          </w:tcPr>
          <w:p w:rsidR="00F206DC" w:rsidRPr="00880671" w:rsidRDefault="00F206DC" w:rsidP="00F206DC">
            <w:pPr>
              <w:pStyle w:val="ae"/>
              <w:spacing w:after="0" w:line="240" w:lineRule="auto"/>
              <w:rPr>
                <w:rFonts w:ascii="Times New Roman" w:hAnsi="Times New Roman"/>
                <w:sz w:val="24"/>
                <w:szCs w:val="24"/>
                <w:lang w:eastAsia="ru-RU"/>
              </w:rPr>
            </w:pPr>
            <w:r w:rsidRPr="00880671">
              <w:rPr>
                <w:rStyle w:val="78"/>
                <w:sz w:val="24"/>
                <w:szCs w:val="24"/>
                <w:lang w:eastAsia="ru-RU"/>
              </w:rPr>
              <w:t>Технические средства</w:t>
            </w:r>
          </w:p>
        </w:tc>
        <w:tc>
          <w:tcPr>
            <w:tcW w:w="2552" w:type="dxa"/>
            <w:shd w:val="clear" w:color="auto" w:fill="FFFFFF"/>
          </w:tcPr>
          <w:p w:rsidR="00F206DC" w:rsidRPr="00880671" w:rsidRDefault="00D54742" w:rsidP="00F206DC">
            <w:pPr>
              <w:pStyle w:val="ae"/>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p>
        </w:tc>
        <w:tc>
          <w:tcPr>
            <w:tcW w:w="2835" w:type="dxa"/>
            <w:shd w:val="clear" w:color="auto" w:fill="FFFFFF"/>
          </w:tcPr>
          <w:p w:rsidR="00F206DC" w:rsidRPr="00880671" w:rsidRDefault="00F206DC" w:rsidP="00F206DC">
            <w:pPr>
              <w:pStyle w:val="ae"/>
              <w:spacing w:after="0" w:line="240" w:lineRule="auto"/>
              <w:jc w:val="both"/>
              <w:rPr>
                <w:rFonts w:ascii="Times New Roman" w:hAnsi="Times New Roman"/>
                <w:sz w:val="24"/>
                <w:szCs w:val="24"/>
                <w:lang w:eastAsia="ru-RU"/>
              </w:rPr>
            </w:pPr>
            <w:r w:rsidRPr="00880671">
              <w:rPr>
                <w:rFonts w:ascii="Times New Roman" w:hAnsi="Times New Roman"/>
                <w:sz w:val="24"/>
                <w:szCs w:val="24"/>
                <w:lang w:eastAsia="ru-RU"/>
              </w:rPr>
              <w:t>2015-2017 гг</w:t>
            </w:r>
          </w:p>
        </w:tc>
      </w:tr>
      <w:tr w:rsidR="00F206DC" w:rsidRPr="00E46770" w:rsidTr="00F206DC">
        <w:trPr>
          <w:jc w:val="center"/>
        </w:trPr>
        <w:tc>
          <w:tcPr>
            <w:tcW w:w="828" w:type="dxa"/>
          </w:tcPr>
          <w:p w:rsidR="00F206DC" w:rsidRPr="00880671" w:rsidRDefault="00F206DC" w:rsidP="00F206DC">
            <w:pPr>
              <w:pStyle w:val="ae"/>
              <w:spacing w:after="0" w:line="240" w:lineRule="auto"/>
              <w:jc w:val="center"/>
              <w:rPr>
                <w:rFonts w:ascii="Times New Roman" w:hAnsi="Times New Roman"/>
                <w:sz w:val="24"/>
                <w:szCs w:val="24"/>
                <w:lang w:eastAsia="ru-RU"/>
              </w:rPr>
            </w:pPr>
            <w:r w:rsidRPr="00880671">
              <w:rPr>
                <w:rStyle w:val="78"/>
                <w:sz w:val="24"/>
                <w:szCs w:val="24"/>
                <w:lang w:eastAsia="ru-RU"/>
              </w:rPr>
              <w:t>II</w:t>
            </w:r>
          </w:p>
        </w:tc>
        <w:tc>
          <w:tcPr>
            <w:tcW w:w="3808" w:type="dxa"/>
          </w:tcPr>
          <w:p w:rsidR="00F206DC" w:rsidRPr="00880671" w:rsidRDefault="00F206DC" w:rsidP="00F206DC">
            <w:pPr>
              <w:pStyle w:val="ae"/>
              <w:spacing w:after="0" w:line="240" w:lineRule="auto"/>
              <w:rPr>
                <w:rFonts w:ascii="Times New Roman" w:hAnsi="Times New Roman"/>
                <w:sz w:val="24"/>
                <w:szCs w:val="24"/>
                <w:lang w:eastAsia="ru-RU"/>
              </w:rPr>
            </w:pPr>
            <w:r w:rsidRPr="00880671">
              <w:rPr>
                <w:rStyle w:val="78"/>
                <w:sz w:val="24"/>
                <w:szCs w:val="24"/>
                <w:lang w:eastAsia="ru-RU"/>
              </w:rPr>
              <w:t>Обеспечение технической, методической и организационной поддержки</w:t>
            </w:r>
          </w:p>
        </w:tc>
        <w:tc>
          <w:tcPr>
            <w:tcW w:w="2552" w:type="dxa"/>
          </w:tcPr>
          <w:p w:rsidR="00F206DC" w:rsidRPr="00880671" w:rsidRDefault="00F206DC" w:rsidP="00F206DC">
            <w:pPr>
              <w:pStyle w:val="ae"/>
              <w:spacing w:after="0" w:line="240" w:lineRule="auto"/>
              <w:jc w:val="both"/>
              <w:rPr>
                <w:rFonts w:ascii="Times New Roman" w:hAnsi="Times New Roman"/>
                <w:sz w:val="24"/>
                <w:szCs w:val="24"/>
                <w:lang w:eastAsia="ru-RU"/>
              </w:rPr>
            </w:pPr>
          </w:p>
        </w:tc>
        <w:tc>
          <w:tcPr>
            <w:tcW w:w="2835" w:type="dxa"/>
          </w:tcPr>
          <w:p w:rsidR="00F206DC" w:rsidRPr="00880671" w:rsidRDefault="00F206DC" w:rsidP="00F206DC">
            <w:pPr>
              <w:pStyle w:val="ae"/>
              <w:spacing w:after="0" w:line="240" w:lineRule="auto"/>
              <w:jc w:val="both"/>
              <w:rPr>
                <w:rFonts w:ascii="Times New Roman" w:hAnsi="Times New Roman"/>
                <w:sz w:val="24"/>
                <w:szCs w:val="24"/>
                <w:lang w:eastAsia="ru-RU"/>
              </w:rPr>
            </w:pPr>
            <w:r w:rsidRPr="00880671">
              <w:rPr>
                <w:rFonts w:ascii="Times New Roman" w:hAnsi="Times New Roman"/>
                <w:sz w:val="24"/>
                <w:szCs w:val="24"/>
                <w:lang w:eastAsia="ru-RU"/>
              </w:rPr>
              <w:t>Заключение договоров по мере необходимости</w:t>
            </w:r>
          </w:p>
        </w:tc>
      </w:tr>
      <w:tr w:rsidR="00F206DC" w:rsidRPr="00E46770" w:rsidTr="00F206DC">
        <w:trPr>
          <w:jc w:val="center"/>
        </w:trPr>
        <w:tc>
          <w:tcPr>
            <w:tcW w:w="828" w:type="dxa"/>
          </w:tcPr>
          <w:p w:rsidR="00F206DC" w:rsidRPr="00880671" w:rsidRDefault="00F206DC" w:rsidP="005E0CA3">
            <w:pPr>
              <w:pStyle w:val="ae"/>
              <w:spacing w:after="0" w:line="240" w:lineRule="auto"/>
              <w:jc w:val="center"/>
              <w:rPr>
                <w:rFonts w:ascii="Times New Roman" w:hAnsi="Times New Roman"/>
                <w:sz w:val="24"/>
                <w:szCs w:val="24"/>
                <w:lang w:eastAsia="ru-RU"/>
              </w:rPr>
            </w:pPr>
            <w:r w:rsidRPr="00880671">
              <w:rPr>
                <w:rStyle w:val="78"/>
                <w:sz w:val="24"/>
                <w:szCs w:val="24"/>
                <w:lang w:eastAsia="ru-RU"/>
              </w:rPr>
              <w:t>I</w:t>
            </w:r>
            <w:r w:rsidR="005E0CA3">
              <w:rPr>
                <w:rStyle w:val="78"/>
                <w:sz w:val="24"/>
                <w:szCs w:val="24"/>
                <w:lang w:eastAsia="ru-RU"/>
              </w:rPr>
              <w:t>11</w:t>
            </w:r>
          </w:p>
        </w:tc>
        <w:tc>
          <w:tcPr>
            <w:tcW w:w="3808" w:type="dxa"/>
          </w:tcPr>
          <w:p w:rsidR="00F206DC" w:rsidRPr="00880671" w:rsidRDefault="00F206DC" w:rsidP="00F206DC">
            <w:pPr>
              <w:pStyle w:val="ae"/>
              <w:spacing w:after="0" w:line="240" w:lineRule="auto"/>
              <w:rPr>
                <w:rFonts w:ascii="Times New Roman" w:hAnsi="Times New Roman"/>
                <w:sz w:val="24"/>
                <w:szCs w:val="24"/>
                <w:lang w:eastAsia="ru-RU"/>
              </w:rPr>
            </w:pPr>
            <w:r w:rsidRPr="00880671">
              <w:rPr>
                <w:rStyle w:val="78"/>
                <w:sz w:val="24"/>
                <w:szCs w:val="24"/>
                <w:lang w:eastAsia="ru-RU"/>
              </w:rPr>
              <w:t>Отображение образовательного процесса в информационной среде</w:t>
            </w:r>
          </w:p>
        </w:tc>
        <w:tc>
          <w:tcPr>
            <w:tcW w:w="2552" w:type="dxa"/>
          </w:tcPr>
          <w:p w:rsidR="00F206DC" w:rsidRPr="00880671" w:rsidRDefault="00F206DC" w:rsidP="00F206DC">
            <w:pPr>
              <w:pStyle w:val="ae"/>
              <w:spacing w:after="0" w:line="240" w:lineRule="auto"/>
              <w:jc w:val="both"/>
              <w:rPr>
                <w:rFonts w:ascii="Times New Roman" w:hAnsi="Times New Roman"/>
                <w:sz w:val="24"/>
                <w:szCs w:val="24"/>
                <w:lang w:eastAsia="ru-RU"/>
              </w:rPr>
            </w:pPr>
            <w:r w:rsidRPr="00880671">
              <w:rPr>
                <w:rFonts w:ascii="Times New Roman" w:hAnsi="Times New Roman"/>
                <w:sz w:val="24"/>
                <w:szCs w:val="24"/>
                <w:lang w:eastAsia="ru-RU"/>
              </w:rPr>
              <w:t>Имеется сайт</w:t>
            </w:r>
          </w:p>
        </w:tc>
        <w:tc>
          <w:tcPr>
            <w:tcW w:w="2835" w:type="dxa"/>
          </w:tcPr>
          <w:p w:rsidR="00F206DC" w:rsidRPr="00880671" w:rsidRDefault="00F206DC" w:rsidP="00F206DC">
            <w:pPr>
              <w:pStyle w:val="ae"/>
              <w:spacing w:after="0" w:line="240" w:lineRule="auto"/>
              <w:jc w:val="both"/>
              <w:rPr>
                <w:rFonts w:ascii="Times New Roman" w:hAnsi="Times New Roman"/>
                <w:sz w:val="24"/>
                <w:szCs w:val="24"/>
                <w:lang w:eastAsia="ru-RU"/>
              </w:rPr>
            </w:pPr>
            <w:r w:rsidRPr="00880671">
              <w:rPr>
                <w:rFonts w:ascii="Times New Roman" w:hAnsi="Times New Roman"/>
                <w:sz w:val="24"/>
                <w:szCs w:val="24"/>
                <w:lang w:eastAsia="ru-RU"/>
              </w:rPr>
              <w:t>Дневник.ру – с.01.01.2013 г</w:t>
            </w:r>
          </w:p>
        </w:tc>
      </w:tr>
      <w:tr w:rsidR="00F206DC" w:rsidRPr="00E46770" w:rsidTr="00F206DC">
        <w:trPr>
          <w:jc w:val="center"/>
        </w:trPr>
        <w:tc>
          <w:tcPr>
            <w:tcW w:w="828" w:type="dxa"/>
          </w:tcPr>
          <w:p w:rsidR="00F206DC" w:rsidRPr="00880671" w:rsidRDefault="005E0CA3" w:rsidP="00F206DC">
            <w:pPr>
              <w:pStyle w:val="ae"/>
              <w:spacing w:after="0" w:line="240" w:lineRule="auto"/>
              <w:jc w:val="center"/>
              <w:rPr>
                <w:rFonts w:ascii="Times New Roman" w:hAnsi="Times New Roman"/>
                <w:sz w:val="24"/>
                <w:szCs w:val="24"/>
                <w:lang w:eastAsia="ru-RU"/>
              </w:rPr>
            </w:pPr>
            <w:r>
              <w:rPr>
                <w:rStyle w:val="78"/>
                <w:sz w:val="24"/>
                <w:szCs w:val="24"/>
                <w:lang w:eastAsia="ru-RU"/>
              </w:rPr>
              <w:t>1</w:t>
            </w:r>
            <w:r w:rsidR="00F206DC" w:rsidRPr="00880671">
              <w:rPr>
                <w:rStyle w:val="78"/>
                <w:sz w:val="24"/>
                <w:szCs w:val="24"/>
                <w:lang w:eastAsia="ru-RU"/>
              </w:rPr>
              <w:t>V</w:t>
            </w:r>
          </w:p>
        </w:tc>
        <w:tc>
          <w:tcPr>
            <w:tcW w:w="3808" w:type="dxa"/>
          </w:tcPr>
          <w:p w:rsidR="00F206DC" w:rsidRPr="00880671" w:rsidRDefault="00F206DC" w:rsidP="00F206DC">
            <w:pPr>
              <w:pStyle w:val="ae"/>
              <w:spacing w:after="0" w:line="240" w:lineRule="auto"/>
              <w:rPr>
                <w:rFonts w:ascii="Times New Roman" w:hAnsi="Times New Roman"/>
                <w:sz w:val="24"/>
                <w:szCs w:val="24"/>
                <w:lang w:eastAsia="ru-RU"/>
              </w:rPr>
            </w:pPr>
            <w:r w:rsidRPr="00880671">
              <w:rPr>
                <w:rStyle w:val="78"/>
                <w:sz w:val="24"/>
                <w:szCs w:val="24"/>
                <w:lang w:eastAsia="ru-RU"/>
              </w:rPr>
              <w:t>Компоненты на бумажных носителях</w:t>
            </w:r>
          </w:p>
        </w:tc>
        <w:tc>
          <w:tcPr>
            <w:tcW w:w="2552" w:type="dxa"/>
          </w:tcPr>
          <w:p w:rsidR="00F206DC" w:rsidRPr="00880671" w:rsidRDefault="005E0CA3" w:rsidP="00F206DC">
            <w:pPr>
              <w:pStyle w:val="ae"/>
              <w:spacing w:after="0" w:line="240" w:lineRule="auto"/>
              <w:jc w:val="both"/>
              <w:rPr>
                <w:rFonts w:ascii="Times New Roman" w:hAnsi="Times New Roman"/>
                <w:sz w:val="24"/>
                <w:szCs w:val="24"/>
                <w:lang w:eastAsia="ru-RU"/>
              </w:rPr>
            </w:pPr>
            <w:r>
              <w:rPr>
                <w:rFonts w:ascii="Times New Roman" w:hAnsi="Times New Roman"/>
                <w:sz w:val="24"/>
                <w:szCs w:val="24"/>
                <w:lang w:eastAsia="ru-RU"/>
              </w:rPr>
              <w:t>60/60</w:t>
            </w:r>
          </w:p>
        </w:tc>
        <w:tc>
          <w:tcPr>
            <w:tcW w:w="2835" w:type="dxa"/>
          </w:tcPr>
          <w:p w:rsidR="00F206DC" w:rsidRPr="00880671" w:rsidRDefault="00F206DC" w:rsidP="00F206DC">
            <w:pPr>
              <w:pStyle w:val="ae"/>
              <w:spacing w:after="0" w:line="240" w:lineRule="auto"/>
              <w:jc w:val="both"/>
              <w:rPr>
                <w:rFonts w:ascii="Times New Roman" w:hAnsi="Times New Roman"/>
                <w:sz w:val="24"/>
                <w:szCs w:val="24"/>
                <w:lang w:eastAsia="ru-RU"/>
              </w:rPr>
            </w:pPr>
          </w:p>
        </w:tc>
      </w:tr>
    </w:tbl>
    <w:p w:rsidR="00F206DC" w:rsidRPr="00D06815" w:rsidRDefault="00F206DC" w:rsidP="00F206DC">
      <w:pPr>
        <w:pStyle w:val="ae"/>
        <w:spacing w:after="0" w:line="240" w:lineRule="auto"/>
        <w:ind w:firstLine="709"/>
        <w:jc w:val="both"/>
        <w:rPr>
          <w:rFonts w:ascii="Times New Roman" w:hAnsi="Times New Roman"/>
          <w:sz w:val="24"/>
          <w:szCs w:val="24"/>
        </w:rPr>
      </w:pPr>
      <w:r w:rsidRPr="00D06815">
        <w:rPr>
          <w:rStyle w:val="aff4"/>
          <w:rFonts w:ascii="Times New Roman" w:hAnsi="Times New Roman"/>
        </w:rPr>
        <w:t>Технические средства:</w:t>
      </w:r>
      <w:r w:rsidRPr="00D06815">
        <w:rPr>
          <w:rFonts w:ascii="Times New Roman" w:hAnsi="Times New Roman"/>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F206DC" w:rsidRPr="00D06815" w:rsidRDefault="00F206DC" w:rsidP="00F206DC">
      <w:pPr>
        <w:pStyle w:val="ae"/>
        <w:spacing w:after="0" w:line="240" w:lineRule="auto"/>
        <w:ind w:firstLine="709"/>
        <w:jc w:val="both"/>
        <w:rPr>
          <w:rFonts w:ascii="Times New Roman" w:hAnsi="Times New Roman"/>
          <w:sz w:val="24"/>
          <w:szCs w:val="24"/>
        </w:rPr>
      </w:pPr>
    </w:p>
    <w:p w:rsidR="00F206DC" w:rsidRPr="00D06815" w:rsidRDefault="00F206DC" w:rsidP="00F206DC">
      <w:pPr>
        <w:pStyle w:val="ae"/>
        <w:spacing w:after="0" w:line="240" w:lineRule="auto"/>
        <w:ind w:firstLine="709"/>
        <w:jc w:val="both"/>
        <w:rPr>
          <w:rFonts w:ascii="Times New Roman" w:hAnsi="Times New Roman"/>
          <w:sz w:val="24"/>
          <w:szCs w:val="24"/>
        </w:rPr>
      </w:pPr>
      <w:r w:rsidRPr="00D06815">
        <w:rPr>
          <w:rStyle w:val="aff4"/>
          <w:rFonts w:ascii="Times New Roman" w:hAnsi="Times New Roman"/>
        </w:rPr>
        <w:t>Обеспечение технической, методической и организационной поддержки:</w:t>
      </w:r>
      <w:r w:rsidRPr="00D06815">
        <w:rPr>
          <w:rFonts w:ascii="Times New Roman" w:hAnsi="Times New Roman"/>
          <w:sz w:val="24"/>
          <w:szCs w:val="24"/>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F206DC" w:rsidRPr="00D06815" w:rsidRDefault="00F206DC" w:rsidP="00F206DC">
      <w:pPr>
        <w:pStyle w:val="ae"/>
        <w:spacing w:after="0" w:line="240" w:lineRule="auto"/>
        <w:ind w:firstLine="709"/>
        <w:jc w:val="both"/>
        <w:rPr>
          <w:rFonts w:ascii="Times New Roman" w:hAnsi="Times New Roman"/>
          <w:sz w:val="24"/>
          <w:szCs w:val="24"/>
        </w:rPr>
      </w:pPr>
      <w:r w:rsidRPr="00D06815">
        <w:rPr>
          <w:rStyle w:val="aff4"/>
          <w:rFonts w:ascii="Times New Roman" w:hAnsi="Times New Roman"/>
        </w:rPr>
        <w:t>Отображение образовательного процесса в информационной среде:</w:t>
      </w:r>
      <w:r w:rsidRPr="00D06815">
        <w:rPr>
          <w:rFonts w:ascii="Times New Roman" w:hAnsi="Times New Roman"/>
          <w:sz w:val="24"/>
          <w:szCs w:val="24"/>
        </w:rP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w:t>
      </w:r>
      <w:r w:rsidR="001B62DC">
        <w:rPr>
          <w:rFonts w:ascii="Times New Roman" w:hAnsi="Times New Roman"/>
          <w:sz w:val="24"/>
          <w:szCs w:val="24"/>
        </w:rPr>
        <w:t>, интернет-ИПК, мультимедиакол</w:t>
      </w:r>
      <w:r w:rsidRPr="00D06815">
        <w:rPr>
          <w:rFonts w:ascii="Times New Roman" w:hAnsi="Times New Roman"/>
          <w:sz w:val="24"/>
          <w:szCs w:val="24"/>
        </w:rPr>
        <w:t>лекция).</w:t>
      </w:r>
    </w:p>
    <w:p w:rsidR="00F206DC" w:rsidRPr="00D06815" w:rsidRDefault="00F206DC" w:rsidP="00F206DC">
      <w:pPr>
        <w:pStyle w:val="ae"/>
        <w:spacing w:after="0" w:line="240" w:lineRule="auto"/>
        <w:ind w:firstLine="709"/>
        <w:jc w:val="both"/>
        <w:rPr>
          <w:rFonts w:ascii="Times New Roman" w:hAnsi="Times New Roman"/>
          <w:sz w:val="24"/>
          <w:szCs w:val="24"/>
        </w:rPr>
      </w:pPr>
      <w:r w:rsidRPr="00D06815">
        <w:rPr>
          <w:rStyle w:val="aff4"/>
          <w:rFonts w:ascii="Times New Roman" w:hAnsi="Times New Roman"/>
        </w:rPr>
        <w:t>Компоненты на бумажных носителях:</w:t>
      </w:r>
      <w:r w:rsidRPr="00D06815">
        <w:rPr>
          <w:rFonts w:ascii="Times New Roman" w:hAnsi="Times New Roman"/>
          <w:sz w:val="24"/>
          <w:szCs w:val="24"/>
        </w:rPr>
        <w:t xml:space="preserve"> учебники (органайзеры); рабочие тетради (тетради-тренажёры).</w:t>
      </w:r>
    </w:p>
    <w:p w:rsidR="00F206DC" w:rsidRPr="00D06815" w:rsidRDefault="00F206DC" w:rsidP="00F206DC">
      <w:pPr>
        <w:pStyle w:val="ae"/>
        <w:spacing w:after="0" w:line="240" w:lineRule="auto"/>
        <w:ind w:firstLine="709"/>
        <w:jc w:val="both"/>
        <w:rPr>
          <w:rFonts w:ascii="Times New Roman" w:hAnsi="Times New Roman"/>
          <w:sz w:val="24"/>
          <w:szCs w:val="24"/>
        </w:rPr>
      </w:pPr>
      <w:r w:rsidRPr="00D06815">
        <w:rPr>
          <w:rStyle w:val="aff4"/>
          <w:rFonts w:ascii="Times New Roman" w:hAnsi="Times New Roman"/>
        </w:rPr>
        <w:t xml:space="preserve">Компоненты на </w:t>
      </w:r>
      <w:r w:rsidRPr="00D06815">
        <w:rPr>
          <w:rStyle w:val="aff4"/>
          <w:rFonts w:ascii="Times New Roman" w:hAnsi="Times New Roman"/>
          <w:lang w:val="en-US"/>
        </w:rPr>
        <w:t>CD</w:t>
      </w:r>
      <w:r w:rsidRPr="00D06815">
        <w:rPr>
          <w:rStyle w:val="aff4"/>
          <w:rFonts w:ascii="Times New Roman" w:hAnsi="Times New Roman"/>
        </w:rPr>
        <w:t xml:space="preserve"> и </w:t>
      </w:r>
      <w:r w:rsidRPr="00D06815">
        <w:rPr>
          <w:rStyle w:val="aff4"/>
          <w:rFonts w:ascii="Times New Roman" w:hAnsi="Times New Roman"/>
          <w:lang w:val="en-US"/>
        </w:rPr>
        <w:t>DVD</w:t>
      </w:r>
      <w:r w:rsidRPr="00D06815">
        <w:rPr>
          <w:rStyle w:val="aff4"/>
          <w:rFonts w:ascii="Times New Roman" w:hAnsi="Times New Roman"/>
        </w:rPr>
        <w:t>:</w:t>
      </w:r>
      <w:r w:rsidRPr="00D06815">
        <w:rPr>
          <w:rFonts w:ascii="Times New Roman" w:hAnsi="Times New Roman"/>
          <w:sz w:val="24"/>
          <w:szCs w:val="24"/>
        </w:rPr>
        <w:t xml:space="preserve"> электронные приложения к учебникам; электронные наглядные пособия; электронные тренажёры; электронные практикумы.</w:t>
      </w:r>
    </w:p>
    <w:p w:rsidR="00F206DC" w:rsidRPr="005C3941" w:rsidRDefault="00F206DC" w:rsidP="00F206DC">
      <w:pPr>
        <w:pStyle w:val="18TexstSPISOK1"/>
        <w:spacing w:line="240" w:lineRule="auto"/>
        <w:ind w:left="0" w:firstLine="709"/>
        <w:jc w:val="center"/>
        <w:rPr>
          <w:rFonts w:ascii="Times New Roman" w:hAnsi="Times New Roman" w:cs="Times New Roman"/>
          <w:color w:val="auto"/>
          <w:kern w:val="24"/>
          <w:sz w:val="24"/>
          <w:szCs w:val="24"/>
        </w:rPr>
      </w:pPr>
      <w:r w:rsidRPr="005C3941">
        <w:rPr>
          <w:rFonts w:ascii="Times New Roman" w:hAnsi="Times New Roman" w:cs="Times New Roman"/>
          <w:i/>
          <w:color w:val="auto"/>
          <w:kern w:val="24"/>
          <w:sz w:val="24"/>
          <w:szCs w:val="24"/>
        </w:rPr>
        <w:t>Учебный и дидактический материал</w:t>
      </w:r>
    </w:p>
    <w:p w:rsidR="00F206DC" w:rsidRDefault="00F206DC" w:rsidP="00AA7DC5">
      <w:pPr>
        <w:pStyle w:val="afe"/>
        <w:contextualSpacing/>
        <w:jc w:val="both"/>
        <w:rPr>
          <w:rFonts w:ascii="Times New Roman" w:hAnsi="Times New Roman"/>
          <w:sz w:val="24"/>
          <w:szCs w:val="24"/>
        </w:rPr>
      </w:pPr>
      <w:r w:rsidRPr="00D06815">
        <w:rPr>
          <w:rFonts w:ascii="Times New Roman" w:hAnsi="Times New Roman"/>
          <w:kern w:val="24"/>
          <w:sz w:val="24"/>
          <w:szCs w:val="24"/>
        </w:rPr>
        <w:t xml:space="preserve">При освоении АООП НОО обучающиеся с </w:t>
      </w:r>
      <w:r w:rsidR="00D54742" w:rsidRPr="00437481">
        <w:rPr>
          <w:rFonts w:ascii="Times New Roman" w:hAnsi="Times New Roman"/>
          <w:sz w:val="24"/>
          <w:szCs w:val="24"/>
        </w:rPr>
        <w:t xml:space="preserve"> уме</w:t>
      </w:r>
      <w:r w:rsidR="00D54742" w:rsidRPr="00437481">
        <w:rPr>
          <w:rFonts w:ascii="Times New Roman" w:hAnsi="Times New Roman"/>
          <w:sz w:val="24"/>
          <w:szCs w:val="24"/>
        </w:rPr>
        <w:softHyphen/>
        <w:t>ре</w:t>
      </w:r>
      <w:r w:rsidR="00D54742" w:rsidRPr="00437481">
        <w:rPr>
          <w:rFonts w:ascii="Times New Roman" w:hAnsi="Times New Roman"/>
          <w:sz w:val="24"/>
          <w:szCs w:val="24"/>
        </w:rPr>
        <w:softHyphen/>
        <w:t>н</w:t>
      </w:r>
      <w:r w:rsidR="00D54742" w:rsidRPr="00437481">
        <w:rPr>
          <w:rFonts w:ascii="Times New Roman" w:hAnsi="Times New Roman"/>
          <w:sz w:val="24"/>
          <w:szCs w:val="24"/>
        </w:rPr>
        <w:softHyphen/>
        <w:t>ной, тяжелой, глубокой умственной отстал</w:t>
      </w:r>
      <w:r w:rsidR="00D54742" w:rsidRPr="00437481">
        <w:rPr>
          <w:rFonts w:ascii="Times New Roman" w:hAnsi="Times New Roman"/>
          <w:sz w:val="24"/>
          <w:szCs w:val="24"/>
        </w:rPr>
        <w:t>о</w:t>
      </w:r>
      <w:r w:rsidR="00D54742" w:rsidRPr="00437481">
        <w:rPr>
          <w:rFonts w:ascii="Times New Roman" w:hAnsi="Times New Roman"/>
          <w:sz w:val="24"/>
          <w:szCs w:val="24"/>
        </w:rPr>
        <w:t>стью (интеллектуальными нару</w:t>
      </w:r>
      <w:r w:rsidR="00D54742" w:rsidRPr="00437481">
        <w:rPr>
          <w:rFonts w:ascii="Times New Roman" w:hAnsi="Times New Roman"/>
          <w:sz w:val="24"/>
          <w:szCs w:val="24"/>
        </w:rPr>
        <w:softHyphen/>
        <w:t>ше</w:t>
      </w:r>
      <w:r w:rsidR="00D54742" w:rsidRPr="00437481">
        <w:rPr>
          <w:rFonts w:ascii="Times New Roman" w:hAnsi="Times New Roman"/>
          <w:sz w:val="24"/>
          <w:szCs w:val="24"/>
        </w:rPr>
        <w:softHyphen/>
        <w:t>ниями), тяжелыми и множественными нарушениями раз</w:t>
      </w:r>
      <w:r w:rsidR="00D54742" w:rsidRPr="00437481">
        <w:rPr>
          <w:rFonts w:ascii="Times New Roman" w:hAnsi="Times New Roman"/>
          <w:sz w:val="24"/>
          <w:szCs w:val="24"/>
        </w:rPr>
        <w:softHyphen/>
        <w:t>ви</w:t>
      </w:r>
      <w:r w:rsidR="00D54742" w:rsidRPr="00437481">
        <w:rPr>
          <w:rFonts w:ascii="Times New Roman" w:hAnsi="Times New Roman"/>
          <w:sz w:val="24"/>
          <w:szCs w:val="24"/>
        </w:rPr>
        <w:softHyphen/>
        <w:t>тия</w:t>
      </w:r>
      <w:r w:rsidRPr="00D06815">
        <w:rPr>
          <w:rFonts w:ascii="Times New Roman" w:hAnsi="Times New Roman"/>
          <w:kern w:val="24"/>
          <w:sz w:val="24"/>
          <w:szCs w:val="24"/>
        </w:rPr>
        <w:t xml:space="preserve"> обучаются по </w:t>
      </w:r>
      <w:r w:rsidRPr="007A3EE2">
        <w:rPr>
          <w:rFonts w:ascii="Times New Roman" w:hAnsi="Times New Roman"/>
          <w:sz w:val="24"/>
          <w:szCs w:val="24"/>
        </w:rPr>
        <w:t>учебник</w:t>
      </w:r>
      <w:r>
        <w:rPr>
          <w:rFonts w:ascii="Times New Roman" w:hAnsi="Times New Roman"/>
          <w:sz w:val="24"/>
          <w:szCs w:val="24"/>
        </w:rPr>
        <w:t>ам</w:t>
      </w:r>
      <w:r w:rsidRPr="007A3EE2">
        <w:rPr>
          <w:rFonts w:ascii="Times New Roman" w:hAnsi="Times New Roman"/>
          <w:sz w:val="24"/>
          <w:szCs w:val="24"/>
        </w:rPr>
        <w:t xml:space="preserve"> для специальных (коррекционных) учреждений</w:t>
      </w:r>
      <w:r w:rsidRPr="007A3EE2">
        <w:rPr>
          <w:rFonts w:ascii="Times New Roman" w:hAnsi="Times New Roman"/>
          <w:sz w:val="24"/>
          <w:szCs w:val="24"/>
          <w:lang w:val="en-US"/>
        </w:rPr>
        <w:t>VIII</w:t>
      </w:r>
      <w:r>
        <w:rPr>
          <w:rFonts w:ascii="Times New Roman" w:hAnsi="Times New Roman"/>
          <w:sz w:val="24"/>
          <w:szCs w:val="24"/>
        </w:rPr>
        <w:t xml:space="preserve"> вида</w:t>
      </w:r>
      <w:r w:rsidRPr="00D06815">
        <w:rPr>
          <w:rFonts w:ascii="Times New Roman" w:hAnsi="Times New Roman"/>
          <w:kern w:val="24"/>
          <w:sz w:val="24"/>
          <w:szCs w:val="24"/>
        </w:rPr>
        <w:t xml:space="preserve"> (представлен в разделе Учебный план).</w:t>
      </w:r>
    </w:p>
    <w:sectPr w:rsidR="00F206DC" w:rsidSect="007443B8">
      <w:footerReference w:type="default" r:id="rId9"/>
      <w:pgSz w:w="11906" w:h="16838"/>
      <w:pgMar w:top="1134" w:right="567" w:bottom="1134" w:left="1418"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5F0" w:rsidRDefault="00A365F0">
      <w:pPr>
        <w:spacing w:after="0" w:line="240" w:lineRule="auto"/>
      </w:pPr>
      <w:r>
        <w:separator/>
      </w:r>
    </w:p>
  </w:endnote>
  <w:endnote w:type="continuationSeparator" w:id="1">
    <w:p w:rsidR="00A365F0" w:rsidRDefault="00A36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Gabriola"/>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onstantia">
    <w:panose1 w:val="02030602050306030303"/>
    <w:charset w:val="CC"/>
    <w:family w:val="roman"/>
    <w:pitch w:val="variable"/>
    <w:sig w:usb0="A00002EF" w:usb1="4000204B" w:usb2="00000000" w:usb3="00000000" w:csb0="0000009F" w:csb1="00000000"/>
  </w:font>
  <w:font w:name="Candara">
    <w:panose1 w:val="020E0502030303020204"/>
    <w:charset w:val="CC"/>
    <w:family w:val="swiss"/>
    <w:pitch w:val="variable"/>
    <w:sig w:usb0="A00002EF" w:usb1="4000204B" w:usb2="00000000" w:usb3="00000000" w:csb0="0000009F" w:csb1="00000000"/>
  </w:font>
  <w:font w:name="Minion Pro">
    <w:panose1 w:val="00000000000000000000"/>
    <w:charset w:val="00"/>
    <w:family w:val="roman"/>
    <w:notTrueType/>
    <w:pitch w:val="variable"/>
    <w:sig w:usb0="00000003" w:usb1="00000000" w:usb2="00000000" w:usb3="00000000" w:csb0="00000001" w:csb1="00000000"/>
  </w:font>
  <w:font w:name="Lohit Hindi">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orbel">
    <w:panose1 w:val="020B0503020204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07" w:rsidRPr="00E4421A" w:rsidRDefault="00D07707" w:rsidP="00E4421A">
    <w:pPr>
      <w:pStyle w:val="afa"/>
      <w:spacing w:after="0" w:line="240" w:lineRule="auto"/>
      <w:jc w:val="center"/>
      <w:rPr>
        <w:rFonts w:ascii="Times New Roman" w:hAnsi="Times New Roman"/>
      </w:rPr>
    </w:pPr>
    <w:r w:rsidRPr="00E4421A">
      <w:rPr>
        <w:rFonts w:ascii="Times New Roman" w:hAnsi="Times New Roman"/>
      </w:rPr>
      <w:fldChar w:fldCharType="begin"/>
    </w:r>
    <w:r w:rsidRPr="00E4421A">
      <w:rPr>
        <w:rFonts w:ascii="Times New Roman" w:hAnsi="Times New Roman"/>
      </w:rPr>
      <w:instrText xml:space="preserve"> PAGE   \* MERGEFORMAT </w:instrText>
    </w:r>
    <w:r w:rsidRPr="00E4421A">
      <w:rPr>
        <w:rFonts w:ascii="Times New Roman" w:hAnsi="Times New Roman"/>
      </w:rPr>
      <w:fldChar w:fldCharType="separate"/>
    </w:r>
    <w:r w:rsidR="00F24902">
      <w:rPr>
        <w:rFonts w:ascii="Times New Roman" w:hAnsi="Times New Roman"/>
        <w:noProof/>
      </w:rPr>
      <w:t>58</w:t>
    </w:r>
    <w:r w:rsidRPr="00E4421A">
      <w:rPr>
        <w:rFonts w:ascii="Times New Roman" w:hAnsi="Times New Roman"/>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07" w:rsidRPr="00E4421A" w:rsidRDefault="00D07707" w:rsidP="00E4421A">
    <w:pPr>
      <w:pStyle w:val="afa"/>
      <w:spacing w:after="0" w:line="240" w:lineRule="auto"/>
      <w:jc w:val="center"/>
      <w:rPr>
        <w:rFonts w:ascii="Times New Roman" w:hAnsi="Times New Roman"/>
      </w:rPr>
    </w:pPr>
    <w:r w:rsidRPr="00E4421A">
      <w:rPr>
        <w:rFonts w:ascii="Times New Roman" w:hAnsi="Times New Roman"/>
      </w:rPr>
      <w:fldChar w:fldCharType="begin"/>
    </w:r>
    <w:r w:rsidRPr="00E4421A">
      <w:rPr>
        <w:rFonts w:ascii="Times New Roman" w:hAnsi="Times New Roman"/>
      </w:rPr>
      <w:instrText xml:space="preserve"> PAGE   \* MERGEFORMAT </w:instrText>
    </w:r>
    <w:r w:rsidRPr="00E4421A">
      <w:rPr>
        <w:rFonts w:ascii="Times New Roman" w:hAnsi="Times New Roman"/>
      </w:rPr>
      <w:fldChar w:fldCharType="separate"/>
    </w:r>
    <w:r w:rsidR="00F24902">
      <w:rPr>
        <w:rFonts w:ascii="Times New Roman" w:hAnsi="Times New Roman"/>
        <w:noProof/>
      </w:rPr>
      <w:t>64</w:t>
    </w:r>
    <w:r w:rsidRPr="00E4421A">
      <w:rPr>
        <w:rFonts w:ascii="Times New Roman" w:hAnsi="Times New Roman"/>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5F0" w:rsidRDefault="00A365F0">
      <w:pPr>
        <w:spacing w:after="0" w:line="240" w:lineRule="auto"/>
      </w:pPr>
      <w:r>
        <w:separator/>
      </w:r>
    </w:p>
  </w:footnote>
  <w:footnote w:type="continuationSeparator" w:id="1">
    <w:p w:rsidR="00A365F0" w:rsidRDefault="00A365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7582D28"/>
    <w:lvl w:ilvl="0">
      <w:numFmt w:val="bullet"/>
      <w:lvlText w:val="*"/>
      <w:lvlJc w:val="left"/>
      <w:pPr>
        <w:ind w:left="0" w:firstLine="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3"/>
    <w:multiLevelType w:val="multilevel"/>
    <w:tmpl w:val="00000003"/>
    <w:name w:val="WW8Num4"/>
    <w:lvl w:ilvl="0">
      <w:start w:val="1"/>
      <w:numFmt w:val="bullet"/>
      <w:lvlText w:val=""/>
      <w:lvlJc w:val="left"/>
      <w:pPr>
        <w:tabs>
          <w:tab w:val="num" w:pos="1500"/>
        </w:tabs>
        <w:ind w:left="1500" w:hanging="360"/>
      </w:pPr>
      <w:rPr>
        <w:rFonts w:ascii="Symbol" w:hAnsi="Symbol" w:cs="OpenSymbol"/>
      </w:rPr>
    </w:lvl>
    <w:lvl w:ilvl="1">
      <w:start w:val="1"/>
      <w:numFmt w:val="bullet"/>
      <w:lvlText w:val="◦"/>
      <w:lvlJc w:val="left"/>
      <w:pPr>
        <w:tabs>
          <w:tab w:val="num" w:pos="1860"/>
        </w:tabs>
        <w:ind w:left="1860" w:hanging="360"/>
      </w:pPr>
      <w:rPr>
        <w:rFonts w:ascii="OpenSymbol" w:hAnsi="OpenSymbol" w:cs="OpenSymbol"/>
      </w:rPr>
    </w:lvl>
    <w:lvl w:ilvl="2">
      <w:start w:val="1"/>
      <w:numFmt w:val="bullet"/>
      <w:lvlText w:val="▪"/>
      <w:lvlJc w:val="left"/>
      <w:pPr>
        <w:tabs>
          <w:tab w:val="num" w:pos="2220"/>
        </w:tabs>
        <w:ind w:left="2220" w:hanging="360"/>
      </w:pPr>
      <w:rPr>
        <w:rFonts w:ascii="OpenSymbol" w:hAnsi="OpenSymbol" w:cs="OpenSymbol"/>
      </w:rPr>
    </w:lvl>
    <w:lvl w:ilvl="3">
      <w:start w:val="1"/>
      <w:numFmt w:val="bullet"/>
      <w:lvlText w:val=""/>
      <w:lvlJc w:val="left"/>
      <w:pPr>
        <w:tabs>
          <w:tab w:val="num" w:pos="2580"/>
        </w:tabs>
        <w:ind w:left="2580" w:hanging="360"/>
      </w:pPr>
      <w:rPr>
        <w:rFonts w:ascii="Symbol" w:hAnsi="Symbol" w:cs="OpenSymbol"/>
      </w:rPr>
    </w:lvl>
    <w:lvl w:ilvl="4">
      <w:start w:val="1"/>
      <w:numFmt w:val="bullet"/>
      <w:lvlText w:val="◦"/>
      <w:lvlJc w:val="left"/>
      <w:pPr>
        <w:tabs>
          <w:tab w:val="num" w:pos="2940"/>
        </w:tabs>
        <w:ind w:left="2940" w:hanging="360"/>
      </w:pPr>
      <w:rPr>
        <w:rFonts w:ascii="OpenSymbol" w:hAnsi="OpenSymbol" w:cs="OpenSymbol"/>
      </w:rPr>
    </w:lvl>
    <w:lvl w:ilvl="5">
      <w:start w:val="1"/>
      <w:numFmt w:val="bullet"/>
      <w:lvlText w:val="▪"/>
      <w:lvlJc w:val="left"/>
      <w:pPr>
        <w:tabs>
          <w:tab w:val="num" w:pos="3300"/>
        </w:tabs>
        <w:ind w:left="3300" w:hanging="360"/>
      </w:pPr>
      <w:rPr>
        <w:rFonts w:ascii="OpenSymbol" w:hAnsi="OpenSymbol" w:cs="OpenSymbol"/>
      </w:rPr>
    </w:lvl>
    <w:lvl w:ilvl="6">
      <w:start w:val="1"/>
      <w:numFmt w:val="bullet"/>
      <w:lvlText w:val=""/>
      <w:lvlJc w:val="left"/>
      <w:pPr>
        <w:tabs>
          <w:tab w:val="num" w:pos="3660"/>
        </w:tabs>
        <w:ind w:left="3660" w:hanging="360"/>
      </w:pPr>
      <w:rPr>
        <w:rFonts w:ascii="Symbol" w:hAnsi="Symbol" w:cs="OpenSymbol"/>
      </w:rPr>
    </w:lvl>
    <w:lvl w:ilvl="7">
      <w:start w:val="1"/>
      <w:numFmt w:val="bullet"/>
      <w:lvlText w:val="◦"/>
      <w:lvlJc w:val="left"/>
      <w:pPr>
        <w:tabs>
          <w:tab w:val="num" w:pos="4020"/>
        </w:tabs>
        <w:ind w:left="4020" w:hanging="360"/>
      </w:pPr>
      <w:rPr>
        <w:rFonts w:ascii="OpenSymbol" w:hAnsi="OpenSymbol" w:cs="OpenSymbol"/>
      </w:rPr>
    </w:lvl>
    <w:lvl w:ilvl="8">
      <w:start w:val="1"/>
      <w:numFmt w:val="bullet"/>
      <w:lvlText w:val="▪"/>
      <w:lvlJc w:val="left"/>
      <w:pPr>
        <w:tabs>
          <w:tab w:val="num" w:pos="4380"/>
        </w:tabs>
        <w:ind w:left="4380" w:hanging="360"/>
      </w:pPr>
      <w:rPr>
        <w:rFonts w:ascii="OpenSymbol" w:hAnsi="OpenSymbol" w:cs="OpenSymbol"/>
      </w:rPr>
    </w:lvl>
  </w:abstractNum>
  <w:abstractNum w:abstractNumId="5">
    <w:nsid w:val="00000004"/>
    <w:multiLevelType w:val="singleLevel"/>
    <w:tmpl w:val="00000004"/>
    <w:lvl w:ilvl="0">
      <w:start w:val="1"/>
      <w:numFmt w:val="bullet"/>
      <w:lvlText w:val=""/>
      <w:lvlJc w:val="left"/>
      <w:pPr>
        <w:tabs>
          <w:tab w:val="num" w:pos="0"/>
        </w:tabs>
        <w:ind w:left="1429" w:hanging="360"/>
      </w:pPr>
      <w:rPr>
        <w:rFonts w:ascii="Symbol" w:hAnsi="Symbol" w:hint="default"/>
        <w:sz w:val="28"/>
      </w:rPr>
    </w:lvl>
  </w:abstractNum>
  <w:abstractNum w:abstractNumId="6">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8">
    <w:nsid w:val="00000007"/>
    <w:multiLevelType w:val="singleLevel"/>
    <w:tmpl w:val="00000007"/>
    <w:name w:val="WW8Num79"/>
    <w:lvl w:ilvl="0">
      <w:start w:val="1"/>
      <w:numFmt w:val="bullet"/>
      <w:lvlText w:val=""/>
      <w:lvlJc w:val="left"/>
      <w:pPr>
        <w:tabs>
          <w:tab w:val="num" w:pos="66"/>
        </w:tabs>
        <w:ind w:left="786" w:hanging="360"/>
      </w:pPr>
      <w:rPr>
        <w:rFonts w:ascii="Symbol" w:hAnsi="Symbol" w:hint="default"/>
        <w:sz w:val="28"/>
      </w:rPr>
    </w:lvl>
  </w:abstractNum>
  <w:abstractNum w:abstractNumId="9">
    <w:nsid w:val="00000008"/>
    <w:multiLevelType w:val="singleLevel"/>
    <w:tmpl w:val="00000008"/>
    <w:lvl w:ilvl="0">
      <w:start w:val="1"/>
      <w:numFmt w:val="bullet"/>
      <w:lvlText w:val=""/>
      <w:lvlJc w:val="left"/>
      <w:pPr>
        <w:tabs>
          <w:tab w:val="num" w:pos="0"/>
        </w:tabs>
        <w:ind w:left="720" w:hanging="360"/>
      </w:pPr>
      <w:rPr>
        <w:rFonts w:ascii="Symbol" w:hAnsi="Symbol" w:hint="default"/>
        <w:sz w:val="28"/>
      </w:rPr>
    </w:lvl>
  </w:abstractNum>
  <w:abstractNum w:abstractNumId="1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12">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3">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4">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5">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6">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7">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8">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9">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2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7684506"/>
    <w:multiLevelType w:val="hybridMultilevel"/>
    <w:tmpl w:val="82F44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9FA7DD4"/>
    <w:multiLevelType w:val="hybridMultilevel"/>
    <w:tmpl w:val="E16EBA10"/>
    <w:lvl w:ilvl="0" w:tplc="89E0D85E">
      <w:start w:val="1"/>
      <w:numFmt w:val="bullet"/>
      <w:lvlText w:val="•"/>
      <w:lvlJc w:val="left"/>
      <w:pPr>
        <w:tabs>
          <w:tab w:val="num" w:pos="720"/>
        </w:tabs>
        <w:ind w:left="720" w:hanging="360"/>
      </w:pPr>
      <w:rPr>
        <w:rFonts w:ascii="Times New Roman" w:hAnsi="Times New Roman" w:hint="default"/>
      </w:rPr>
    </w:lvl>
    <w:lvl w:ilvl="1" w:tplc="47CCB682" w:tentative="1">
      <w:start w:val="1"/>
      <w:numFmt w:val="bullet"/>
      <w:lvlText w:val="•"/>
      <w:lvlJc w:val="left"/>
      <w:pPr>
        <w:tabs>
          <w:tab w:val="num" w:pos="1440"/>
        </w:tabs>
        <w:ind w:left="1440" w:hanging="360"/>
      </w:pPr>
      <w:rPr>
        <w:rFonts w:ascii="Times New Roman" w:hAnsi="Times New Roman" w:hint="default"/>
      </w:rPr>
    </w:lvl>
    <w:lvl w:ilvl="2" w:tplc="09A0C24A" w:tentative="1">
      <w:start w:val="1"/>
      <w:numFmt w:val="bullet"/>
      <w:lvlText w:val="•"/>
      <w:lvlJc w:val="left"/>
      <w:pPr>
        <w:tabs>
          <w:tab w:val="num" w:pos="2160"/>
        </w:tabs>
        <w:ind w:left="2160" w:hanging="360"/>
      </w:pPr>
      <w:rPr>
        <w:rFonts w:ascii="Times New Roman" w:hAnsi="Times New Roman" w:hint="default"/>
      </w:rPr>
    </w:lvl>
    <w:lvl w:ilvl="3" w:tplc="0A48BF7E" w:tentative="1">
      <w:start w:val="1"/>
      <w:numFmt w:val="bullet"/>
      <w:lvlText w:val="•"/>
      <w:lvlJc w:val="left"/>
      <w:pPr>
        <w:tabs>
          <w:tab w:val="num" w:pos="2880"/>
        </w:tabs>
        <w:ind w:left="2880" w:hanging="360"/>
      </w:pPr>
      <w:rPr>
        <w:rFonts w:ascii="Times New Roman" w:hAnsi="Times New Roman" w:hint="default"/>
      </w:rPr>
    </w:lvl>
    <w:lvl w:ilvl="4" w:tplc="E2EE884C" w:tentative="1">
      <w:start w:val="1"/>
      <w:numFmt w:val="bullet"/>
      <w:lvlText w:val="•"/>
      <w:lvlJc w:val="left"/>
      <w:pPr>
        <w:tabs>
          <w:tab w:val="num" w:pos="3600"/>
        </w:tabs>
        <w:ind w:left="3600" w:hanging="360"/>
      </w:pPr>
      <w:rPr>
        <w:rFonts w:ascii="Times New Roman" w:hAnsi="Times New Roman" w:hint="default"/>
      </w:rPr>
    </w:lvl>
    <w:lvl w:ilvl="5" w:tplc="3C9EC50C" w:tentative="1">
      <w:start w:val="1"/>
      <w:numFmt w:val="bullet"/>
      <w:lvlText w:val="•"/>
      <w:lvlJc w:val="left"/>
      <w:pPr>
        <w:tabs>
          <w:tab w:val="num" w:pos="4320"/>
        </w:tabs>
        <w:ind w:left="4320" w:hanging="360"/>
      </w:pPr>
      <w:rPr>
        <w:rFonts w:ascii="Times New Roman" w:hAnsi="Times New Roman" w:hint="default"/>
      </w:rPr>
    </w:lvl>
    <w:lvl w:ilvl="6" w:tplc="1000374A" w:tentative="1">
      <w:start w:val="1"/>
      <w:numFmt w:val="bullet"/>
      <w:lvlText w:val="•"/>
      <w:lvlJc w:val="left"/>
      <w:pPr>
        <w:tabs>
          <w:tab w:val="num" w:pos="5040"/>
        </w:tabs>
        <w:ind w:left="5040" w:hanging="360"/>
      </w:pPr>
      <w:rPr>
        <w:rFonts w:ascii="Times New Roman" w:hAnsi="Times New Roman" w:hint="default"/>
      </w:rPr>
    </w:lvl>
    <w:lvl w:ilvl="7" w:tplc="7AFE0972" w:tentative="1">
      <w:start w:val="1"/>
      <w:numFmt w:val="bullet"/>
      <w:lvlText w:val="•"/>
      <w:lvlJc w:val="left"/>
      <w:pPr>
        <w:tabs>
          <w:tab w:val="num" w:pos="5760"/>
        </w:tabs>
        <w:ind w:left="5760" w:hanging="360"/>
      </w:pPr>
      <w:rPr>
        <w:rFonts w:ascii="Times New Roman" w:hAnsi="Times New Roman" w:hint="default"/>
      </w:rPr>
    </w:lvl>
    <w:lvl w:ilvl="8" w:tplc="94086C9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0B184A31"/>
    <w:multiLevelType w:val="hybridMultilevel"/>
    <w:tmpl w:val="D668D99A"/>
    <w:lvl w:ilvl="0" w:tplc="04A6B4E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1353"/>
        </w:tabs>
        <w:ind w:left="1353"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4">
    <w:nsid w:val="1152303F"/>
    <w:multiLevelType w:val="hybridMultilevel"/>
    <w:tmpl w:val="345C1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79B56E7"/>
    <w:multiLevelType w:val="hybridMultilevel"/>
    <w:tmpl w:val="2836F4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1C23267D"/>
    <w:multiLevelType w:val="hybridMultilevel"/>
    <w:tmpl w:val="C8444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61662C"/>
    <w:multiLevelType w:val="hybridMultilevel"/>
    <w:tmpl w:val="FBA2008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217E1A8D"/>
    <w:multiLevelType w:val="hybridMultilevel"/>
    <w:tmpl w:val="7D6AD6BC"/>
    <w:lvl w:ilvl="0" w:tplc="70EC7B0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34A560CF"/>
    <w:multiLevelType w:val="hybridMultilevel"/>
    <w:tmpl w:val="6A1E6A24"/>
    <w:lvl w:ilvl="0" w:tplc="04A6B4E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1">
      <w:start w:val="1"/>
      <w:numFmt w:val="bullet"/>
      <w:lvlText w:val=""/>
      <w:lvlJc w:val="left"/>
      <w:pPr>
        <w:tabs>
          <w:tab w:val="num" w:pos="3229"/>
        </w:tabs>
        <w:ind w:left="3229" w:hanging="360"/>
      </w:pPr>
      <w:rPr>
        <w:rFonts w:ascii="Symbol" w:hAnsi="Symbol" w:hint="default"/>
      </w:r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0">
    <w:nsid w:val="36680320"/>
    <w:multiLevelType w:val="hybridMultilevel"/>
    <w:tmpl w:val="1FEC24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104DE4"/>
    <w:multiLevelType w:val="hybridMultilevel"/>
    <w:tmpl w:val="B6B491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480C0E"/>
    <w:multiLevelType w:val="hybridMultilevel"/>
    <w:tmpl w:val="6D84EEF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1353"/>
        </w:tabs>
        <w:ind w:left="1353"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37">
    <w:nsid w:val="54CB25E9"/>
    <w:multiLevelType w:val="hybridMultilevel"/>
    <w:tmpl w:val="076E5B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54DA644E"/>
    <w:multiLevelType w:val="hybridMultilevel"/>
    <w:tmpl w:val="B994DAE0"/>
    <w:lvl w:ilvl="0" w:tplc="04190001">
      <w:start w:val="1"/>
      <w:numFmt w:val="bullet"/>
      <w:lvlText w:val=""/>
      <w:lvlJc w:val="left"/>
      <w:pPr>
        <w:tabs>
          <w:tab w:val="num" w:pos="1069"/>
        </w:tabs>
        <w:ind w:left="1069" w:hanging="360"/>
      </w:pPr>
      <w:rPr>
        <w:rFonts w:ascii="Symbol" w:hAnsi="Symbol"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9">
    <w:nsid w:val="64956D1C"/>
    <w:multiLevelType w:val="hybridMultilevel"/>
    <w:tmpl w:val="2BACB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9E5F68"/>
    <w:multiLevelType w:val="hybridMultilevel"/>
    <w:tmpl w:val="1B8871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95479CA"/>
    <w:multiLevelType w:val="multilevel"/>
    <w:tmpl w:val="F696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7B1AD7"/>
    <w:multiLevelType w:val="multilevel"/>
    <w:tmpl w:val="98E077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211" w:hanging="360"/>
      </w:pPr>
      <w:rPr>
        <w:rFonts w:hint="default"/>
        <w:b/>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185503"/>
    <w:multiLevelType w:val="hybridMultilevel"/>
    <w:tmpl w:val="4C2210BE"/>
    <w:lvl w:ilvl="0" w:tplc="A7E21CA2">
      <w:start w:val="1"/>
      <w:numFmt w:val="bullet"/>
      <w:lvlText w:val="•"/>
      <w:lvlJc w:val="left"/>
      <w:pPr>
        <w:tabs>
          <w:tab w:val="num" w:pos="720"/>
        </w:tabs>
        <w:ind w:left="720" w:hanging="360"/>
      </w:pPr>
      <w:rPr>
        <w:rFonts w:ascii="Times New Roman" w:hAnsi="Times New Roman" w:hint="default"/>
      </w:rPr>
    </w:lvl>
    <w:lvl w:ilvl="1" w:tplc="E1FC2BC8" w:tentative="1">
      <w:start w:val="1"/>
      <w:numFmt w:val="bullet"/>
      <w:lvlText w:val="•"/>
      <w:lvlJc w:val="left"/>
      <w:pPr>
        <w:tabs>
          <w:tab w:val="num" w:pos="1440"/>
        </w:tabs>
        <w:ind w:left="1440" w:hanging="360"/>
      </w:pPr>
      <w:rPr>
        <w:rFonts w:ascii="Times New Roman" w:hAnsi="Times New Roman" w:hint="default"/>
      </w:rPr>
    </w:lvl>
    <w:lvl w:ilvl="2" w:tplc="04628C78" w:tentative="1">
      <w:start w:val="1"/>
      <w:numFmt w:val="bullet"/>
      <w:lvlText w:val="•"/>
      <w:lvlJc w:val="left"/>
      <w:pPr>
        <w:tabs>
          <w:tab w:val="num" w:pos="2160"/>
        </w:tabs>
        <w:ind w:left="2160" w:hanging="360"/>
      </w:pPr>
      <w:rPr>
        <w:rFonts w:ascii="Times New Roman" w:hAnsi="Times New Roman" w:hint="default"/>
      </w:rPr>
    </w:lvl>
    <w:lvl w:ilvl="3" w:tplc="7250C034" w:tentative="1">
      <w:start w:val="1"/>
      <w:numFmt w:val="bullet"/>
      <w:lvlText w:val="•"/>
      <w:lvlJc w:val="left"/>
      <w:pPr>
        <w:tabs>
          <w:tab w:val="num" w:pos="2880"/>
        </w:tabs>
        <w:ind w:left="2880" w:hanging="360"/>
      </w:pPr>
      <w:rPr>
        <w:rFonts w:ascii="Times New Roman" w:hAnsi="Times New Roman" w:hint="default"/>
      </w:rPr>
    </w:lvl>
    <w:lvl w:ilvl="4" w:tplc="397E0B42" w:tentative="1">
      <w:start w:val="1"/>
      <w:numFmt w:val="bullet"/>
      <w:lvlText w:val="•"/>
      <w:lvlJc w:val="left"/>
      <w:pPr>
        <w:tabs>
          <w:tab w:val="num" w:pos="3600"/>
        </w:tabs>
        <w:ind w:left="3600" w:hanging="360"/>
      </w:pPr>
      <w:rPr>
        <w:rFonts w:ascii="Times New Roman" w:hAnsi="Times New Roman" w:hint="default"/>
      </w:rPr>
    </w:lvl>
    <w:lvl w:ilvl="5" w:tplc="1F6E005E" w:tentative="1">
      <w:start w:val="1"/>
      <w:numFmt w:val="bullet"/>
      <w:lvlText w:val="•"/>
      <w:lvlJc w:val="left"/>
      <w:pPr>
        <w:tabs>
          <w:tab w:val="num" w:pos="4320"/>
        </w:tabs>
        <w:ind w:left="4320" w:hanging="360"/>
      </w:pPr>
      <w:rPr>
        <w:rFonts w:ascii="Times New Roman" w:hAnsi="Times New Roman" w:hint="default"/>
      </w:rPr>
    </w:lvl>
    <w:lvl w:ilvl="6" w:tplc="728E2024" w:tentative="1">
      <w:start w:val="1"/>
      <w:numFmt w:val="bullet"/>
      <w:lvlText w:val="•"/>
      <w:lvlJc w:val="left"/>
      <w:pPr>
        <w:tabs>
          <w:tab w:val="num" w:pos="5040"/>
        </w:tabs>
        <w:ind w:left="5040" w:hanging="360"/>
      </w:pPr>
      <w:rPr>
        <w:rFonts w:ascii="Times New Roman" w:hAnsi="Times New Roman" w:hint="default"/>
      </w:rPr>
    </w:lvl>
    <w:lvl w:ilvl="7" w:tplc="813441D8" w:tentative="1">
      <w:start w:val="1"/>
      <w:numFmt w:val="bullet"/>
      <w:lvlText w:val="•"/>
      <w:lvlJc w:val="left"/>
      <w:pPr>
        <w:tabs>
          <w:tab w:val="num" w:pos="5760"/>
        </w:tabs>
        <w:ind w:left="5760" w:hanging="360"/>
      </w:pPr>
      <w:rPr>
        <w:rFonts w:ascii="Times New Roman" w:hAnsi="Times New Roman" w:hint="default"/>
      </w:rPr>
    </w:lvl>
    <w:lvl w:ilvl="8" w:tplc="89749226"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1837829"/>
    <w:multiLevelType w:val="hybridMultilevel"/>
    <w:tmpl w:val="01FECA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2EF1E1C"/>
    <w:multiLevelType w:val="hybridMultilevel"/>
    <w:tmpl w:val="B08C6B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7EC35581"/>
    <w:multiLevelType w:val="multilevel"/>
    <w:tmpl w:val="FABA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3"/>
  </w:num>
  <w:num w:numId="4">
    <w:abstractNumId w:val="2"/>
  </w:num>
  <w:num w:numId="5">
    <w:abstractNumId w:val="0"/>
  </w:num>
  <w:num w:numId="6">
    <w:abstractNumId w:val="4"/>
  </w:num>
  <w:num w:numId="7">
    <w:abstractNumId w:val="24"/>
  </w:num>
  <w:num w:numId="8">
    <w:abstractNumId w:val="42"/>
  </w:num>
  <w:num w:numId="9">
    <w:abstractNumId w:val="1"/>
    <w:lvlOverride w:ilvl="0">
      <w:lvl w:ilvl="0">
        <w:start w:val="65535"/>
        <w:numFmt w:val="bullet"/>
        <w:lvlText w:val="—"/>
        <w:legacy w:legacy="1" w:legacySpace="0" w:legacyIndent="523"/>
        <w:lvlJc w:val="left"/>
        <w:rPr>
          <w:rFonts w:ascii="Times New Roman" w:hAnsi="Times New Roman" w:cs="Times New Roman" w:hint="default"/>
        </w:rPr>
      </w:lvl>
    </w:lvlOverride>
  </w:num>
  <w:num w:numId="10">
    <w:abstractNumId w:val="26"/>
  </w:num>
  <w:num w:numId="11">
    <w:abstractNumId w:val="40"/>
  </w:num>
  <w:num w:numId="1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22"/>
  </w:num>
  <w:num w:numId="15">
    <w:abstractNumId w:val="5"/>
  </w:num>
  <w:num w:numId="16">
    <w:abstractNumId w:val="6"/>
  </w:num>
  <w:num w:numId="17">
    <w:abstractNumId w:val="8"/>
  </w:num>
  <w:num w:numId="18">
    <w:abstractNumId w:val="9"/>
  </w:num>
  <w:num w:numId="19">
    <w:abstractNumId w:val="27"/>
  </w:num>
  <w:num w:numId="20">
    <w:abstractNumId w:val="20"/>
  </w:num>
  <w:num w:numId="21">
    <w:abstractNumId w:val="35"/>
  </w:num>
  <w:num w:numId="22">
    <w:abstractNumId w:val="31"/>
  </w:num>
  <w:num w:numId="23">
    <w:abstractNumId w:val="33"/>
  </w:num>
  <w:num w:numId="24">
    <w:abstractNumId w:val="32"/>
  </w:num>
  <w:num w:numId="25">
    <w:abstractNumId w:val="34"/>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36"/>
  </w:num>
  <w:num w:numId="32">
    <w:abstractNumId w:val="23"/>
  </w:num>
  <w:num w:numId="33">
    <w:abstractNumId w:val="45"/>
  </w:num>
  <w:num w:numId="34">
    <w:abstractNumId w:val="38"/>
  </w:num>
  <w:num w:numId="35">
    <w:abstractNumId w:val="29"/>
  </w:num>
  <w:num w:numId="36">
    <w:abstractNumId w:val="39"/>
  </w:num>
  <w:num w:numId="37">
    <w:abstractNumId w:val="21"/>
  </w:num>
  <w:num w:numId="38">
    <w:abstractNumId w:val="47"/>
  </w:num>
  <w:num w:numId="39">
    <w:abstractNumId w:val="4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drawingGridHorizontalSpacing w:val="110"/>
  <w:displayHorizontalDrawingGridEvery w:val="2"/>
  <w:noPunctuationKerning/>
  <w:characterSpacingControl w:val="doNotCompress"/>
  <w:hdrShapeDefaults>
    <o:shapedefaults v:ext="edit" spidmax="23554"/>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8D7"/>
    <w:rsid w:val="00005A6C"/>
    <w:rsid w:val="00005E37"/>
    <w:rsid w:val="00006305"/>
    <w:rsid w:val="000066FE"/>
    <w:rsid w:val="00006A04"/>
    <w:rsid w:val="00007523"/>
    <w:rsid w:val="00007583"/>
    <w:rsid w:val="0000775E"/>
    <w:rsid w:val="00007A84"/>
    <w:rsid w:val="00010994"/>
    <w:rsid w:val="00010C40"/>
    <w:rsid w:val="00010DAE"/>
    <w:rsid w:val="00011778"/>
    <w:rsid w:val="00011EE0"/>
    <w:rsid w:val="00012ED1"/>
    <w:rsid w:val="0001323F"/>
    <w:rsid w:val="0001388E"/>
    <w:rsid w:val="00015199"/>
    <w:rsid w:val="00015636"/>
    <w:rsid w:val="00016ED0"/>
    <w:rsid w:val="0001719D"/>
    <w:rsid w:val="00017356"/>
    <w:rsid w:val="0001740F"/>
    <w:rsid w:val="00017D79"/>
    <w:rsid w:val="000208A4"/>
    <w:rsid w:val="000210D3"/>
    <w:rsid w:val="00022E7A"/>
    <w:rsid w:val="00023CDE"/>
    <w:rsid w:val="00026F49"/>
    <w:rsid w:val="0003007E"/>
    <w:rsid w:val="00030866"/>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3113"/>
    <w:rsid w:val="00073EF5"/>
    <w:rsid w:val="00074CFA"/>
    <w:rsid w:val="00074E91"/>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98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1CFE"/>
    <w:rsid w:val="000B2DEF"/>
    <w:rsid w:val="000B2E06"/>
    <w:rsid w:val="000B400E"/>
    <w:rsid w:val="000B45E6"/>
    <w:rsid w:val="000B5863"/>
    <w:rsid w:val="000C23E7"/>
    <w:rsid w:val="000C27BF"/>
    <w:rsid w:val="000C3768"/>
    <w:rsid w:val="000C3C63"/>
    <w:rsid w:val="000C4DD9"/>
    <w:rsid w:val="000C5522"/>
    <w:rsid w:val="000C76A4"/>
    <w:rsid w:val="000D0FA2"/>
    <w:rsid w:val="000D15CF"/>
    <w:rsid w:val="000D1EBD"/>
    <w:rsid w:val="000D2DF3"/>
    <w:rsid w:val="000D3ACB"/>
    <w:rsid w:val="000D471A"/>
    <w:rsid w:val="000D4D50"/>
    <w:rsid w:val="000D7204"/>
    <w:rsid w:val="000E0065"/>
    <w:rsid w:val="000E0AC4"/>
    <w:rsid w:val="000E2691"/>
    <w:rsid w:val="000E2C16"/>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D68"/>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2B90"/>
    <w:rsid w:val="00113393"/>
    <w:rsid w:val="001136A4"/>
    <w:rsid w:val="00113982"/>
    <w:rsid w:val="001139B1"/>
    <w:rsid w:val="0011445A"/>
    <w:rsid w:val="001147B1"/>
    <w:rsid w:val="001152D6"/>
    <w:rsid w:val="001157C2"/>
    <w:rsid w:val="001166C2"/>
    <w:rsid w:val="00116F2C"/>
    <w:rsid w:val="00116F64"/>
    <w:rsid w:val="001174B4"/>
    <w:rsid w:val="00117509"/>
    <w:rsid w:val="00117AA3"/>
    <w:rsid w:val="00120F47"/>
    <w:rsid w:val="00122763"/>
    <w:rsid w:val="00122994"/>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16D"/>
    <w:rsid w:val="001453A2"/>
    <w:rsid w:val="0014547D"/>
    <w:rsid w:val="00145555"/>
    <w:rsid w:val="00145C8F"/>
    <w:rsid w:val="00146B53"/>
    <w:rsid w:val="00146BA5"/>
    <w:rsid w:val="00146CE2"/>
    <w:rsid w:val="00150333"/>
    <w:rsid w:val="00150916"/>
    <w:rsid w:val="00151B3E"/>
    <w:rsid w:val="00152A71"/>
    <w:rsid w:val="001537FF"/>
    <w:rsid w:val="00153D29"/>
    <w:rsid w:val="00155423"/>
    <w:rsid w:val="00155BD6"/>
    <w:rsid w:val="00156537"/>
    <w:rsid w:val="001565A1"/>
    <w:rsid w:val="00156D4B"/>
    <w:rsid w:val="0015714B"/>
    <w:rsid w:val="001600CE"/>
    <w:rsid w:val="001605EF"/>
    <w:rsid w:val="00161632"/>
    <w:rsid w:val="00162179"/>
    <w:rsid w:val="00162ED6"/>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4FB"/>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3039"/>
    <w:rsid w:val="001A41B7"/>
    <w:rsid w:val="001A722D"/>
    <w:rsid w:val="001A7457"/>
    <w:rsid w:val="001A7A25"/>
    <w:rsid w:val="001B01F3"/>
    <w:rsid w:val="001B0294"/>
    <w:rsid w:val="001B0697"/>
    <w:rsid w:val="001B125D"/>
    <w:rsid w:val="001B1526"/>
    <w:rsid w:val="001B398B"/>
    <w:rsid w:val="001B53C7"/>
    <w:rsid w:val="001B570D"/>
    <w:rsid w:val="001B62DC"/>
    <w:rsid w:val="001B655F"/>
    <w:rsid w:val="001B667F"/>
    <w:rsid w:val="001B7425"/>
    <w:rsid w:val="001B784D"/>
    <w:rsid w:val="001C002E"/>
    <w:rsid w:val="001C1BFF"/>
    <w:rsid w:val="001C1C28"/>
    <w:rsid w:val="001C2EC5"/>
    <w:rsid w:val="001C3DCD"/>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D7445"/>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5BE9"/>
    <w:rsid w:val="001F6895"/>
    <w:rsid w:val="001F6FF6"/>
    <w:rsid w:val="002007AE"/>
    <w:rsid w:val="00200879"/>
    <w:rsid w:val="002016C0"/>
    <w:rsid w:val="00202594"/>
    <w:rsid w:val="00204562"/>
    <w:rsid w:val="00205F07"/>
    <w:rsid w:val="00205FC9"/>
    <w:rsid w:val="002062D3"/>
    <w:rsid w:val="00206458"/>
    <w:rsid w:val="00207142"/>
    <w:rsid w:val="0021052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4C"/>
    <w:rsid w:val="002347F2"/>
    <w:rsid w:val="00235101"/>
    <w:rsid w:val="002353D2"/>
    <w:rsid w:val="002362C5"/>
    <w:rsid w:val="00236AD7"/>
    <w:rsid w:val="00237534"/>
    <w:rsid w:val="0024005B"/>
    <w:rsid w:val="002409FD"/>
    <w:rsid w:val="0024183D"/>
    <w:rsid w:val="00241D55"/>
    <w:rsid w:val="00242C0D"/>
    <w:rsid w:val="00242F5C"/>
    <w:rsid w:val="002434AB"/>
    <w:rsid w:val="00243E39"/>
    <w:rsid w:val="00245C27"/>
    <w:rsid w:val="00245FEE"/>
    <w:rsid w:val="00246433"/>
    <w:rsid w:val="00246A32"/>
    <w:rsid w:val="002479A0"/>
    <w:rsid w:val="002502C6"/>
    <w:rsid w:val="002506A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D6D"/>
    <w:rsid w:val="00271F9B"/>
    <w:rsid w:val="00272A25"/>
    <w:rsid w:val="002733A9"/>
    <w:rsid w:val="002736C7"/>
    <w:rsid w:val="00273D9D"/>
    <w:rsid w:val="00274204"/>
    <w:rsid w:val="0027525A"/>
    <w:rsid w:val="0027678A"/>
    <w:rsid w:val="00276B0C"/>
    <w:rsid w:val="00277C65"/>
    <w:rsid w:val="00280C52"/>
    <w:rsid w:val="00281781"/>
    <w:rsid w:val="00281C83"/>
    <w:rsid w:val="0028200E"/>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4EB9"/>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6F30"/>
    <w:rsid w:val="002B78A5"/>
    <w:rsid w:val="002C0C78"/>
    <w:rsid w:val="002C2937"/>
    <w:rsid w:val="002C29B4"/>
    <w:rsid w:val="002C375D"/>
    <w:rsid w:val="002C3882"/>
    <w:rsid w:val="002C3A82"/>
    <w:rsid w:val="002C4FFE"/>
    <w:rsid w:val="002C5430"/>
    <w:rsid w:val="002C56AC"/>
    <w:rsid w:val="002C6D67"/>
    <w:rsid w:val="002C7211"/>
    <w:rsid w:val="002D09A2"/>
    <w:rsid w:val="002D1623"/>
    <w:rsid w:val="002D2166"/>
    <w:rsid w:val="002D2352"/>
    <w:rsid w:val="002D2B49"/>
    <w:rsid w:val="002D2F00"/>
    <w:rsid w:val="002D35CF"/>
    <w:rsid w:val="002D3D5C"/>
    <w:rsid w:val="002D4047"/>
    <w:rsid w:val="002D4586"/>
    <w:rsid w:val="002D5000"/>
    <w:rsid w:val="002D52FA"/>
    <w:rsid w:val="002D6EDC"/>
    <w:rsid w:val="002E05AA"/>
    <w:rsid w:val="002E1F61"/>
    <w:rsid w:val="002E22A7"/>
    <w:rsid w:val="002E28E8"/>
    <w:rsid w:val="002E3FE3"/>
    <w:rsid w:val="002E413E"/>
    <w:rsid w:val="002E44AF"/>
    <w:rsid w:val="002E4C98"/>
    <w:rsid w:val="002E55C8"/>
    <w:rsid w:val="002E5EB7"/>
    <w:rsid w:val="002E6C9C"/>
    <w:rsid w:val="002E75C6"/>
    <w:rsid w:val="002E79BD"/>
    <w:rsid w:val="002F246D"/>
    <w:rsid w:val="002F26E5"/>
    <w:rsid w:val="002F28B3"/>
    <w:rsid w:val="002F2951"/>
    <w:rsid w:val="002F3645"/>
    <w:rsid w:val="002F3C85"/>
    <w:rsid w:val="002F47CA"/>
    <w:rsid w:val="002F4900"/>
    <w:rsid w:val="002F4A7A"/>
    <w:rsid w:val="002F4C9D"/>
    <w:rsid w:val="002F5529"/>
    <w:rsid w:val="002F71D5"/>
    <w:rsid w:val="002F71F1"/>
    <w:rsid w:val="003014CE"/>
    <w:rsid w:val="0030159F"/>
    <w:rsid w:val="00301751"/>
    <w:rsid w:val="00302A2D"/>
    <w:rsid w:val="00303614"/>
    <w:rsid w:val="003037B4"/>
    <w:rsid w:val="00303D61"/>
    <w:rsid w:val="00304DB1"/>
    <w:rsid w:val="00305F01"/>
    <w:rsid w:val="00306071"/>
    <w:rsid w:val="00306344"/>
    <w:rsid w:val="00306580"/>
    <w:rsid w:val="00306AA8"/>
    <w:rsid w:val="00311472"/>
    <w:rsid w:val="00311F0E"/>
    <w:rsid w:val="00311F71"/>
    <w:rsid w:val="0031309D"/>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4763"/>
    <w:rsid w:val="0033524D"/>
    <w:rsid w:val="00335762"/>
    <w:rsid w:val="00336FCD"/>
    <w:rsid w:val="00337279"/>
    <w:rsid w:val="003404F2"/>
    <w:rsid w:val="00340956"/>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4E89"/>
    <w:rsid w:val="00355F9C"/>
    <w:rsid w:val="00356CB3"/>
    <w:rsid w:val="00356EF0"/>
    <w:rsid w:val="0035705A"/>
    <w:rsid w:val="003571C7"/>
    <w:rsid w:val="00357316"/>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1C7"/>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0A3"/>
    <w:rsid w:val="00392A44"/>
    <w:rsid w:val="00392DCC"/>
    <w:rsid w:val="0039321C"/>
    <w:rsid w:val="00393390"/>
    <w:rsid w:val="00393397"/>
    <w:rsid w:val="00395463"/>
    <w:rsid w:val="0039547F"/>
    <w:rsid w:val="00395CAC"/>
    <w:rsid w:val="003974F7"/>
    <w:rsid w:val="00397804"/>
    <w:rsid w:val="003A0B4F"/>
    <w:rsid w:val="003A0C7A"/>
    <w:rsid w:val="003A12AB"/>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2B0F"/>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6404"/>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5FCE"/>
    <w:rsid w:val="003F6051"/>
    <w:rsid w:val="003F701C"/>
    <w:rsid w:val="003F79E5"/>
    <w:rsid w:val="003F7F41"/>
    <w:rsid w:val="00400AF9"/>
    <w:rsid w:val="00401BD7"/>
    <w:rsid w:val="00402223"/>
    <w:rsid w:val="00403144"/>
    <w:rsid w:val="00404450"/>
    <w:rsid w:val="00405169"/>
    <w:rsid w:val="004061B5"/>
    <w:rsid w:val="0040752C"/>
    <w:rsid w:val="004101B8"/>
    <w:rsid w:val="0041040E"/>
    <w:rsid w:val="00410CC7"/>
    <w:rsid w:val="00411B0C"/>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6DB3"/>
    <w:rsid w:val="004273E9"/>
    <w:rsid w:val="0042756C"/>
    <w:rsid w:val="00431A49"/>
    <w:rsid w:val="00432989"/>
    <w:rsid w:val="00432A77"/>
    <w:rsid w:val="00433554"/>
    <w:rsid w:val="00433741"/>
    <w:rsid w:val="00434388"/>
    <w:rsid w:val="00434DAB"/>
    <w:rsid w:val="00434F02"/>
    <w:rsid w:val="00435DB4"/>
    <w:rsid w:val="004363E2"/>
    <w:rsid w:val="0043746E"/>
    <w:rsid w:val="00440F66"/>
    <w:rsid w:val="004416D2"/>
    <w:rsid w:val="004419B1"/>
    <w:rsid w:val="00442074"/>
    <w:rsid w:val="00442A4D"/>
    <w:rsid w:val="004431DF"/>
    <w:rsid w:val="004435FC"/>
    <w:rsid w:val="00443BC7"/>
    <w:rsid w:val="00443FA6"/>
    <w:rsid w:val="004440CB"/>
    <w:rsid w:val="00444348"/>
    <w:rsid w:val="0044509F"/>
    <w:rsid w:val="004471F1"/>
    <w:rsid w:val="004509B0"/>
    <w:rsid w:val="00450CB8"/>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277"/>
    <w:rsid w:val="00474CD1"/>
    <w:rsid w:val="004754B2"/>
    <w:rsid w:val="00476E67"/>
    <w:rsid w:val="00477C36"/>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54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5DC"/>
    <w:rsid w:val="004C493D"/>
    <w:rsid w:val="004C4B61"/>
    <w:rsid w:val="004C4CEF"/>
    <w:rsid w:val="004C5002"/>
    <w:rsid w:val="004C5C1C"/>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2C6C"/>
    <w:rsid w:val="004F3642"/>
    <w:rsid w:val="004F51AD"/>
    <w:rsid w:val="004F6178"/>
    <w:rsid w:val="004F68D1"/>
    <w:rsid w:val="004F6953"/>
    <w:rsid w:val="004F6AB1"/>
    <w:rsid w:val="004F75FF"/>
    <w:rsid w:val="004F7B55"/>
    <w:rsid w:val="004F7DC1"/>
    <w:rsid w:val="00500794"/>
    <w:rsid w:val="00500F9A"/>
    <w:rsid w:val="0050104B"/>
    <w:rsid w:val="005011F2"/>
    <w:rsid w:val="00502017"/>
    <w:rsid w:val="0050210A"/>
    <w:rsid w:val="00502840"/>
    <w:rsid w:val="00502CE5"/>
    <w:rsid w:val="00503630"/>
    <w:rsid w:val="005039A6"/>
    <w:rsid w:val="00503AF0"/>
    <w:rsid w:val="005052C0"/>
    <w:rsid w:val="0050565A"/>
    <w:rsid w:val="00505D11"/>
    <w:rsid w:val="0050626B"/>
    <w:rsid w:val="00506964"/>
    <w:rsid w:val="00506AA5"/>
    <w:rsid w:val="00506F51"/>
    <w:rsid w:val="005079C3"/>
    <w:rsid w:val="00507F41"/>
    <w:rsid w:val="00510261"/>
    <w:rsid w:val="00510774"/>
    <w:rsid w:val="00510C47"/>
    <w:rsid w:val="0051158E"/>
    <w:rsid w:val="00513222"/>
    <w:rsid w:val="005136DD"/>
    <w:rsid w:val="0051386F"/>
    <w:rsid w:val="00513CA2"/>
    <w:rsid w:val="00514CF9"/>
    <w:rsid w:val="00515147"/>
    <w:rsid w:val="005157DB"/>
    <w:rsid w:val="00515FF1"/>
    <w:rsid w:val="0051627A"/>
    <w:rsid w:val="005170F4"/>
    <w:rsid w:val="00517E88"/>
    <w:rsid w:val="005203F5"/>
    <w:rsid w:val="005217F2"/>
    <w:rsid w:val="00522165"/>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6030"/>
    <w:rsid w:val="0053751D"/>
    <w:rsid w:val="00537FBD"/>
    <w:rsid w:val="00540C97"/>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884"/>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67EF3"/>
    <w:rsid w:val="005705DE"/>
    <w:rsid w:val="0057068B"/>
    <w:rsid w:val="00571463"/>
    <w:rsid w:val="00572364"/>
    <w:rsid w:val="00572416"/>
    <w:rsid w:val="00573660"/>
    <w:rsid w:val="0057383A"/>
    <w:rsid w:val="0057390A"/>
    <w:rsid w:val="00573AA9"/>
    <w:rsid w:val="00573B39"/>
    <w:rsid w:val="005744F3"/>
    <w:rsid w:val="00574E5E"/>
    <w:rsid w:val="00576D40"/>
    <w:rsid w:val="00576D48"/>
    <w:rsid w:val="00576E06"/>
    <w:rsid w:val="00577430"/>
    <w:rsid w:val="00577900"/>
    <w:rsid w:val="005779E2"/>
    <w:rsid w:val="005811B7"/>
    <w:rsid w:val="00581510"/>
    <w:rsid w:val="005818ED"/>
    <w:rsid w:val="00582FB7"/>
    <w:rsid w:val="00583847"/>
    <w:rsid w:val="00583985"/>
    <w:rsid w:val="00584166"/>
    <w:rsid w:val="0058462F"/>
    <w:rsid w:val="00584D38"/>
    <w:rsid w:val="00584E1C"/>
    <w:rsid w:val="00584F89"/>
    <w:rsid w:val="00585511"/>
    <w:rsid w:val="00585C96"/>
    <w:rsid w:val="0058768E"/>
    <w:rsid w:val="00590719"/>
    <w:rsid w:val="005907AE"/>
    <w:rsid w:val="00590F18"/>
    <w:rsid w:val="00593FAD"/>
    <w:rsid w:val="005952A7"/>
    <w:rsid w:val="00597B9E"/>
    <w:rsid w:val="005A0253"/>
    <w:rsid w:val="005A0367"/>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941"/>
    <w:rsid w:val="005C3D04"/>
    <w:rsid w:val="005C4753"/>
    <w:rsid w:val="005C5473"/>
    <w:rsid w:val="005C741E"/>
    <w:rsid w:val="005D0980"/>
    <w:rsid w:val="005D169A"/>
    <w:rsid w:val="005D1C5C"/>
    <w:rsid w:val="005D45C2"/>
    <w:rsid w:val="005D51B6"/>
    <w:rsid w:val="005D51D3"/>
    <w:rsid w:val="005D61D7"/>
    <w:rsid w:val="005D6570"/>
    <w:rsid w:val="005D673F"/>
    <w:rsid w:val="005D74AB"/>
    <w:rsid w:val="005D7590"/>
    <w:rsid w:val="005D7A04"/>
    <w:rsid w:val="005D7D99"/>
    <w:rsid w:val="005D7F21"/>
    <w:rsid w:val="005E0427"/>
    <w:rsid w:val="005E0A1C"/>
    <w:rsid w:val="005E0CA3"/>
    <w:rsid w:val="005E117B"/>
    <w:rsid w:val="005E16B5"/>
    <w:rsid w:val="005E16FF"/>
    <w:rsid w:val="005E1E0D"/>
    <w:rsid w:val="005E3ADD"/>
    <w:rsid w:val="005E3E10"/>
    <w:rsid w:val="005E401D"/>
    <w:rsid w:val="005E4419"/>
    <w:rsid w:val="005E6E14"/>
    <w:rsid w:val="005E741B"/>
    <w:rsid w:val="005E76D0"/>
    <w:rsid w:val="005F101E"/>
    <w:rsid w:val="005F1271"/>
    <w:rsid w:val="005F1417"/>
    <w:rsid w:val="005F147F"/>
    <w:rsid w:val="005F1FA4"/>
    <w:rsid w:val="005F2E19"/>
    <w:rsid w:val="005F2F2D"/>
    <w:rsid w:val="005F35C4"/>
    <w:rsid w:val="005F371F"/>
    <w:rsid w:val="005F3983"/>
    <w:rsid w:val="005F55DB"/>
    <w:rsid w:val="005F63B8"/>
    <w:rsid w:val="005F63DB"/>
    <w:rsid w:val="005F7677"/>
    <w:rsid w:val="00601EE2"/>
    <w:rsid w:val="00602709"/>
    <w:rsid w:val="006058B7"/>
    <w:rsid w:val="00605948"/>
    <w:rsid w:val="00605C0A"/>
    <w:rsid w:val="00605C54"/>
    <w:rsid w:val="00610426"/>
    <w:rsid w:val="00610966"/>
    <w:rsid w:val="00611922"/>
    <w:rsid w:val="00611DDF"/>
    <w:rsid w:val="00612257"/>
    <w:rsid w:val="00612E0F"/>
    <w:rsid w:val="00613C00"/>
    <w:rsid w:val="00613EC7"/>
    <w:rsid w:val="0061508C"/>
    <w:rsid w:val="00615A74"/>
    <w:rsid w:val="00620010"/>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1873"/>
    <w:rsid w:val="00632054"/>
    <w:rsid w:val="006324D7"/>
    <w:rsid w:val="00633004"/>
    <w:rsid w:val="006334FB"/>
    <w:rsid w:val="0063358C"/>
    <w:rsid w:val="006344C7"/>
    <w:rsid w:val="006348BA"/>
    <w:rsid w:val="00635398"/>
    <w:rsid w:val="00635D92"/>
    <w:rsid w:val="00636E64"/>
    <w:rsid w:val="00640FED"/>
    <w:rsid w:val="0064231B"/>
    <w:rsid w:val="006436C8"/>
    <w:rsid w:val="00643708"/>
    <w:rsid w:val="00643A94"/>
    <w:rsid w:val="00643E54"/>
    <w:rsid w:val="0064442E"/>
    <w:rsid w:val="00644FAC"/>
    <w:rsid w:val="00646807"/>
    <w:rsid w:val="00646FF9"/>
    <w:rsid w:val="0064700C"/>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66AB2"/>
    <w:rsid w:val="00671287"/>
    <w:rsid w:val="00671AD7"/>
    <w:rsid w:val="00671DF3"/>
    <w:rsid w:val="00673742"/>
    <w:rsid w:val="0067395A"/>
    <w:rsid w:val="00673988"/>
    <w:rsid w:val="00674A37"/>
    <w:rsid w:val="00674AEF"/>
    <w:rsid w:val="00675A7C"/>
    <w:rsid w:val="00675B04"/>
    <w:rsid w:val="00677B34"/>
    <w:rsid w:val="006809CE"/>
    <w:rsid w:val="00681551"/>
    <w:rsid w:val="00681761"/>
    <w:rsid w:val="00682146"/>
    <w:rsid w:val="006838B3"/>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A1F"/>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D721F"/>
    <w:rsid w:val="006E06FD"/>
    <w:rsid w:val="006E0C49"/>
    <w:rsid w:val="006E0C9D"/>
    <w:rsid w:val="006E125A"/>
    <w:rsid w:val="006E4477"/>
    <w:rsid w:val="006E505F"/>
    <w:rsid w:val="006E5BD7"/>
    <w:rsid w:val="006E64FF"/>
    <w:rsid w:val="006E651B"/>
    <w:rsid w:val="006E654A"/>
    <w:rsid w:val="006E6807"/>
    <w:rsid w:val="006E7A33"/>
    <w:rsid w:val="006F077C"/>
    <w:rsid w:val="006F0B52"/>
    <w:rsid w:val="006F0D16"/>
    <w:rsid w:val="006F0E47"/>
    <w:rsid w:val="006F1599"/>
    <w:rsid w:val="006F1A1C"/>
    <w:rsid w:val="006F1AE6"/>
    <w:rsid w:val="006F1CE1"/>
    <w:rsid w:val="006F283C"/>
    <w:rsid w:val="006F3481"/>
    <w:rsid w:val="006F3D09"/>
    <w:rsid w:val="006F44C8"/>
    <w:rsid w:val="006F4925"/>
    <w:rsid w:val="006F55C2"/>
    <w:rsid w:val="006F66DB"/>
    <w:rsid w:val="006F6B71"/>
    <w:rsid w:val="006F731F"/>
    <w:rsid w:val="00700FE0"/>
    <w:rsid w:val="007023BE"/>
    <w:rsid w:val="00702696"/>
    <w:rsid w:val="00703F0D"/>
    <w:rsid w:val="00704D9E"/>
    <w:rsid w:val="00705DA8"/>
    <w:rsid w:val="00706FF0"/>
    <w:rsid w:val="007071C2"/>
    <w:rsid w:val="00710B93"/>
    <w:rsid w:val="0071117F"/>
    <w:rsid w:val="00711A58"/>
    <w:rsid w:val="00711EBB"/>
    <w:rsid w:val="00712009"/>
    <w:rsid w:val="00712698"/>
    <w:rsid w:val="00712AA3"/>
    <w:rsid w:val="00712ACB"/>
    <w:rsid w:val="00712DF9"/>
    <w:rsid w:val="00712F20"/>
    <w:rsid w:val="007136E1"/>
    <w:rsid w:val="00713E06"/>
    <w:rsid w:val="007147E3"/>
    <w:rsid w:val="00715126"/>
    <w:rsid w:val="00715D56"/>
    <w:rsid w:val="0071655A"/>
    <w:rsid w:val="00716FF1"/>
    <w:rsid w:val="00717F9B"/>
    <w:rsid w:val="007218DA"/>
    <w:rsid w:val="00721F63"/>
    <w:rsid w:val="00722219"/>
    <w:rsid w:val="00722D9F"/>
    <w:rsid w:val="007239B9"/>
    <w:rsid w:val="00723BD7"/>
    <w:rsid w:val="00724323"/>
    <w:rsid w:val="00724EDE"/>
    <w:rsid w:val="00725741"/>
    <w:rsid w:val="007258F9"/>
    <w:rsid w:val="00725C9D"/>
    <w:rsid w:val="0072607A"/>
    <w:rsid w:val="007264EA"/>
    <w:rsid w:val="00726927"/>
    <w:rsid w:val="007269DA"/>
    <w:rsid w:val="00727ED5"/>
    <w:rsid w:val="0073052A"/>
    <w:rsid w:val="00731523"/>
    <w:rsid w:val="00731D92"/>
    <w:rsid w:val="007335AD"/>
    <w:rsid w:val="00733C48"/>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3B8"/>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01E"/>
    <w:rsid w:val="0075649F"/>
    <w:rsid w:val="00756D8E"/>
    <w:rsid w:val="0076085B"/>
    <w:rsid w:val="007621CC"/>
    <w:rsid w:val="00762306"/>
    <w:rsid w:val="0076257B"/>
    <w:rsid w:val="00763033"/>
    <w:rsid w:val="007631E3"/>
    <w:rsid w:val="007638BE"/>
    <w:rsid w:val="0076416D"/>
    <w:rsid w:val="007647A1"/>
    <w:rsid w:val="00764B66"/>
    <w:rsid w:val="00764CD3"/>
    <w:rsid w:val="00765438"/>
    <w:rsid w:val="00765ADE"/>
    <w:rsid w:val="00765C14"/>
    <w:rsid w:val="007661D5"/>
    <w:rsid w:val="0076651B"/>
    <w:rsid w:val="007666E4"/>
    <w:rsid w:val="00766929"/>
    <w:rsid w:val="00766AC2"/>
    <w:rsid w:val="007723CF"/>
    <w:rsid w:val="00772A64"/>
    <w:rsid w:val="00772E11"/>
    <w:rsid w:val="00773333"/>
    <w:rsid w:val="00775D07"/>
    <w:rsid w:val="00775E86"/>
    <w:rsid w:val="007768EF"/>
    <w:rsid w:val="00776916"/>
    <w:rsid w:val="00776D0D"/>
    <w:rsid w:val="00780AF3"/>
    <w:rsid w:val="00783071"/>
    <w:rsid w:val="007837F6"/>
    <w:rsid w:val="00783D5C"/>
    <w:rsid w:val="00783FB9"/>
    <w:rsid w:val="007847B4"/>
    <w:rsid w:val="00785748"/>
    <w:rsid w:val="00785841"/>
    <w:rsid w:val="00786A1D"/>
    <w:rsid w:val="0078715A"/>
    <w:rsid w:val="0078747B"/>
    <w:rsid w:val="007878BF"/>
    <w:rsid w:val="00791E7D"/>
    <w:rsid w:val="007929E8"/>
    <w:rsid w:val="00796915"/>
    <w:rsid w:val="00797526"/>
    <w:rsid w:val="007975DD"/>
    <w:rsid w:val="00797790"/>
    <w:rsid w:val="007A06EF"/>
    <w:rsid w:val="007A0916"/>
    <w:rsid w:val="007A2078"/>
    <w:rsid w:val="007A2198"/>
    <w:rsid w:val="007A2932"/>
    <w:rsid w:val="007A2E9B"/>
    <w:rsid w:val="007A3547"/>
    <w:rsid w:val="007A3972"/>
    <w:rsid w:val="007A5381"/>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3D5F"/>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1DB6"/>
    <w:rsid w:val="007F2677"/>
    <w:rsid w:val="007F3283"/>
    <w:rsid w:val="007F370B"/>
    <w:rsid w:val="007F38FA"/>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3E64"/>
    <w:rsid w:val="008045B2"/>
    <w:rsid w:val="008053FE"/>
    <w:rsid w:val="00806408"/>
    <w:rsid w:val="00807793"/>
    <w:rsid w:val="0080786C"/>
    <w:rsid w:val="00807B1E"/>
    <w:rsid w:val="0081108A"/>
    <w:rsid w:val="00811888"/>
    <w:rsid w:val="008126A1"/>
    <w:rsid w:val="00813673"/>
    <w:rsid w:val="008136BB"/>
    <w:rsid w:val="00815281"/>
    <w:rsid w:val="00815523"/>
    <w:rsid w:val="0081779D"/>
    <w:rsid w:val="00820018"/>
    <w:rsid w:val="0082095C"/>
    <w:rsid w:val="00821292"/>
    <w:rsid w:val="00821FE9"/>
    <w:rsid w:val="00822355"/>
    <w:rsid w:val="0082250F"/>
    <w:rsid w:val="008254E4"/>
    <w:rsid w:val="00825724"/>
    <w:rsid w:val="00826247"/>
    <w:rsid w:val="00826421"/>
    <w:rsid w:val="00826E94"/>
    <w:rsid w:val="00827885"/>
    <w:rsid w:val="00830AAF"/>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4C3"/>
    <w:rsid w:val="00871802"/>
    <w:rsid w:val="00871858"/>
    <w:rsid w:val="00871C6E"/>
    <w:rsid w:val="00872A71"/>
    <w:rsid w:val="00872B51"/>
    <w:rsid w:val="00872D0C"/>
    <w:rsid w:val="00874580"/>
    <w:rsid w:val="00877031"/>
    <w:rsid w:val="00880671"/>
    <w:rsid w:val="008806F5"/>
    <w:rsid w:val="00880778"/>
    <w:rsid w:val="0088081E"/>
    <w:rsid w:val="008808EF"/>
    <w:rsid w:val="00880A72"/>
    <w:rsid w:val="00881768"/>
    <w:rsid w:val="00881876"/>
    <w:rsid w:val="00881929"/>
    <w:rsid w:val="0088272B"/>
    <w:rsid w:val="00882933"/>
    <w:rsid w:val="00882DCF"/>
    <w:rsid w:val="00882F33"/>
    <w:rsid w:val="00883359"/>
    <w:rsid w:val="008853DD"/>
    <w:rsid w:val="008854AD"/>
    <w:rsid w:val="008856FE"/>
    <w:rsid w:val="00885DA0"/>
    <w:rsid w:val="00886A0C"/>
    <w:rsid w:val="00887F75"/>
    <w:rsid w:val="00890252"/>
    <w:rsid w:val="00890934"/>
    <w:rsid w:val="00890FB6"/>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1E16"/>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3928"/>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728"/>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38C"/>
    <w:rsid w:val="008F763E"/>
    <w:rsid w:val="008F7984"/>
    <w:rsid w:val="009000A8"/>
    <w:rsid w:val="00900D35"/>
    <w:rsid w:val="009025EB"/>
    <w:rsid w:val="009033E6"/>
    <w:rsid w:val="009036AC"/>
    <w:rsid w:val="0090391C"/>
    <w:rsid w:val="00904403"/>
    <w:rsid w:val="009046FD"/>
    <w:rsid w:val="0090473A"/>
    <w:rsid w:val="00905855"/>
    <w:rsid w:val="00906215"/>
    <w:rsid w:val="00906503"/>
    <w:rsid w:val="009067FF"/>
    <w:rsid w:val="00906B59"/>
    <w:rsid w:val="00907752"/>
    <w:rsid w:val="00907D5C"/>
    <w:rsid w:val="00910A9B"/>
    <w:rsid w:val="00910D6D"/>
    <w:rsid w:val="00910ECE"/>
    <w:rsid w:val="009111C7"/>
    <w:rsid w:val="009116AB"/>
    <w:rsid w:val="009116C9"/>
    <w:rsid w:val="00915A41"/>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AD9"/>
    <w:rsid w:val="00930E6E"/>
    <w:rsid w:val="009326DA"/>
    <w:rsid w:val="00933122"/>
    <w:rsid w:val="00933F4C"/>
    <w:rsid w:val="009341EA"/>
    <w:rsid w:val="00935C5E"/>
    <w:rsid w:val="00936E2B"/>
    <w:rsid w:val="009372C6"/>
    <w:rsid w:val="00937D9F"/>
    <w:rsid w:val="00941C55"/>
    <w:rsid w:val="00941F22"/>
    <w:rsid w:val="00942489"/>
    <w:rsid w:val="0094337C"/>
    <w:rsid w:val="009433D8"/>
    <w:rsid w:val="00943A2A"/>
    <w:rsid w:val="00943A86"/>
    <w:rsid w:val="009441A2"/>
    <w:rsid w:val="009453EA"/>
    <w:rsid w:val="00945C09"/>
    <w:rsid w:val="00946748"/>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39B"/>
    <w:rsid w:val="00956CC4"/>
    <w:rsid w:val="00957A98"/>
    <w:rsid w:val="00960AD2"/>
    <w:rsid w:val="00960BB7"/>
    <w:rsid w:val="00962A67"/>
    <w:rsid w:val="0096414C"/>
    <w:rsid w:val="00964617"/>
    <w:rsid w:val="00964A51"/>
    <w:rsid w:val="00964C99"/>
    <w:rsid w:val="0096651F"/>
    <w:rsid w:val="009666DC"/>
    <w:rsid w:val="00966BC5"/>
    <w:rsid w:val="0096705A"/>
    <w:rsid w:val="00967685"/>
    <w:rsid w:val="0097130E"/>
    <w:rsid w:val="0097195D"/>
    <w:rsid w:val="00971E09"/>
    <w:rsid w:val="0097413A"/>
    <w:rsid w:val="00974488"/>
    <w:rsid w:val="009754BC"/>
    <w:rsid w:val="00977368"/>
    <w:rsid w:val="009805B5"/>
    <w:rsid w:val="0098063F"/>
    <w:rsid w:val="00981D22"/>
    <w:rsid w:val="00981EF3"/>
    <w:rsid w:val="00982A8C"/>
    <w:rsid w:val="00983FA1"/>
    <w:rsid w:val="0098500E"/>
    <w:rsid w:val="00985364"/>
    <w:rsid w:val="00985992"/>
    <w:rsid w:val="0098620E"/>
    <w:rsid w:val="00986A07"/>
    <w:rsid w:val="009877A3"/>
    <w:rsid w:val="009906D3"/>
    <w:rsid w:val="00990C8C"/>
    <w:rsid w:val="00992510"/>
    <w:rsid w:val="009931B0"/>
    <w:rsid w:val="009936B4"/>
    <w:rsid w:val="00993AA3"/>
    <w:rsid w:val="00993E7D"/>
    <w:rsid w:val="00997333"/>
    <w:rsid w:val="009A09FD"/>
    <w:rsid w:val="009A0B81"/>
    <w:rsid w:val="009A1940"/>
    <w:rsid w:val="009A2BA9"/>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5F5F"/>
    <w:rsid w:val="009C76FB"/>
    <w:rsid w:val="009D0DE8"/>
    <w:rsid w:val="009D13FC"/>
    <w:rsid w:val="009D22AC"/>
    <w:rsid w:val="009D27CE"/>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2CAB"/>
    <w:rsid w:val="009E34AC"/>
    <w:rsid w:val="009E66EA"/>
    <w:rsid w:val="009F0361"/>
    <w:rsid w:val="009F0C2C"/>
    <w:rsid w:val="009F19F0"/>
    <w:rsid w:val="009F2297"/>
    <w:rsid w:val="009F3181"/>
    <w:rsid w:val="009F3227"/>
    <w:rsid w:val="009F3E26"/>
    <w:rsid w:val="009F3F25"/>
    <w:rsid w:val="009F5516"/>
    <w:rsid w:val="009F55A4"/>
    <w:rsid w:val="009F5D6F"/>
    <w:rsid w:val="00A01810"/>
    <w:rsid w:val="00A01A6E"/>
    <w:rsid w:val="00A02C19"/>
    <w:rsid w:val="00A02C88"/>
    <w:rsid w:val="00A02EFD"/>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5BBE"/>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49CB"/>
    <w:rsid w:val="00A3509A"/>
    <w:rsid w:val="00A350D8"/>
    <w:rsid w:val="00A353B3"/>
    <w:rsid w:val="00A365F0"/>
    <w:rsid w:val="00A3713B"/>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20CF"/>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A7DC5"/>
    <w:rsid w:val="00AB0478"/>
    <w:rsid w:val="00AB1068"/>
    <w:rsid w:val="00AB1755"/>
    <w:rsid w:val="00AB3A89"/>
    <w:rsid w:val="00AB4A5E"/>
    <w:rsid w:val="00AB5D0A"/>
    <w:rsid w:val="00AB6995"/>
    <w:rsid w:val="00AB6A10"/>
    <w:rsid w:val="00AB763D"/>
    <w:rsid w:val="00AB79E7"/>
    <w:rsid w:val="00AB7ADF"/>
    <w:rsid w:val="00AB7B47"/>
    <w:rsid w:val="00AC10CA"/>
    <w:rsid w:val="00AC1FD9"/>
    <w:rsid w:val="00AC22B6"/>
    <w:rsid w:val="00AC3A14"/>
    <w:rsid w:val="00AC508D"/>
    <w:rsid w:val="00AC5B28"/>
    <w:rsid w:val="00AC6DEF"/>
    <w:rsid w:val="00AC7F83"/>
    <w:rsid w:val="00AD0711"/>
    <w:rsid w:val="00AD216B"/>
    <w:rsid w:val="00AD2819"/>
    <w:rsid w:val="00AD54E7"/>
    <w:rsid w:val="00AD5E23"/>
    <w:rsid w:val="00AD7445"/>
    <w:rsid w:val="00AE1934"/>
    <w:rsid w:val="00AE238D"/>
    <w:rsid w:val="00AE279A"/>
    <w:rsid w:val="00AE2939"/>
    <w:rsid w:val="00AE2D39"/>
    <w:rsid w:val="00AE350F"/>
    <w:rsid w:val="00AE372E"/>
    <w:rsid w:val="00AE4B15"/>
    <w:rsid w:val="00AE4FAB"/>
    <w:rsid w:val="00AE4FB1"/>
    <w:rsid w:val="00AE535D"/>
    <w:rsid w:val="00AE542E"/>
    <w:rsid w:val="00AE5E26"/>
    <w:rsid w:val="00AE5E56"/>
    <w:rsid w:val="00AE6DF1"/>
    <w:rsid w:val="00AF01C8"/>
    <w:rsid w:val="00AF0581"/>
    <w:rsid w:val="00AF0848"/>
    <w:rsid w:val="00AF17AE"/>
    <w:rsid w:val="00AF28A8"/>
    <w:rsid w:val="00AF369F"/>
    <w:rsid w:val="00AF7635"/>
    <w:rsid w:val="00AF7E23"/>
    <w:rsid w:val="00AF7F84"/>
    <w:rsid w:val="00B017E9"/>
    <w:rsid w:val="00B01D90"/>
    <w:rsid w:val="00B02460"/>
    <w:rsid w:val="00B026AB"/>
    <w:rsid w:val="00B0335E"/>
    <w:rsid w:val="00B03839"/>
    <w:rsid w:val="00B039C2"/>
    <w:rsid w:val="00B07402"/>
    <w:rsid w:val="00B07A93"/>
    <w:rsid w:val="00B07B67"/>
    <w:rsid w:val="00B1081A"/>
    <w:rsid w:val="00B10D05"/>
    <w:rsid w:val="00B123CD"/>
    <w:rsid w:val="00B12A00"/>
    <w:rsid w:val="00B12C1E"/>
    <w:rsid w:val="00B12EA2"/>
    <w:rsid w:val="00B1320A"/>
    <w:rsid w:val="00B13F9B"/>
    <w:rsid w:val="00B144EC"/>
    <w:rsid w:val="00B14EA5"/>
    <w:rsid w:val="00B15CD6"/>
    <w:rsid w:val="00B1682B"/>
    <w:rsid w:val="00B16885"/>
    <w:rsid w:val="00B17AEA"/>
    <w:rsid w:val="00B215F6"/>
    <w:rsid w:val="00B219CB"/>
    <w:rsid w:val="00B230B2"/>
    <w:rsid w:val="00B26001"/>
    <w:rsid w:val="00B26576"/>
    <w:rsid w:val="00B26D38"/>
    <w:rsid w:val="00B270D5"/>
    <w:rsid w:val="00B27574"/>
    <w:rsid w:val="00B278DF"/>
    <w:rsid w:val="00B27F30"/>
    <w:rsid w:val="00B31699"/>
    <w:rsid w:val="00B31870"/>
    <w:rsid w:val="00B31969"/>
    <w:rsid w:val="00B31E8A"/>
    <w:rsid w:val="00B321D1"/>
    <w:rsid w:val="00B33A66"/>
    <w:rsid w:val="00B33CEF"/>
    <w:rsid w:val="00B35186"/>
    <w:rsid w:val="00B35F42"/>
    <w:rsid w:val="00B36DEC"/>
    <w:rsid w:val="00B36FD0"/>
    <w:rsid w:val="00B37786"/>
    <w:rsid w:val="00B40285"/>
    <w:rsid w:val="00B40301"/>
    <w:rsid w:val="00B404E2"/>
    <w:rsid w:val="00B404F6"/>
    <w:rsid w:val="00B41096"/>
    <w:rsid w:val="00B42E4C"/>
    <w:rsid w:val="00B434AB"/>
    <w:rsid w:val="00B45E69"/>
    <w:rsid w:val="00B460B1"/>
    <w:rsid w:val="00B46F36"/>
    <w:rsid w:val="00B50226"/>
    <w:rsid w:val="00B502BD"/>
    <w:rsid w:val="00B50597"/>
    <w:rsid w:val="00B509C8"/>
    <w:rsid w:val="00B5101C"/>
    <w:rsid w:val="00B5149C"/>
    <w:rsid w:val="00B51528"/>
    <w:rsid w:val="00B51889"/>
    <w:rsid w:val="00B5360D"/>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734"/>
    <w:rsid w:val="00B76F5E"/>
    <w:rsid w:val="00B804B1"/>
    <w:rsid w:val="00B8139C"/>
    <w:rsid w:val="00B81E21"/>
    <w:rsid w:val="00B8221D"/>
    <w:rsid w:val="00B82361"/>
    <w:rsid w:val="00B82EED"/>
    <w:rsid w:val="00B83139"/>
    <w:rsid w:val="00B83292"/>
    <w:rsid w:val="00B839F2"/>
    <w:rsid w:val="00B83AAC"/>
    <w:rsid w:val="00B86EC7"/>
    <w:rsid w:val="00B872D0"/>
    <w:rsid w:val="00B909C0"/>
    <w:rsid w:val="00B91E15"/>
    <w:rsid w:val="00B91F39"/>
    <w:rsid w:val="00B92201"/>
    <w:rsid w:val="00B93143"/>
    <w:rsid w:val="00B93213"/>
    <w:rsid w:val="00B93D93"/>
    <w:rsid w:val="00B947E2"/>
    <w:rsid w:val="00B94E58"/>
    <w:rsid w:val="00B95158"/>
    <w:rsid w:val="00B95A99"/>
    <w:rsid w:val="00B95B02"/>
    <w:rsid w:val="00B9704C"/>
    <w:rsid w:val="00B97728"/>
    <w:rsid w:val="00BA04E2"/>
    <w:rsid w:val="00BA2797"/>
    <w:rsid w:val="00BA31AD"/>
    <w:rsid w:val="00BA36D7"/>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058"/>
    <w:rsid w:val="00BE17F0"/>
    <w:rsid w:val="00BE1E9E"/>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5EB"/>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3E2F"/>
    <w:rsid w:val="00C240C0"/>
    <w:rsid w:val="00C25081"/>
    <w:rsid w:val="00C2623D"/>
    <w:rsid w:val="00C302BE"/>
    <w:rsid w:val="00C30B3F"/>
    <w:rsid w:val="00C32649"/>
    <w:rsid w:val="00C329DC"/>
    <w:rsid w:val="00C32A55"/>
    <w:rsid w:val="00C3344C"/>
    <w:rsid w:val="00C336E1"/>
    <w:rsid w:val="00C34325"/>
    <w:rsid w:val="00C34FED"/>
    <w:rsid w:val="00C352BE"/>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A5F"/>
    <w:rsid w:val="00C52FAE"/>
    <w:rsid w:val="00C53B6C"/>
    <w:rsid w:val="00C545AF"/>
    <w:rsid w:val="00C54A16"/>
    <w:rsid w:val="00C5504A"/>
    <w:rsid w:val="00C552F4"/>
    <w:rsid w:val="00C55745"/>
    <w:rsid w:val="00C56482"/>
    <w:rsid w:val="00C56F34"/>
    <w:rsid w:val="00C57FF8"/>
    <w:rsid w:val="00C625AF"/>
    <w:rsid w:val="00C64FF1"/>
    <w:rsid w:val="00C66184"/>
    <w:rsid w:val="00C6688B"/>
    <w:rsid w:val="00C66DDA"/>
    <w:rsid w:val="00C66E70"/>
    <w:rsid w:val="00C7073F"/>
    <w:rsid w:val="00C70FFE"/>
    <w:rsid w:val="00C744A1"/>
    <w:rsid w:val="00C7497E"/>
    <w:rsid w:val="00C74B52"/>
    <w:rsid w:val="00C74CB2"/>
    <w:rsid w:val="00C74FA8"/>
    <w:rsid w:val="00C755C5"/>
    <w:rsid w:val="00C769D6"/>
    <w:rsid w:val="00C76A5A"/>
    <w:rsid w:val="00C76CB5"/>
    <w:rsid w:val="00C77589"/>
    <w:rsid w:val="00C77F50"/>
    <w:rsid w:val="00C77F92"/>
    <w:rsid w:val="00C80F81"/>
    <w:rsid w:val="00C82401"/>
    <w:rsid w:val="00C82B0D"/>
    <w:rsid w:val="00C83FA9"/>
    <w:rsid w:val="00C846C5"/>
    <w:rsid w:val="00C852FB"/>
    <w:rsid w:val="00C85F84"/>
    <w:rsid w:val="00C86DC6"/>
    <w:rsid w:val="00C872F5"/>
    <w:rsid w:val="00C8743D"/>
    <w:rsid w:val="00C9005A"/>
    <w:rsid w:val="00C91D8C"/>
    <w:rsid w:val="00C9281E"/>
    <w:rsid w:val="00C92D69"/>
    <w:rsid w:val="00C92FD2"/>
    <w:rsid w:val="00C93139"/>
    <w:rsid w:val="00C93517"/>
    <w:rsid w:val="00C93A35"/>
    <w:rsid w:val="00C93E62"/>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27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D7345"/>
    <w:rsid w:val="00CE272F"/>
    <w:rsid w:val="00CE3247"/>
    <w:rsid w:val="00CE3555"/>
    <w:rsid w:val="00CE5858"/>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0C9"/>
    <w:rsid w:val="00D04261"/>
    <w:rsid w:val="00D04D2E"/>
    <w:rsid w:val="00D04FCC"/>
    <w:rsid w:val="00D05A99"/>
    <w:rsid w:val="00D07255"/>
    <w:rsid w:val="00D07343"/>
    <w:rsid w:val="00D0758E"/>
    <w:rsid w:val="00D07707"/>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1F12"/>
    <w:rsid w:val="00D23091"/>
    <w:rsid w:val="00D23262"/>
    <w:rsid w:val="00D247DF"/>
    <w:rsid w:val="00D24EF5"/>
    <w:rsid w:val="00D24FB3"/>
    <w:rsid w:val="00D256EC"/>
    <w:rsid w:val="00D25A83"/>
    <w:rsid w:val="00D26823"/>
    <w:rsid w:val="00D27E4E"/>
    <w:rsid w:val="00D3115E"/>
    <w:rsid w:val="00D3132A"/>
    <w:rsid w:val="00D31771"/>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285"/>
    <w:rsid w:val="00D47CB4"/>
    <w:rsid w:val="00D5110E"/>
    <w:rsid w:val="00D529F1"/>
    <w:rsid w:val="00D53639"/>
    <w:rsid w:val="00D544B8"/>
    <w:rsid w:val="00D54712"/>
    <w:rsid w:val="00D5474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1229"/>
    <w:rsid w:val="00D8496F"/>
    <w:rsid w:val="00D851DB"/>
    <w:rsid w:val="00D85CA5"/>
    <w:rsid w:val="00D8659F"/>
    <w:rsid w:val="00D86BC8"/>
    <w:rsid w:val="00D87362"/>
    <w:rsid w:val="00D8788C"/>
    <w:rsid w:val="00D87A82"/>
    <w:rsid w:val="00D87FC4"/>
    <w:rsid w:val="00D90F58"/>
    <w:rsid w:val="00D916B3"/>
    <w:rsid w:val="00D937E4"/>
    <w:rsid w:val="00D93951"/>
    <w:rsid w:val="00D941D9"/>
    <w:rsid w:val="00D960C0"/>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68CE"/>
    <w:rsid w:val="00DB7A10"/>
    <w:rsid w:val="00DB7F9D"/>
    <w:rsid w:val="00DC07A9"/>
    <w:rsid w:val="00DC0D7A"/>
    <w:rsid w:val="00DC10C8"/>
    <w:rsid w:val="00DC1600"/>
    <w:rsid w:val="00DC18A7"/>
    <w:rsid w:val="00DC1B2D"/>
    <w:rsid w:val="00DC2525"/>
    <w:rsid w:val="00DC27A0"/>
    <w:rsid w:val="00DC2FF9"/>
    <w:rsid w:val="00DC368F"/>
    <w:rsid w:val="00DC3AAE"/>
    <w:rsid w:val="00DC4F9B"/>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000"/>
    <w:rsid w:val="00E0435F"/>
    <w:rsid w:val="00E048E3"/>
    <w:rsid w:val="00E04A7D"/>
    <w:rsid w:val="00E0512E"/>
    <w:rsid w:val="00E0655A"/>
    <w:rsid w:val="00E06BE2"/>
    <w:rsid w:val="00E06C58"/>
    <w:rsid w:val="00E0708B"/>
    <w:rsid w:val="00E11873"/>
    <w:rsid w:val="00E123CD"/>
    <w:rsid w:val="00E12D0F"/>
    <w:rsid w:val="00E135DB"/>
    <w:rsid w:val="00E1401A"/>
    <w:rsid w:val="00E14239"/>
    <w:rsid w:val="00E146B5"/>
    <w:rsid w:val="00E15CB5"/>
    <w:rsid w:val="00E20D2B"/>
    <w:rsid w:val="00E212C7"/>
    <w:rsid w:val="00E22318"/>
    <w:rsid w:val="00E2280C"/>
    <w:rsid w:val="00E2305D"/>
    <w:rsid w:val="00E233FC"/>
    <w:rsid w:val="00E23B30"/>
    <w:rsid w:val="00E23CD7"/>
    <w:rsid w:val="00E240C3"/>
    <w:rsid w:val="00E247DA"/>
    <w:rsid w:val="00E24DC2"/>
    <w:rsid w:val="00E2553F"/>
    <w:rsid w:val="00E25958"/>
    <w:rsid w:val="00E26078"/>
    <w:rsid w:val="00E26269"/>
    <w:rsid w:val="00E262BA"/>
    <w:rsid w:val="00E26350"/>
    <w:rsid w:val="00E305E9"/>
    <w:rsid w:val="00E31ED7"/>
    <w:rsid w:val="00E339ED"/>
    <w:rsid w:val="00E35576"/>
    <w:rsid w:val="00E37C3C"/>
    <w:rsid w:val="00E37F40"/>
    <w:rsid w:val="00E41E14"/>
    <w:rsid w:val="00E43E1C"/>
    <w:rsid w:val="00E4421A"/>
    <w:rsid w:val="00E4488B"/>
    <w:rsid w:val="00E44E55"/>
    <w:rsid w:val="00E45A9A"/>
    <w:rsid w:val="00E46315"/>
    <w:rsid w:val="00E46770"/>
    <w:rsid w:val="00E46CF1"/>
    <w:rsid w:val="00E47076"/>
    <w:rsid w:val="00E47E17"/>
    <w:rsid w:val="00E50E66"/>
    <w:rsid w:val="00E52DB4"/>
    <w:rsid w:val="00E53DD5"/>
    <w:rsid w:val="00E54A6F"/>
    <w:rsid w:val="00E5577C"/>
    <w:rsid w:val="00E55877"/>
    <w:rsid w:val="00E55EFD"/>
    <w:rsid w:val="00E563D4"/>
    <w:rsid w:val="00E566F3"/>
    <w:rsid w:val="00E5671C"/>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6E07"/>
    <w:rsid w:val="00E772BF"/>
    <w:rsid w:val="00E7765A"/>
    <w:rsid w:val="00E779F4"/>
    <w:rsid w:val="00E80DB8"/>
    <w:rsid w:val="00E80E2B"/>
    <w:rsid w:val="00E8102A"/>
    <w:rsid w:val="00E811AC"/>
    <w:rsid w:val="00E818C9"/>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C1"/>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B5B2F"/>
    <w:rsid w:val="00EC02A7"/>
    <w:rsid w:val="00EC0300"/>
    <w:rsid w:val="00EC0A48"/>
    <w:rsid w:val="00EC0CDA"/>
    <w:rsid w:val="00EC1027"/>
    <w:rsid w:val="00EC2DC3"/>
    <w:rsid w:val="00EC2F46"/>
    <w:rsid w:val="00EC300E"/>
    <w:rsid w:val="00EC326A"/>
    <w:rsid w:val="00EC3EC3"/>
    <w:rsid w:val="00EC3F3B"/>
    <w:rsid w:val="00EC43D1"/>
    <w:rsid w:val="00EC4A28"/>
    <w:rsid w:val="00EC4D59"/>
    <w:rsid w:val="00EC5163"/>
    <w:rsid w:val="00EC5C44"/>
    <w:rsid w:val="00EC6DAB"/>
    <w:rsid w:val="00EC7A8F"/>
    <w:rsid w:val="00ED010F"/>
    <w:rsid w:val="00ED068E"/>
    <w:rsid w:val="00ED1658"/>
    <w:rsid w:val="00ED16E4"/>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4F"/>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BB9"/>
    <w:rsid w:val="00F11E1E"/>
    <w:rsid w:val="00F1275F"/>
    <w:rsid w:val="00F13801"/>
    <w:rsid w:val="00F1425B"/>
    <w:rsid w:val="00F142D1"/>
    <w:rsid w:val="00F14A39"/>
    <w:rsid w:val="00F14BB1"/>
    <w:rsid w:val="00F15380"/>
    <w:rsid w:val="00F156CB"/>
    <w:rsid w:val="00F16012"/>
    <w:rsid w:val="00F163A0"/>
    <w:rsid w:val="00F16771"/>
    <w:rsid w:val="00F206DC"/>
    <w:rsid w:val="00F22858"/>
    <w:rsid w:val="00F22B93"/>
    <w:rsid w:val="00F231FD"/>
    <w:rsid w:val="00F232B6"/>
    <w:rsid w:val="00F243B1"/>
    <w:rsid w:val="00F24902"/>
    <w:rsid w:val="00F24E0C"/>
    <w:rsid w:val="00F25DA8"/>
    <w:rsid w:val="00F26071"/>
    <w:rsid w:val="00F26219"/>
    <w:rsid w:val="00F26F28"/>
    <w:rsid w:val="00F270F3"/>
    <w:rsid w:val="00F277E0"/>
    <w:rsid w:val="00F30BCC"/>
    <w:rsid w:val="00F31A4B"/>
    <w:rsid w:val="00F33234"/>
    <w:rsid w:val="00F33AC8"/>
    <w:rsid w:val="00F33CDD"/>
    <w:rsid w:val="00F33E19"/>
    <w:rsid w:val="00F3413A"/>
    <w:rsid w:val="00F34C9F"/>
    <w:rsid w:val="00F34DF4"/>
    <w:rsid w:val="00F35122"/>
    <w:rsid w:val="00F35A06"/>
    <w:rsid w:val="00F36117"/>
    <w:rsid w:val="00F3691F"/>
    <w:rsid w:val="00F375DE"/>
    <w:rsid w:val="00F37E92"/>
    <w:rsid w:val="00F41EA9"/>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67AD0"/>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0295"/>
    <w:rsid w:val="00F8113F"/>
    <w:rsid w:val="00F8124A"/>
    <w:rsid w:val="00F823DA"/>
    <w:rsid w:val="00F82928"/>
    <w:rsid w:val="00F84F18"/>
    <w:rsid w:val="00F85E77"/>
    <w:rsid w:val="00F86594"/>
    <w:rsid w:val="00F86917"/>
    <w:rsid w:val="00F87681"/>
    <w:rsid w:val="00F8777C"/>
    <w:rsid w:val="00F903B0"/>
    <w:rsid w:val="00F9073A"/>
    <w:rsid w:val="00F9094E"/>
    <w:rsid w:val="00F90CE3"/>
    <w:rsid w:val="00F91514"/>
    <w:rsid w:val="00F92E2C"/>
    <w:rsid w:val="00F94526"/>
    <w:rsid w:val="00F94A09"/>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1DD2"/>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4F96"/>
    <w:rsid w:val="00FD56F5"/>
    <w:rsid w:val="00FD58F7"/>
    <w:rsid w:val="00FD5FCE"/>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2" w:uiPriority="0"/>
    <w:lsdException w:name="Title" w:semiHidden="0" w:unhideWhenUsed="0" w:qFormat="1"/>
    <w:lsdException w:name="Signature" w:uiPriority="0"/>
    <w:lsdException w:name="Default Paragraph Font" w:uiPriority="1"/>
    <w:lsdException w:name="Body Text" w:uiPriority="0" w:qFormat="1"/>
    <w:lsdException w:name="Message Header" w:uiPriority="0"/>
    <w:lsdException w:name="Subtitle" w:semiHidden="0" w:uiPriority="11" w:unhideWhenUsed="0" w:qFormat="1"/>
    <w:lsdException w:name="Note Heading"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185F3E"/>
    <w:pPr>
      <w:keepNext/>
      <w:suppressAutoHyphens w:val="0"/>
      <w:spacing w:before="240" w:after="60" w:line="240" w:lineRule="auto"/>
      <w:jc w:val="center"/>
      <w:outlineLvl w:val="2"/>
    </w:pPr>
    <w:rPr>
      <w:rFonts w:ascii="Times New Roman" w:eastAsia="Times New Roman" w:hAnsi="Times New Roman" w:cs="Times New Roman"/>
      <w:b/>
      <w:bCs/>
      <w:i/>
      <w:color w:val="auto"/>
      <w:kern w:val="0"/>
      <w:sz w:val="28"/>
      <w:szCs w:val="28"/>
    </w:rPr>
  </w:style>
  <w:style w:type="paragraph" w:styleId="4">
    <w:name w:val="heading 4"/>
    <w:basedOn w:val="a"/>
    <w:next w:val="a"/>
    <w:link w:val="40"/>
    <w:qFormat/>
    <w:rsid w:val="00AD216B"/>
    <w:pPr>
      <w:keepNext/>
      <w:suppressAutoHyphens w:val="0"/>
      <w:spacing w:before="240" w:after="60" w:line="240" w:lineRule="auto"/>
      <w:outlineLvl w:val="3"/>
    </w:pPr>
    <w:rPr>
      <w:rFonts w:ascii="Times New Roman" w:hAnsi="Times New Roman" w:cs="Times New Roman"/>
      <w:b/>
      <w:bCs/>
      <w:color w:val="000000"/>
      <w:kern w:val="0"/>
      <w:sz w:val="28"/>
      <w:szCs w:val="28"/>
    </w:rPr>
  </w:style>
  <w:style w:type="paragraph" w:styleId="7">
    <w:name w:val="heading 7"/>
    <w:basedOn w:val="a"/>
    <w:next w:val="a"/>
    <w:link w:val="70"/>
    <w:qFormat/>
    <w:rsid w:val="00F206DC"/>
    <w:pPr>
      <w:widowControl w:val="0"/>
      <w:suppressAutoHyphens w:val="0"/>
      <w:autoSpaceDE w:val="0"/>
      <w:autoSpaceDN w:val="0"/>
      <w:adjustRightInd w:val="0"/>
      <w:spacing w:before="240" w:after="60" w:line="240" w:lineRule="auto"/>
      <w:outlineLvl w:val="6"/>
    </w:pPr>
    <w:rPr>
      <w:rFonts w:eastAsia="Times New Roman" w:cs="Times New Roman"/>
      <w:color w:val="auto"/>
      <w:kern w:val="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uiPriority w:val="99"/>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Normal (Web) Char"/>
    <w:basedOn w:val="a"/>
    <w:link w:val="a6"/>
    <w:uiPriority w:val="99"/>
    <w:qFormat/>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uiPriority w:val="9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uiPriority w:val="99"/>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
    <w:basedOn w:val="a"/>
    <w:link w:val="ab"/>
    <w:uiPriority w:val="99"/>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link w:val="aa"/>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uiPriority w:val="99"/>
    <w:rsid w:val="00311F0E"/>
    <w:pPr>
      <w:suppressAutoHyphens w:val="0"/>
      <w:spacing w:after="120" w:line="480" w:lineRule="auto"/>
    </w:pPr>
    <w:rPr>
      <w:rFonts w:ascii="Times New Roman" w:eastAsia="Times New Roman" w:hAnsi="Times New Roman" w:cs="Times New Roman"/>
      <w:color w:val="auto"/>
      <w:kern w:val="0"/>
      <w:sz w:val="24"/>
      <w:szCs w:val="24"/>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c">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1">
    <w:name w:val="toc 3"/>
    <w:basedOn w:val="a"/>
    <w:next w:val="a"/>
    <w:autoRedefine/>
    <w:uiPriority w:val="39"/>
    <w:unhideWhenUsed/>
    <w:rsid w:val="00E11873"/>
    <w:pPr>
      <w:tabs>
        <w:tab w:val="right" w:leader="dot" w:pos="9628"/>
      </w:tabs>
      <w:ind w:left="426"/>
    </w:pPr>
  </w:style>
  <w:style w:type="character" w:styleId="ad">
    <w:name w:val="Hyperlink"/>
    <w:uiPriority w:val="99"/>
    <w:unhideWhenUsed/>
    <w:rsid w:val="00E85984"/>
    <w:rPr>
      <w:color w:val="0000FF"/>
      <w:u w:val="single"/>
    </w:rPr>
  </w:style>
  <w:style w:type="paragraph" w:styleId="24">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aliases w:val="body text,Основной текст Знак1,Основной текст Знак Знак,Основной текст отчета"/>
    <w:basedOn w:val="a"/>
    <w:link w:val="af"/>
    <w:unhideWhenUsed/>
    <w:qFormat/>
    <w:rsid w:val="0094734D"/>
    <w:pPr>
      <w:spacing w:after="120"/>
    </w:pPr>
    <w:rPr>
      <w:rFonts w:cs="Times New Roman"/>
    </w:rPr>
  </w:style>
  <w:style w:type="character" w:customStyle="1" w:styleId="af">
    <w:name w:val="Основной текст Знак"/>
    <w:aliases w:val="body text Знак1,Основной текст Знак1 Знак1,Основной текст Знак Знак Знак1,Основной текст отчета Знак"/>
    <w:link w:val="ae"/>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link w:val="af3"/>
    <w:rsid w:val="0094734D"/>
    <w:pPr>
      <w:ind w:firstLine="244"/>
    </w:pPr>
  </w:style>
  <w:style w:type="paragraph" w:styleId="af4">
    <w:name w:val="List Paragraph"/>
    <w:basedOn w:val="a"/>
    <w:link w:val="af5"/>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rPr>
  </w:style>
  <w:style w:type="paragraph" w:styleId="25">
    <w:name w:val="Body Text Indent 2"/>
    <w:basedOn w:val="a"/>
    <w:link w:val="26"/>
    <w:uiPriority w:val="99"/>
    <w:unhideWhenUsed/>
    <w:rsid w:val="00561811"/>
    <w:pPr>
      <w:spacing w:after="120" w:line="480" w:lineRule="auto"/>
      <w:ind w:left="283"/>
    </w:pPr>
    <w:rPr>
      <w:rFonts w:cs="Times New Roman"/>
    </w:rPr>
  </w:style>
  <w:style w:type="character" w:customStyle="1" w:styleId="26">
    <w:name w:val="Основной текст с отступом 2 Знак"/>
    <w:link w:val="25"/>
    <w:uiPriority w:val="99"/>
    <w:rsid w:val="00561811"/>
    <w:rPr>
      <w:rFonts w:ascii="Calibri" w:eastAsia="Arial Unicode MS" w:hAnsi="Calibri" w:cs="Calibri"/>
      <w:color w:val="00000A"/>
      <w:kern w:val="1"/>
      <w:sz w:val="22"/>
      <w:szCs w:val="22"/>
      <w:lang w:eastAsia="en-US"/>
    </w:rPr>
  </w:style>
  <w:style w:type="character" w:customStyle="1" w:styleId="14">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uiPriority w:val="99"/>
    <w:rsid w:val="00561811"/>
    <w:rPr>
      <w:b w:val="0"/>
      <w:bCs w:val="0"/>
    </w:rPr>
  </w:style>
  <w:style w:type="paragraph" w:customStyle="1" w:styleId="af6">
    <w:name w:val="Сноска"/>
    <w:basedOn w:val="af0"/>
    <w:rsid w:val="00561811"/>
    <w:pPr>
      <w:spacing w:line="174" w:lineRule="atLeast"/>
    </w:pPr>
    <w:rPr>
      <w:sz w:val="17"/>
      <w:szCs w:val="17"/>
    </w:rPr>
  </w:style>
  <w:style w:type="paragraph" w:customStyle="1" w:styleId="af7">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8">
    <w:name w:val="header"/>
    <w:basedOn w:val="a"/>
    <w:link w:val="af9"/>
    <w:uiPriority w:val="99"/>
    <w:unhideWhenUsed/>
    <w:rsid w:val="00DC6E2C"/>
    <w:pPr>
      <w:tabs>
        <w:tab w:val="center" w:pos="4677"/>
        <w:tab w:val="right" w:pos="9355"/>
      </w:tabs>
    </w:pPr>
    <w:rPr>
      <w:rFonts w:cs="Times New Roman"/>
    </w:rPr>
  </w:style>
  <w:style w:type="character" w:customStyle="1" w:styleId="af9">
    <w:name w:val="Верх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footer"/>
    <w:basedOn w:val="a"/>
    <w:link w:val="afb"/>
    <w:uiPriority w:val="99"/>
    <w:unhideWhenUsed/>
    <w:rsid w:val="00DC6E2C"/>
    <w:pPr>
      <w:tabs>
        <w:tab w:val="center" w:pos="4677"/>
        <w:tab w:val="right" w:pos="9355"/>
      </w:tabs>
    </w:pPr>
    <w:rPr>
      <w:rFonts w:cs="Times New Roman"/>
    </w:rPr>
  </w:style>
  <w:style w:type="character" w:customStyle="1" w:styleId="afb">
    <w:name w:val="Нижний колонтитул Знак"/>
    <w:link w:val="afa"/>
    <w:uiPriority w:val="99"/>
    <w:rsid w:val="00DC6E2C"/>
    <w:rPr>
      <w:rFonts w:ascii="Calibri" w:eastAsia="Arial Unicode MS" w:hAnsi="Calibri" w:cs="Calibri"/>
      <w:color w:val="00000A"/>
      <w:kern w:val="1"/>
      <w:sz w:val="22"/>
      <w:szCs w:val="22"/>
      <w:lang w:eastAsia="en-US"/>
    </w:rPr>
  </w:style>
  <w:style w:type="paragraph" w:styleId="afc">
    <w:name w:val="Balloon Text"/>
    <w:basedOn w:val="a"/>
    <w:link w:val="afd"/>
    <w:uiPriority w:val="99"/>
    <w:unhideWhenUsed/>
    <w:rsid w:val="000715F2"/>
    <w:pPr>
      <w:spacing w:after="0" w:line="240" w:lineRule="auto"/>
    </w:pPr>
    <w:rPr>
      <w:rFonts w:ascii="Segoe UI" w:hAnsi="Segoe UI" w:cs="Times New Roman"/>
      <w:sz w:val="18"/>
      <w:szCs w:val="18"/>
    </w:rPr>
  </w:style>
  <w:style w:type="character" w:customStyle="1" w:styleId="afd">
    <w:name w:val="Текст выноски Знак"/>
    <w:link w:val="afc"/>
    <w:uiPriority w:val="99"/>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e">
    <w:name w:val="No Spacing"/>
    <w:aliases w:val="основа"/>
    <w:link w:val="aff"/>
    <w:uiPriority w:val="99"/>
    <w:qFormat/>
    <w:rsid w:val="00C769D6"/>
    <w:rPr>
      <w:rFonts w:ascii="Calibri" w:eastAsia="Calibri" w:hAnsi="Calibri"/>
      <w:sz w:val="22"/>
      <w:szCs w:val="22"/>
      <w:lang w:eastAsia="en-US"/>
    </w:rPr>
  </w:style>
  <w:style w:type="paragraph" w:customStyle="1" w:styleId="aff0">
    <w:name w:val="А ОСН ТЕКСТ"/>
    <w:basedOn w:val="a"/>
    <w:link w:val="aff1"/>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1">
    <w:name w:val="А ОСН ТЕКСТ Знак"/>
    <w:link w:val="aff0"/>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4E6891"/>
    <w:rPr>
      <w:vertAlign w:val="superscript"/>
    </w:rPr>
  </w:style>
  <w:style w:type="paragraph" w:customStyle="1" w:styleId="aff2">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C001F3"/>
    <w:rPr>
      <w:caps/>
      <w:lang w:eastAsia="ar-SA"/>
    </w:rPr>
  </w:style>
  <w:style w:type="character" w:customStyle="1" w:styleId="aff3">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uiPriority w:val="99"/>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4">
    <w:name w:val="Основной текст + Полужирный"/>
    <w:rsid w:val="0027525A"/>
    <w:rPr>
      <w:rFonts w:ascii="Century Schoolbook" w:hAnsi="Century Schoolbook"/>
      <w:b/>
      <w:bCs/>
      <w:sz w:val="24"/>
      <w:szCs w:val="24"/>
      <w:lang w:bidi="ar-SA"/>
    </w:rPr>
  </w:style>
  <w:style w:type="paragraph" w:customStyle="1" w:styleId="28">
    <w:name w:val="Абзац списка2"/>
    <w:basedOn w:val="a"/>
    <w:uiPriority w:val="99"/>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5">
    <w:name w:val="annotation reference"/>
    <w:uiPriority w:val="99"/>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6">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7">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rsid w:val="00134857"/>
    <w:rPr>
      <w:rFonts w:ascii="Calibri" w:hAnsi="Calibri" w:cs="Calibri"/>
      <w:sz w:val="22"/>
      <w:szCs w:val="22"/>
      <w:lang w:eastAsia="en-US"/>
    </w:rPr>
  </w:style>
  <w:style w:type="character" w:customStyle="1" w:styleId="34">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8">
    <w:name w:val="Emphasis"/>
    <w:uiPriority w:val="99"/>
    <w:qFormat/>
    <w:rsid w:val="00727ED5"/>
    <w:rPr>
      <w:i/>
      <w:iCs/>
    </w:rPr>
  </w:style>
  <w:style w:type="paragraph" w:customStyle="1" w:styleId="21">
    <w:name w:val="Средняя сетка 21"/>
    <w:basedOn w:val="a"/>
    <w:uiPriority w:val="1"/>
    <w:qFormat/>
    <w:rsid w:val="005907AE"/>
    <w:pPr>
      <w:numPr>
        <w:numId w:val="5"/>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rsid w:val="005907AE"/>
    <w:rPr>
      <w:rFonts w:ascii="NewtonCSanPin" w:hAnsi="NewtonCSanPin" w:cs="NewtonCSanPin"/>
      <w:color w:val="000000"/>
      <w:sz w:val="21"/>
      <w:szCs w:val="21"/>
    </w:rPr>
  </w:style>
  <w:style w:type="paragraph" w:styleId="aff9">
    <w:name w:val="Title"/>
    <w:basedOn w:val="a"/>
    <w:next w:val="a"/>
    <w:link w:val="18"/>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rPr>
  </w:style>
  <w:style w:type="character" w:customStyle="1" w:styleId="18">
    <w:name w:val="Название Знак1"/>
    <w:link w:val="aff9"/>
    <w:uiPriority w:val="99"/>
    <w:rsid w:val="00A87299"/>
    <w:rPr>
      <w:rFonts w:ascii="Cambria" w:eastAsia="Calibri" w:hAnsi="Cambria"/>
      <w:b/>
      <w:bCs/>
      <w:kern w:val="28"/>
      <w:sz w:val="32"/>
      <w:szCs w:val="32"/>
    </w:rPr>
  </w:style>
  <w:style w:type="character" w:customStyle="1" w:styleId="Zag11">
    <w:name w:val="Zag_11"/>
    <w:rsid w:val="007F38FA"/>
  </w:style>
  <w:style w:type="character" w:customStyle="1" w:styleId="40">
    <w:name w:val="Заголовок 4 Знак"/>
    <w:link w:val="4"/>
    <w:rsid w:val="00AD216B"/>
    <w:rPr>
      <w:rFonts w:eastAsia="Arial Unicode MS"/>
      <w:b/>
      <w:bCs/>
      <w:color w:val="000000"/>
      <w:sz w:val="28"/>
      <w:szCs w:val="28"/>
    </w:rPr>
  </w:style>
  <w:style w:type="character" w:customStyle="1" w:styleId="30">
    <w:name w:val="Заголовок 3 Знак"/>
    <w:link w:val="3"/>
    <w:uiPriority w:val="9"/>
    <w:rsid w:val="00AD216B"/>
    <w:rPr>
      <w:rFonts w:cs="Arial"/>
      <w:b/>
      <w:bCs/>
      <w:i/>
      <w:sz w:val="28"/>
      <w:szCs w:val="28"/>
    </w:rPr>
  </w:style>
  <w:style w:type="paragraph" w:styleId="affa">
    <w:name w:val="Document Map"/>
    <w:basedOn w:val="a"/>
    <w:link w:val="affb"/>
    <w:semiHidden/>
    <w:rsid w:val="00AD216B"/>
    <w:pPr>
      <w:shd w:val="clear" w:color="auto" w:fill="000080"/>
      <w:suppressAutoHyphens w:val="0"/>
      <w:spacing w:after="0" w:line="240" w:lineRule="auto"/>
    </w:pPr>
    <w:rPr>
      <w:rFonts w:ascii="Tahoma" w:hAnsi="Tahoma" w:cs="Times New Roman"/>
      <w:color w:val="000000"/>
      <w:kern w:val="0"/>
      <w:sz w:val="20"/>
      <w:szCs w:val="20"/>
    </w:rPr>
  </w:style>
  <w:style w:type="character" w:customStyle="1" w:styleId="affb">
    <w:name w:val="Схема документа Знак"/>
    <w:link w:val="affa"/>
    <w:semiHidden/>
    <w:rsid w:val="00AD216B"/>
    <w:rPr>
      <w:rFonts w:ascii="Tahoma" w:eastAsia="Arial Unicode MS" w:hAnsi="Tahoma" w:cs="Tahoma"/>
      <w:color w:val="000000"/>
      <w:shd w:val="clear" w:color="auto" w:fill="000080"/>
    </w:rPr>
  </w:style>
  <w:style w:type="character" w:customStyle="1" w:styleId="affc">
    <w:name w:val="Основной текст_"/>
    <w:link w:val="5"/>
    <w:locked/>
    <w:rsid w:val="00AD216B"/>
    <w:rPr>
      <w:shd w:val="clear" w:color="auto" w:fill="FFFFFF"/>
    </w:rPr>
  </w:style>
  <w:style w:type="paragraph" w:customStyle="1" w:styleId="5">
    <w:name w:val="Основной текст5"/>
    <w:basedOn w:val="a"/>
    <w:link w:val="affc"/>
    <w:rsid w:val="00AD216B"/>
    <w:pPr>
      <w:shd w:val="clear" w:color="auto" w:fill="FFFFFF"/>
      <w:suppressAutoHyphens w:val="0"/>
      <w:spacing w:before="120" w:after="0" w:line="211" w:lineRule="exact"/>
      <w:jc w:val="both"/>
    </w:pPr>
    <w:rPr>
      <w:rFonts w:ascii="Times New Roman" w:eastAsia="Times New Roman" w:hAnsi="Times New Roman" w:cs="Times New Roman"/>
      <w:color w:val="auto"/>
      <w:kern w:val="0"/>
      <w:sz w:val="20"/>
      <w:szCs w:val="20"/>
      <w:shd w:val="clear" w:color="auto" w:fill="FFFFFF"/>
    </w:rPr>
  </w:style>
  <w:style w:type="character" w:customStyle="1" w:styleId="Arial">
    <w:name w:val="Основной текст + Arial"/>
    <w:aliases w:val="8,5 pt,Полужирный"/>
    <w:rsid w:val="00AD216B"/>
    <w:rPr>
      <w:rFonts w:ascii="Arial" w:eastAsia="Arial" w:hAnsi="Arial" w:cs="Arial"/>
      <w:b/>
      <w:bCs/>
      <w:sz w:val="17"/>
      <w:szCs w:val="17"/>
      <w:shd w:val="clear" w:color="auto" w:fill="FFFFFF"/>
      <w:lang w:bidi="ar-SA"/>
    </w:rPr>
  </w:style>
  <w:style w:type="character" w:customStyle="1" w:styleId="1pt">
    <w:name w:val="Основной текст + Интервал 1 pt"/>
    <w:rsid w:val="00AD216B"/>
    <w:rPr>
      <w:spacing w:val="20"/>
      <w:shd w:val="clear" w:color="auto" w:fill="FFFFFF"/>
      <w:lang w:bidi="ar-SA"/>
    </w:rPr>
  </w:style>
  <w:style w:type="character" w:customStyle="1" w:styleId="2a">
    <w:name w:val="Основной текст2"/>
    <w:rsid w:val="00AD216B"/>
    <w:rPr>
      <w:u w:val="single"/>
      <w:shd w:val="clear" w:color="auto" w:fill="FFFFFF"/>
      <w:lang w:bidi="ar-SA"/>
    </w:rPr>
  </w:style>
  <w:style w:type="character" w:customStyle="1" w:styleId="42">
    <w:name w:val="Основной текст (4)_"/>
    <w:link w:val="43"/>
    <w:locked/>
    <w:rsid w:val="00AD216B"/>
    <w:rPr>
      <w:rFonts w:ascii="Arial" w:eastAsia="Arial" w:hAnsi="Arial"/>
      <w:sz w:val="17"/>
      <w:szCs w:val="17"/>
      <w:shd w:val="clear" w:color="auto" w:fill="FFFFFF"/>
    </w:rPr>
  </w:style>
  <w:style w:type="paragraph" w:customStyle="1" w:styleId="43">
    <w:name w:val="Основной текст (4)"/>
    <w:basedOn w:val="a"/>
    <w:link w:val="42"/>
    <w:rsid w:val="00AD216B"/>
    <w:pPr>
      <w:shd w:val="clear" w:color="auto" w:fill="FFFFFF"/>
      <w:suppressAutoHyphens w:val="0"/>
      <w:spacing w:before="60" w:after="0" w:line="187" w:lineRule="exact"/>
      <w:jc w:val="both"/>
    </w:pPr>
    <w:rPr>
      <w:rFonts w:ascii="Arial" w:eastAsia="Arial" w:hAnsi="Arial" w:cs="Times New Roman"/>
      <w:color w:val="auto"/>
      <w:kern w:val="0"/>
      <w:sz w:val="17"/>
      <w:szCs w:val="17"/>
      <w:shd w:val="clear" w:color="auto" w:fill="FFFFFF"/>
    </w:rPr>
  </w:style>
  <w:style w:type="character" w:customStyle="1" w:styleId="35">
    <w:name w:val="Основной текст3"/>
    <w:rsid w:val="00AD216B"/>
    <w:rPr>
      <w:u w:val="single"/>
      <w:shd w:val="clear" w:color="auto" w:fill="FFFFFF"/>
      <w:lang w:bidi="ar-SA"/>
    </w:rPr>
  </w:style>
  <w:style w:type="character" w:customStyle="1" w:styleId="affd">
    <w:name w:val="Основной текст + Курсив"/>
    <w:rsid w:val="00AD216B"/>
    <w:rPr>
      <w:i/>
      <w:iCs/>
      <w:shd w:val="clear" w:color="auto" w:fill="FFFFFF"/>
      <w:lang w:bidi="ar-SA"/>
    </w:rPr>
  </w:style>
  <w:style w:type="paragraph" w:customStyle="1" w:styleId="19">
    <w:name w:val="Стиль1"/>
    <w:basedOn w:val="affe"/>
    <w:rsid w:val="00AD216B"/>
    <w:pPr>
      <w:jc w:val="center"/>
    </w:pPr>
    <w:rPr>
      <w:rFonts w:ascii="Times New Roman" w:hAnsi="Times New Roman"/>
    </w:rPr>
  </w:style>
  <w:style w:type="paragraph" w:styleId="affe">
    <w:name w:val="Note Heading"/>
    <w:basedOn w:val="a"/>
    <w:next w:val="a"/>
    <w:link w:val="afff"/>
    <w:rsid w:val="00AD216B"/>
    <w:pPr>
      <w:suppressAutoHyphens w:val="0"/>
      <w:spacing w:after="0" w:line="240" w:lineRule="auto"/>
    </w:pPr>
    <w:rPr>
      <w:rFonts w:ascii="Arial Unicode MS" w:hAnsi="Arial Unicode MS" w:cs="Times New Roman"/>
      <w:color w:val="000000"/>
      <w:kern w:val="0"/>
      <w:sz w:val="24"/>
      <w:szCs w:val="24"/>
    </w:rPr>
  </w:style>
  <w:style w:type="character" w:customStyle="1" w:styleId="afff">
    <w:name w:val="Заголовок записки Знак"/>
    <w:link w:val="affe"/>
    <w:rsid w:val="00AD216B"/>
    <w:rPr>
      <w:rFonts w:ascii="Arial Unicode MS" w:eastAsia="Arial Unicode MS" w:hAnsi="Arial Unicode MS" w:cs="Arial Unicode MS"/>
      <w:color w:val="000000"/>
      <w:sz w:val="24"/>
      <w:szCs w:val="24"/>
    </w:rPr>
  </w:style>
  <w:style w:type="paragraph" w:customStyle="1" w:styleId="2b">
    <w:name w:val="Стиль2"/>
    <w:basedOn w:val="aff9"/>
    <w:rsid w:val="00AD216B"/>
    <w:rPr>
      <w:rFonts w:ascii="Times New Roman" w:eastAsia="Arial Unicode MS" w:hAnsi="Times New Roman"/>
      <w:color w:val="000000"/>
    </w:rPr>
  </w:style>
  <w:style w:type="paragraph" w:customStyle="1" w:styleId="2c">
    <w:name w:val="2"/>
    <w:basedOn w:val="a"/>
    <w:next w:val="aff9"/>
    <w:qFormat/>
    <w:rsid w:val="00B5101C"/>
    <w:pPr>
      <w:suppressAutoHyphens w:val="0"/>
      <w:spacing w:before="240" w:after="60" w:line="240" w:lineRule="auto"/>
      <w:jc w:val="center"/>
      <w:outlineLvl w:val="0"/>
    </w:pPr>
    <w:rPr>
      <w:rFonts w:ascii="Arial" w:hAnsi="Arial" w:cs="Arial"/>
      <w:b/>
      <w:bCs/>
      <w:color w:val="000000"/>
      <w:kern w:val="28"/>
      <w:sz w:val="32"/>
      <w:szCs w:val="32"/>
      <w:lang w:eastAsia="ru-RU"/>
    </w:rPr>
  </w:style>
  <w:style w:type="table" w:styleId="afff0">
    <w:name w:val="Table Grid"/>
    <w:basedOn w:val="a1"/>
    <w:uiPriority w:val="99"/>
    <w:rsid w:val="00AD216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 Знак"/>
    <w:aliases w:val="Основной текст Знак1 Знак,Основной текст Знак Знак Знак,Основной текст отчета Знак Знак"/>
    <w:rsid w:val="00AD216B"/>
    <w:rPr>
      <w:sz w:val="24"/>
      <w:szCs w:val="24"/>
      <w:lang w:val="ru-RU" w:eastAsia="ru-RU" w:bidi="ar-SA"/>
    </w:rPr>
  </w:style>
  <w:style w:type="character" w:styleId="afff1">
    <w:name w:val="page number"/>
    <w:basedOn w:val="a0"/>
    <w:rsid w:val="00AD216B"/>
  </w:style>
  <w:style w:type="character" w:customStyle="1" w:styleId="2d">
    <w:name w:val="Заголовок №2_"/>
    <w:link w:val="2e"/>
    <w:rsid w:val="00AD216B"/>
    <w:rPr>
      <w:rFonts w:ascii="Arial" w:eastAsia="Arial" w:hAnsi="Arial"/>
      <w:sz w:val="21"/>
      <w:szCs w:val="21"/>
      <w:shd w:val="clear" w:color="auto" w:fill="FFFFFF"/>
    </w:rPr>
  </w:style>
  <w:style w:type="paragraph" w:customStyle="1" w:styleId="2e">
    <w:name w:val="Заголовок №2"/>
    <w:basedOn w:val="a"/>
    <w:link w:val="2d"/>
    <w:rsid w:val="00AD216B"/>
    <w:pPr>
      <w:shd w:val="clear" w:color="auto" w:fill="FFFFFF"/>
      <w:suppressAutoHyphens w:val="0"/>
      <w:spacing w:before="300" w:after="60" w:line="264" w:lineRule="exact"/>
      <w:jc w:val="center"/>
      <w:outlineLvl w:val="1"/>
    </w:pPr>
    <w:rPr>
      <w:rFonts w:ascii="Arial" w:eastAsia="Arial" w:hAnsi="Arial" w:cs="Times New Roman"/>
      <w:color w:val="auto"/>
      <w:kern w:val="0"/>
      <w:sz w:val="21"/>
      <w:szCs w:val="21"/>
      <w:shd w:val="clear" w:color="auto" w:fill="FFFFFF"/>
    </w:rPr>
  </w:style>
  <w:style w:type="paragraph" w:customStyle="1" w:styleId="Osnova">
    <w:name w:val="Osnova"/>
    <w:basedOn w:val="a"/>
    <w:rsid w:val="00AD216B"/>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a6">
    <w:name w:val="Обычный (веб) Знак"/>
    <w:aliases w:val="Normal (Web) Char Знак"/>
    <w:link w:val="a5"/>
    <w:uiPriority w:val="99"/>
    <w:locked/>
    <w:rsid w:val="00AD216B"/>
    <w:rPr>
      <w:sz w:val="24"/>
      <w:szCs w:val="24"/>
    </w:rPr>
  </w:style>
  <w:style w:type="character" w:customStyle="1" w:styleId="44">
    <w:name w:val="Знак Знак4"/>
    <w:rsid w:val="00AD216B"/>
    <w:rPr>
      <w:sz w:val="24"/>
      <w:szCs w:val="24"/>
      <w:lang w:val="ru-RU" w:eastAsia="ru-RU" w:bidi="ar-SA"/>
    </w:rPr>
  </w:style>
  <w:style w:type="paragraph" w:styleId="36">
    <w:name w:val="Body Text Indent 3"/>
    <w:basedOn w:val="a"/>
    <w:link w:val="37"/>
    <w:rsid w:val="00AD216B"/>
    <w:pPr>
      <w:widowControl w:val="0"/>
      <w:spacing w:after="120" w:line="240" w:lineRule="auto"/>
      <w:ind w:left="283"/>
    </w:pPr>
    <w:rPr>
      <w:rFonts w:ascii="Times New Roman" w:hAnsi="Times New Roman" w:cs="Times New Roman"/>
      <w:color w:val="auto"/>
      <w:sz w:val="16"/>
      <w:szCs w:val="16"/>
    </w:rPr>
  </w:style>
  <w:style w:type="character" w:customStyle="1" w:styleId="37">
    <w:name w:val="Основной текст с отступом 3 Знак"/>
    <w:link w:val="36"/>
    <w:rsid w:val="00AD216B"/>
    <w:rPr>
      <w:rFonts w:eastAsia="Arial Unicode MS"/>
      <w:kern w:val="1"/>
      <w:sz w:val="16"/>
      <w:szCs w:val="16"/>
    </w:rPr>
  </w:style>
  <w:style w:type="character" w:customStyle="1" w:styleId="af5">
    <w:name w:val="Абзац списка Знак"/>
    <w:link w:val="af4"/>
    <w:uiPriority w:val="34"/>
    <w:locked/>
    <w:rsid w:val="00AD216B"/>
    <w:rPr>
      <w:caps/>
      <w:sz w:val="24"/>
      <w:szCs w:val="24"/>
    </w:rPr>
  </w:style>
  <w:style w:type="paragraph" w:customStyle="1" w:styleId="term">
    <w:name w:val="term"/>
    <w:basedOn w:val="a"/>
    <w:rsid w:val="00AD216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f">
    <w:name w:val="List Bullet 2"/>
    <w:basedOn w:val="a"/>
    <w:autoRedefine/>
    <w:rsid w:val="00AD216B"/>
    <w:pPr>
      <w:suppressAutoHyphens w:val="0"/>
      <w:spacing w:after="0" w:line="240" w:lineRule="auto"/>
      <w:ind w:left="825"/>
    </w:pPr>
    <w:rPr>
      <w:rFonts w:ascii="Times New Roman" w:eastAsia="Times New Roman" w:hAnsi="Times New Roman" w:cs="Times New Roman"/>
      <w:color w:val="auto"/>
      <w:kern w:val="0"/>
      <w:sz w:val="24"/>
      <w:szCs w:val="24"/>
      <w:lang w:eastAsia="ru-RU"/>
    </w:rPr>
  </w:style>
  <w:style w:type="paragraph" w:styleId="afff2">
    <w:name w:val="Plain Text"/>
    <w:basedOn w:val="a"/>
    <w:link w:val="afff3"/>
    <w:rsid w:val="00AD216B"/>
    <w:pPr>
      <w:suppressAutoHyphens w:val="0"/>
      <w:autoSpaceDE w:val="0"/>
      <w:autoSpaceDN w:val="0"/>
      <w:spacing w:after="0" w:line="240" w:lineRule="auto"/>
    </w:pPr>
    <w:rPr>
      <w:rFonts w:ascii="Courier New" w:eastAsia="Times New Roman" w:hAnsi="Courier New" w:cs="Times New Roman"/>
      <w:color w:val="auto"/>
      <w:kern w:val="0"/>
      <w:sz w:val="20"/>
      <w:szCs w:val="20"/>
    </w:rPr>
  </w:style>
  <w:style w:type="character" w:customStyle="1" w:styleId="afff3">
    <w:name w:val="Текст Знак"/>
    <w:link w:val="afff2"/>
    <w:rsid w:val="00AD216B"/>
    <w:rPr>
      <w:rFonts w:ascii="Courier New" w:hAnsi="Courier New" w:cs="Courier New"/>
    </w:rPr>
  </w:style>
  <w:style w:type="character" w:customStyle="1" w:styleId="2f0">
    <w:name w:val="Основной текст + Полужирный2"/>
    <w:rsid w:val="00AD216B"/>
    <w:rPr>
      <w:rFonts w:ascii="Times New Roman" w:hAnsi="Times New Roman" w:cs="Times New Roman" w:hint="default"/>
      <w:b/>
      <w:bCs/>
      <w:spacing w:val="0"/>
      <w:sz w:val="22"/>
      <w:szCs w:val="22"/>
      <w:shd w:val="clear" w:color="auto" w:fill="FFFFFF"/>
      <w:lang w:val="ru-RU" w:eastAsia="ru-RU" w:bidi="ar-SA"/>
    </w:rPr>
  </w:style>
  <w:style w:type="character" w:customStyle="1" w:styleId="133">
    <w:name w:val="Основной текст (13)3"/>
    <w:rsid w:val="00AD216B"/>
    <w:rPr>
      <w:rFonts w:ascii="Verdana" w:hAnsi="Verdana" w:cs="Verdana" w:hint="default"/>
      <w:b/>
      <w:bCs/>
      <w:i/>
      <w:iCs/>
      <w:spacing w:val="0"/>
      <w:sz w:val="20"/>
      <w:szCs w:val="20"/>
      <w:lang w:bidi="ar-SA"/>
    </w:rPr>
  </w:style>
  <w:style w:type="paragraph" w:customStyle="1" w:styleId="Style1">
    <w:name w:val="Style1"/>
    <w:basedOn w:val="a"/>
    <w:rsid w:val="00AD216B"/>
    <w:pPr>
      <w:widowControl w:val="0"/>
      <w:suppressAutoHyphens w:val="0"/>
      <w:autoSpaceDE w:val="0"/>
      <w:autoSpaceDN w:val="0"/>
      <w:adjustRightInd w:val="0"/>
      <w:spacing w:after="0" w:line="184" w:lineRule="exact"/>
      <w:ind w:firstLine="235"/>
      <w:jc w:val="both"/>
    </w:pPr>
    <w:rPr>
      <w:rFonts w:ascii="Georgia" w:eastAsia="Times New Roman" w:hAnsi="Georgia" w:cs="Times New Roman"/>
      <w:color w:val="auto"/>
      <w:kern w:val="0"/>
      <w:sz w:val="24"/>
      <w:szCs w:val="24"/>
      <w:lang w:eastAsia="ru-RU"/>
    </w:rPr>
  </w:style>
  <w:style w:type="paragraph" w:customStyle="1" w:styleId="Style2">
    <w:name w:val="Style2"/>
    <w:basedOn w:val="a"/>
    <w:rsid w:val="00AD216B"/>
    <w:pPr>
      <w:widowControl w:val="0"/>
      <w:suppressAutoHyphens w:val="0"/>
      <w:autoSpaceDE w:val="0"/>
      <w:autoSpaceDN w:val="0"/>
      <w:adjustRightInd w:val="0"/>
      <w:spacing w:after="0" w:line="187" w:lineRule="exact"/>
      <w:jc w:val="both"/>
    </w:pPr>
    <w:rPr>
      <w:rFonts w:ascii="Georgia" w:eastAsia="Times New Roman" w:hAnsi="Georgia" w:cs="Times New Roman"/>
      <w:color w:val="auto"/>
      <w:kern w:val="0"/>
      <w:sz w:val="24"/>
      <w:szCs w:val="24"/>
      <w:lang w:eastAsia="ru-RU"/>
    </w:rPr>
  </w:style>
  <w:style w:type="paragraph" w:customStyle="1" w:styleId="Style3">
    <w:name w:val="Style3"/>
    <w:basedOn w:val="a"/>
    <w:rsid w:val="00AD216B"/>
    <w:pPr>
      <w:widowControl w:val="0"/>
      <w:suppressAutoHyphens w:val="0"/>
      <w:autoSpaceDE w:val="0"/>
      <w:autoSpaceDN w:val="0"/>
      <w:adjustRightInd w:val="0"/>
      <w:spacing w:after="0" w:line="187" w:lineRule="exact"/>
      <w:jc w:val="both"/>
    </w:pPr>
    <w:rPr>
      <w:rFonts w:ascii="Georgia" w:eastAsia="Times New Roman" w:hAnsi="Georgia" w:cs="Times New Roman"/>
      <w:color w:val="auto"/>
      <w:kern w:val="0"/>
      <w:sz w:val="24"/>
      <w:szCs w:val="24"/>
      <w:lang w:eastAsia="ru-RU"/>
    </w:rPr>
  </w:style>
  <w:style w:type="character" w:customStyle="1" w:styleId="FontStyle18">
    <w:name w:val="Font Style18"/>
    <w:rsid w:val="00AD216B"/>
    <w:rPr>
      <w:rFonts w:ascii="Georgia" w:hAnsi="Georgia" w:cs="Georgia"/>
      <w:sz w:val="18"/>
      <w:szCs w:val="18"/>
    </w:rPr>
  </w:style>
  <w:style w:type="character" w:customStyle="1" w:styleId="FontStyle21">
    <w:name w:val="Font Style21"/>
    <w:rsid w:val="00AD216B"/>
    <w:rPr>
      <w:rFonts w:ascii="Georgia" w:hAnsi="Georgia" w:cs="Georgia"/>
      <w:sz w:val="16"/>
      <w:szCs w:val="16"/>
    </w:rPr>
  </w:style>
  <w:style w:type="paragraph" w:customStyle="1" w:styleId="Style7">
    <w:name w:val="Style7"/>
    <w:basedOn w:val="a"/>
    <w:rsid w:val="00AD216B"/>
    <w:pPr>
      <w:widowControl w:val="0"/>
      <w:suppressAutoHyphens w:val="0"/>
      <w:autoSpaceDE w:val="0"/>
      <w:autoSpaceDN w:val="0"/>
      <w:adjustRightInd w:val="0"/>
      <w:spacing w:after="0" w:line="240" w:lineRule="auto"/>
    </w:pPr>
    <w:rPr>
      <w:rFonts w:ascii="Georgia" w:eastAsia="Times New Roman" w:hAnsi="Georgia" w:cs="Times New Roman"/>
      <w:color w:val="auto"/>
      <w:kern w:val="0"/>
      <w:sz w:val="24"/>
      <w:szCs w:val="24"/>
      <w:lang w:eastAsia="ru-RU"/>
    </w:rPr>
  </w:style>
  <w:style w:type="paragraph" w:customStyle="1" w:styleId="Style11">
    <w:name w:val="Style11"/>
    <w:basedOn w:val="a"/>
    <w:rsid w:val="00AD216B"/>
    <w:pPr>
      <w:widowControl w:val="0"/>
      <w:suppressAutoHyphens w:val="0"/>
      <w:autoSpaceDE w:val="0"/>
      <w:autoSpaceDN w:val="0"/>
      <w:adjustRightInd w:val="0"/>
      <w:spacing w:after="0" w:line="187" w:lineRule="exact"/>
      <w:jc w:val="both"/>
    </w:pPr>
    <w:rPr>
      <w:rFonts w:ascii="Georgia" w:eastAsia="Times New Roman" w:hAnsi="Georgia" w:cs="Times New Roman"/>
      <w:color w:val="auto"/>
      <w:kern w:val="0"/>
      <w:sz w:val="24"/>
      <w:szCs w:val="24"/>
      <w:lang w:eastAsia="ru-RU"/>
    </w:rPr>
  </w:style>
  <w:style w:type="character" w:customStyle="1" w:styleId="FontStyle23">
    <w:name w:val="Font Style23"/>
    <w:rsid w:val="00AD216B"/>
    <w:rPr>
      <w:rFonts w:ascii="Georgia" w:hAnsi="Georgia" w:cs="Georgia"/>
      <w:i/>
      <w:iCs/>
      <w:sz w:val="16"/>
      <w:szCs w:val="16"/>
    </w:rPr>
  </w:style>
  <w:style w:type="paragraph" w:customStyle="1" w:styleId="Style4">
    <w:name w:val="Style4"/>
    <w:basedOn w:val="a"/>
    <w:rsid w:val="00AD216B"/>
    <w:pPr>
      <w:widowControl w:val="0"/>
      <w:suppressAutoHyphens w:val="0"/>
      <w:autoSpaceDE w:val="0"/>
      <w:autoSpaceDN w:val="0"/>
      <w:adjustRightInd w:val="0"/>
      <w:spacing w:after="0" w:line="240" w:lineRule="auto"/>
    </w:pPr>
    <w:rPr>
      <w:rFonts w:ascii="Georgia" w:eastAsia="Times New Roman" w:hAnsi="Georgia" w:cs="Times New Roman"/>
      <w:color w:val="auto"/>
      <w:kern w:val="0"/>
      <w:sz w:val="24"/>
      <w:szCs w:val="24"/>
      <w:lang w:eastAsia="ru-RU"/>
    </w:rPr>
  </w:style>
  <w:style w:type="paragraph" w:customStyle="1" w:styleId="Style5">
    <w:name w:val="Style5"/>
    <w:basedOn w:val="a"/>
    <w:rsid w:val="00AD216B"/>
    <w:pPr>
      <w:widowControl w:val="0"/>
      <w:suppressAutoHyphens w:val="0"/>
      <w:autoSpaceDE w:val="0"/>
      <w:autoSpaceDN w:val="0"/>
      <w:adjustRightInd w:val="0"/>
      <w:spacing w:after="0" w:line="240" w:lineRule="auto"/>
    </w:pPr>
    <w:rPr>
      <w:rFonts w:ascii="Georgia" w:eastAsia="Times New Roman" w:hAnsi="Georgia" w:cs="Times New Roman"/>
      <w:color w:val="auto"/>
      <w:kern w:val="0"/>
      <w:sz w:val="24"/>
      <w:szCs w:val="24"/>
      <w:lang w:eastAsia="ru-RU"/>
    </w:rPr>
  </w:style>
  <w:style w:type="character" w:customStyle="1" w:styleId="FontStyle14">
    <w:name w:val="Font Style14"/>
    <w:rsid w:val="00AD216B"/>
    <w:rPr>
      <w:rFonts w:ascii="Lucida Sans Unicode" w:hAnsi="Lucida Sans Unicode" w:cs="Lucida Sans Unicode"/>
      <w:b/>
      <w:bCs/>
      <w:smallCaps/>
      <w:spacing w:val="20"/>
      <w:sz w:val="14"/>
      <w:szCs w:val="14"/>
    </w:rPr>
  </w:style>
  <w:style w:type="character" w:customStyle="1" w:styleId="FontStyle15">
    <w:name w:val="Font Style15"/>
    <w:rsid w:val="00AD216B"/>
    <w:rPr>
      <w:rFonts w:ascii="Georgia" w:hAnsi="Georgia" w:cs="Georgia"/>
      <w:b/>
      <w:bCs/>
      <w:sz w:val="10"/>
      <w:szCs w:val="10"/>
    </w:rPr>
  </w:style>
  <w:style w:type="character" w:customStyle="1" w:styleId="FontStyle17">
    <w:name w:val="Font Style17"/>
    <w:rsid w:val="00AD216B"/>
    <w:rPr>
      <w:rFonts w:ascii="Lucida Sans Unicode" w:hAnsi="Lucida Sans Unicode" w:cs="Lucida Sans Unicode"/>
      <w:b/>
      <w:bCs/>
      <w:sz w:val="14"/>
      <w:szCs w:val="14"/>
    </w:rPr>
  </w:style>
  <w:style w:type="paragraph" w:customStyle="1" w:styleId="Style6">
    <w:name w:val="Style6"/>
    <w:basedOn w:val="a"/>
    <w:rsid w:val="00AD216B"/>
    <w:pPr>
      <w:widowControl w:val="0"/>
      <w:suppressAutoHyphens w:val="0"/>
      <w:autoSpaceDE w:val="0"/>
      <w:autoSpaceDN w:val="0"/>
      <w:adjustRightInd w:val="0"/>
      <w:spacing w:after="0" w:line="240" w:lineRule="auto"/>
    </w:pPr>
    <w:rPr>
      <w:rFonts w:ascii="Georgia" w:eastAsia="Times New Roman" w:hAnsi="Georgia" w:cs="Times New Roman"/>
      <w:color w:val="auto"/>
      <w:kern w:val="0"/>
      <w:sz w:val="24"/>
      <w:szCs w:val="24"/>
      <w:lang w:eastAsia="ru-RU"/>
    </w:rPr>
  </w:style>
  <w:style w:type="paragraph" w:customStyle="1" w:styleId="Style8">
    <w:name w:val="Style8"/>
    <w:basedOn w:val="a"/>
    <w:rsid w:val="00AD216B"/>
    <w:pPr>
      <w:widowControl w:val="0"/>
      <w:suppressAutoHyphens w:val="0"/>
      <w:autoSpaceDE w:val="0"/>
      <w:autoSpaceDN w:val="0"/>
      <w:adjustRightInd w:val="0"/>
      <w:spacing w:after="0" w:line="182" w:lineRule="exact"/>
      <w:ind w:firstLine="202"/>
    </w:pPr>
    <w:rPr>
      <w:rFonts w:ascii="Georgia" w:eastAsia="Times New Roman" w:hAnsi="Georgia" w:cs="Times New Roman"/>
      <w:color w:val="auto"/>
      <w:kern w:val="0"/>
      <w:sz w:val="24"/>
      <w:szCs w:val="24"/>
      <w:lang w:eastAsia="ru-RU"/>
    </w:rPr>
  </w:style>
  <w:style w:type="character" w:customStyle="1" w:styleId="FontStyle16">
    <w:name w:val="Font Style16"/>
    <w:rsid w:val="00AD216B"/>
    <w:rPr>
      <w:rFonts w:ascii="Georgia" w:hAnsi="Georgia" w:cs="Georgia"/>
      <w:b/>
      <w:bCs/>
      <w:spacing w:val="20"/>
      <w:sz w:val="8"/>
      <w:szCs w:val="8"/>
    </w:rPr>
  </w:style>
  <w:style w:type="character" w:customStyle="1" w:styleId="FontStyle20">
    <w:name w:val="Font Style20"/>
    <w:rsid w:val="00AD216B"/>
    <w:rPr>
      <w:rFonts w:ascii="Georgia" w:hAnsi="Georgia" w:cs="Georgia"/>
      <w:spacing w:val="20"/>
      <w:sz w:val="8"/>
      <w:szCs w:val="8"/>
    </w:rPr>
  </w:style>
  <w:style w:type="paragraph" w:customStyle="1" w:styleId="Style9">
    <w:name w:val="Style9"/>
    <w:basedOn w:val="a"/>
    <w:rsid w:val="00AD216B"/>
    <w:pPr>
      <w:widowControl w:val="0"/>
      <w:suppressAutoHyphens w:val="0"/>
      <w:autoSpaceDE w:val="0"/>
      <w:autoSpaceDN w:val="0"/>
      <w:adjustRightInd w:val="0"/>
      <w:spacing w:after="0" w:line="240" w:lineRule="auto"/>
    </w:pPr>
    <w:rPr>
      <w:rFonts w:ascii="Georgia" w:eastAsia="Times New Roman" w:hAnsi="Georgia" w:cs="Times New Roman"/>
      <w:color w:val="auto"/>
      <w:kern w:val="0"/>
      <w:sz w:val="24"/>
      <w:szCs w:val="24"/>
      <w:lang w:eastAsia="ru-RU"/>
    </w:rPr>
  </w:style>
  <w:style w:type="paragraph" w:customStyle="1" w:styleId="Style10">
    <w:name w:val="Style10"/>
    <w:basedOn w:val="a"/>
    <w:rsid w:val="00AD216B"/>
    <w:pPr>
      <w:widowControl w:val="0"/>
      <w:suppressAutoHyphens w:val="0"/>
      <w:autoSpaceDE w:val="0"/>
      <w:autoSpaceDN w:val="0"/>
      <w:adjustRightInd w:val="0"/>
      <w:spacing w:after="0" w:line="240" w:lineRule="auto"/>
    </w:pPr>
    <w:rPr>
      <w:rFonts w:ascii="Georgia" w:eastAsia="Times New Roman" w:hAnsi="Georgia" w:cs="Times New Roman"/>
      <w:color w:val="auto"/>
      <w:kern w:val="0"/>
      <w:sz w:val="24"/>
      <w:szCs w:val="24"/>
      <w:lang w:eastAsia="ru-RU"/>
    </w:rPr>
  </w:style>
  <w:style w:type="character" w:customStyle="1" w:styleId="FontStyle19">
    <w:name w:val="Font Style19"/>
    <w:rsid w:val="00AD216B"/>
    <w:rPr>
      <w:rFonts w:ascii="Georgia" w:hAnsi="Georgia" w:cs="Georgia"/>
      <w:spacing w:val="10"/>
      <w:sz w:val="12"/>
      <w:szCs w:val="12"/>
    </w:rPr>
  </w:style>
  <w:style w:type="character" w:customStyle="1" w:styleId="FontStyle13">
    <w:name w:val="Font Style13"/>
    <w:rsid w:val="00AD216B"/>
    <w:rPr>
      <w:rFonts w:ascii="Georgia" w:hAnsi="Georgia" w:cs="Georgia"/>
      <w:i/>
      <w:iCs/>
      <w:sz w:val="16"/>
      <w:szCs w:val="16"/>
    </w:rPr>
  </w:style>
  <w:style w:type="character" w:customStyle="1" w:styleId="FontStyle11">
    <w:name w:val="Font Style11"/>
    <w:rsid w:val="00AD216B"/>
    <w:rPr>
      <w:rFonts w:ascii="Georgia" w:hAnsi="Georgia" w:cs="Georgia"/>
      <w:spacing w:val="10"/>
      <w:sz w:val="12"/>
      <w:szCs w:val="12"/>
    </w:rPr>
  </w:style>
  <w:style w:type="character" w:customStyle="1" w:styleId="aff">
    <w:name w:val="Без интервала Знак"/>
    <w:aliases w:val="основа Знак"/>
    <w:link w:val="afe"/>
    <w:uiPriority w:val="99"/>
    <w:locked/>
    <w:rsid w:val="00AD216B"/>
    <w:rPr>
      <w:rFonts w:ascii="Calibri" w:eastAsia="Calibri" w:hAnsi="Calibri"/>
      <w:sz w:val="22"/>
      <w:szCs w:val="22"/>
      <w:lang w:eastAsia="en-US" w:bidi="ar-SA"/>
    </w:rPr>
  </w:style>
  <w:style w:type="paragraph" w:customStyle="1" w:styleId="Style29">
    <w:name w:val="Style29"/>
    <w:basedOn w:val="a"/>
    <w:rsid w:val="00AD216B"/>
    <w:pPr>
      <w:widowControl w:val="0"/>
      <w:suppressAutoHyphens w:val="0"/>
      <w:autoSpaceDE w:val="0"/>
      <w:autoSpaceDN w:val="0"/>
      <w:adjustRightInd w:val="0"/>
      <w:spacing w:after="0" w:line="187" w:lineRule="exact"/>
      <w:ind w:firstLine="235"/>
      <w:jc w:val="both"/>
    </w:pPr>
    <w:rPr>
      <w:rFonts w:ascii="Times New Roman" w:eastAsia="Times New Roman" w:hAnsi="Times New Roman" w:cs="Times New Roman"/>
      <w:color w:val="auto"/>
      <w:kern w:val="0"/>
      <w:sz w:val="24"/>
      <w:szCs w:val="24"/>
      <w:lang w:eastAsia="ru-RU"/>
    </w:rPr>
  </w:style>
  <w:style w:type="paragraph" w:customStyle="1" w:styleId="Style37">
    <w:name w:val="Style37"/>
    <w:basedOn w:val="a"/>
    <w:rsid w:val="00AD216B"/>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Style40">
    <w:name w:val="Style40"/>
    <w:basedOn w:val="a"/>
    <w:rsid w:val="00AD216B"/>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Style52">
    <w:name w:val="Style52"/>
    <w:basedOn w:val="a"/>
    <w:rsid w:val="00AD216B"/>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Style55">
    <w:name w:val="Style55"/>
    <w:basedOn w:val="a"/>
    <w:rsid w:val="00AD216B"/>
    <w:pPr>
      <w:widowControl w:val="0"/>
      <w:suppressAutoHyphens w:val="0"/>
      <w:autoSpaceDE w:val="0"/>
      <w:autoSpaceDN w:val="0"/>
      <w:adjustRightInd w:val="0"/>
      <w:spacing w:after="0" w:line="192" w:lineRule="exact"/>
    </w:pPr>
    <w:rPr>
      <w:rFonts w:ascii="Times New Roman" w:eastAsia="Times New Roman" w:hAnsi="Times New Roman" w:cs="Times New Roman"/>
      <w:color w:val="auto"/>
      <w:kern w:val="0"/>
      <w:sz w:val="24"/>
      <w:szCs w:val="24"/>
      <w:lang w:eastAsia="ru-RU"/>
    </w:rPr>
  </w:style>
  <w:style w:type="character" w:customStyle="1" w:styleId="FontStyle61">
    <w:name w:val="Font Style61"/>
    <w:rsid w:val="00AD216B"/>
    <w:rPr>
      <w:rFonts w:ascii="Times New Roman" w:hAnsi="Times New Roman" w:cs="Times New Roman"/>
      <w:i/>
      <w:iCs/>
      <w:sz w:val="20"/>
      <w:szCs w:val="20"/>
    </w:rPr>
  </w:style>
  <w:style w:type="character" w:customStyle="1" w:styleId="FontStyle99">
    <w:name w:val="Font Style99"/>
    <w:rsid w:val="00AD216B"/>
    <w:rPr>
      <w:rFonts w:ascii="Times New Roman" w:hAnsi="Times New Roman" w:cs="Times New Roman"/>
      <w:b/>
      <w:bCs/>
      <w:sz w:val="20"/>
      <w:szCs w:val="20"/>
    </w:rPr>
  </w:style>
  <w:style w:type="character" w:customStyle="1" w:styleId="FontStyle100">
    <w:name w:val="Font Style100"/>
    <w:rsid w:val="00AD216B"/>
    <w:rPr>
      <w:rFonts w:ascii="Times New Roman" w:hAnsi="Times New Roman" w:cs="Times New Roman"/>
      <w:sz w:val="10"/>
      <w:szCs w:val="10"/>
    </w:rPr>
  </w:style>
  <w:style w:type="character" w:customStyle="1" w:styleId="FontStyle101">
    <w:name w:val="Font Style101"/>
    <w:rsid w:val="00AD216B"/>
    <w:rPr>
      <w:rFonts w:ascii="Constantia" w:hAnsi="Constantia" w:cs="Constantia"/>
      <w:b/>
      <w:bCs/>
      <w:sz w:val="16"/>
      <w:szCs w:val="16"/>
    </w:rPr>
  </w:style>
  <w:style w:type="character" w:customStyle="1" w:styleId="FontStyle102">
    <w:name w:val="Font Style102"/>
    <w:rsid w:val="00AD216B"/>
    <w:rPr>
      <w:rFonts w:ascii="Candara" w:hAnsi="Candara" w:cs="Candara"/>
      <w:b/>
      <w:bCs/>
      <w:spacing w:val="20"/>
      <w:sz w:val="8"/>
      <w:szCs w:val="8"/>
    </w:rPr>
  </w:style>
  <w:style w:type="character" w:customStyle="1" w:styleId="FontStyle103">
    <w:name w:val="Font Style103"/>
    <w:rsid w:val="00AD216B"/>
    <w:rPr>
      <w:rFonts w:ascii="Times New Roman" w:hAnsi="Times New Roman" w:cs="Times New Roman"/>
      <w:b/>
      <w:bCs/>
      <w:spacing w:val="10"/>
      <w:sz w:val="10"/>
      <w:szCs w:val="10"/>
    </w:rPr>
  </w:style>
  <w:style w:type="character" w:customStyle="1" w:styleId="FontStyle104">
    <w:name w:val="Font Style104"/>
    <w:rsid w:val="00AD216B"/>
    <w:rPr>
      <w:rFonts w:ascii="Times New Roman" w:hAnsi="Times New Roman" w:cs="Times New Roman"/>
      <w:b/>
      <w:bCs/>
      <w:i/>
      <w:iCs/>
      <w:sz w:val="18"/>
      <w:szCs w:val="18"/>
    </w:rPr>
  </w:style>
  <w:style w:type="paragraph" w:customStyle="1" w:styleId="Style39">
    <w:name w:val="Style39"/>
    <w:basedOn w:val="a"/>
    <w:rsid w:val="00AD216B"/>
    <w:pPr>
      <w:widowControl w:val="0"/>
      <w:suppressAutoHyphens w:val="0"/>
      <w:autoSpaceDE w:val="0"/>
      <w:autoSpaceDN w:val="0"/>
      <w:adjustRightInd w:val="0"/>
      <w:spacing w:after="0" w:line="192" w:lineRule="exact"/>
    </w:pPr>
    <w:rPr>
      <w:rFonts w:ascii="Times New Roman" w:eastAsia="Times New Roman" w:hAnsi="Times New Roman" w:cs="Times New Roman"/>
      <w:color w:val="auto"/>
      <w:kern w:val="0"/>
      <w:sz w:val="24"/>
      <w:szCs w:val="24"/>
      <w:lang w:eastAsia="ru-RU"/>
    </w:rPr>
  </w:style>
  <w:style w:type="paragraph" w:customStyle="1" w:styleId="Style48">
    <w:name w:val="Style48"/>
    <w:basedOn w:val="a"/>
    <w:rsid w:val="00AD216B"/>
    <w:pPr>
      <w:widowControl w:val="0"/>
      <w:suppressAutoHyphens w:val="0"/>
      <w:autoSpaceDE w:val="0"/>
      <w:autoSpaceDN w:val="0"/>
      <w:adjustRightInd w:val="0"/>
      <w:spacing w:after="0" w:line="192" w:lineRule="exact"/>
      <w:jc w:val="both"/>
    </w:pPr>
    <w:rPr>
      <w:rFonts w:ascii="Times New Roman" w:eastAsia="Times New Roman" w:hAnsi="Times New Roman" w:cs="Times New Roman"/>
      <w:color w:val="auto"/>
      <w:kern w:val="0"/>
      <w:sz w:val="24"/>
      <w:szCs w:val="24"/>
      <w:lang w:eastAsia="ru-RU"/>
    </w:rPr>
  </w:style>
  <w:style w:type="paragraph" w:customStyle="1" w:styleId="Style44">
    <w:name w:val="Style44"/>
    <w:basedOn w:val="a"/>
    <w:rsid w:val="00AD216B"/>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Style47">
    <w:name w:val="Style47"/>
    <w:basedOn w:val="a"/>
    <w:rsid w:val="00AD216B"/>
    <w:pPr>
      <w:widowControl w:val="0"/>
      <w:suppressAutoHyphens w:val="0"/>
      <w:autoSpaceDE w:val="0"/>
      <w:autoSpaceDN w:val="0"/>
      <w:adjustRightInd w:val="0"/>
      <w:spacing w:after="0" w:line="192" w:lineRule="exact"/>
      <w:jc w:val="both"/>
    </w:pPr>
    <w:rPr>
      <w:rFonts w:ascii="Times New Roman" w:eastAsia="Times New Roman" w:hAnsi="Times New Roman" w:cs="Times New Roman"/>
      <w:color w:val="auto"/>
      <w:kern w:val="0"/>
      <w:sz w:val="24"/>
      <w:szCs w:val="24"/>
      <w:lang w:eastAsia="ru-RU"/>
    </w:rPr>
  </w:style>
  <w:style w:type="character" w:customStyle="1" w:styleId="FontStyle12">
    <w:name w:val="Font Style12"/>
    <w:rsid w:val="00AD216B"/>
    <w:rPr>
      <w:rFonts w:ascii="Georgia" w:hAnsi="Georgia" w:cs="Georgia"/>
      <w:i/>
      <w:iCs/>
      <w:sz w:val="16"/>
      <w:szCs w:val="16"/>
    </w:rPr>
  </w:style>
  <w:style w:type="character" w:styleId="afff4">
    <w:name w:val="Intense Emphasis"/>
    <w:qFormat/>
    <w:rsid w:val="00AD216B"/>
    <w:rPr>
      <w:b/>
      <w:bCs/>
      <w:i/>
      <w:iCs/>
      <w:color w:val="4F81BD"/>
    </w:rPr>
  </w:style>
  <w:style w:type="paragraph" w:styleId="afff5">
    <w:name w:val="Subtitle"/>
    <w:basedOn w:val="a"/>
    <w:next w:val="a"/>
    <w:link w:val="afff6"/>
    <w:qFormat/>
    <w:rsid w:val="00AD216B"/>
    <w:pPr>
      <w:suppressAutoHyphens w:val="0"/>
      <w:spacing w:after="60"/>
      <w:jc w:val="center"/>
      <w:outlineLvl w:val="1"/>
    </w:pPr>
    <w:rPr>
      <w:rFonts w:ascii="Cambria" w:eastAsia="Times New Roman" w:hAnsi="Cambria" w:cs="Times New Roman"/>
      <w:color w:val="auto"/>
      <w:kern w:val="0"/>
      <w:sz w:val="24"/>
      <w:szCs w:val="24"/>
    </w:rPr>
  </w:style>
  <w:style w:type="character" w:customStyle="1" w:styleId="afff6">
    <w:name w:val="Подзаголовок Знак"/>
    <w:link w:val="afff5"/>
    <w:rsid w:val="00AD216B"/>
    <w:rPr>
      <w:rFonts w:ascii="Cambria" w:hAnsi="Cambria"/>
      <w:sz w:val="24"/>
      <w:szCs w:val="24"/>
    </w:rPr>
  </w:style>
  <w:style w:type="character" w:styleId="afff7">
    <w:name w:val="Subtle Emphasis"/>
    <w:uiPriority w:val="99"/>
    <w:qFormat/>
    <w:rsid w:val="00AD216B"/>
    <w:rPr>
      <w:i/>
      <w:iCs/>
      <w:color w:val="808080"/>
    </w:rPr>
  </w:style>
  <w:style w:type="paragraph" w:styleId="afff8">
    <w:name w:val="Intense Quote"/>
    <w:basedOn w:val="a"/>
    <w:next w:val="a"/>
    <w:link w:val="afff9"/>
    <w:uiPriority w:val="99"/>
    <w:qFormat/>
    <w:rsid w:val="00AD216B"/>
    <w:pPr>
      <w:pBdr>
        <w:bottom w:val="single" w:sz="4" w:space="4" w:color="4F81BD"/>
      </w:pBdr>
      <w:suppressAutoHyphens w:val="0"/>
      <w:spacing w:before="200" w:after="280"/>
      <w:ind w:left="936" w:right="936"/>
    </w:pPr>
    <w:rPr>
      <w:rFonts w:eastAsia="Times New Roman" w:cs="Times New Roman"/>
      <w:b/>
      <w:bCs/>
      <w:i/>
      <w:iCs/>
      <w:color w:val="4F81BD"/>
      <w:kern w:val="0"/>
    </w:rPr>
  </w:style>
  <w:style w:type="character" w:customStyle="1" w:styleId="afff9">
    <w:name w:val="Выделенная цитата Знак"/>
    <w:link w:val="afff8"/>
    <w:uiPriority w:val="99"/>
    <w:rsid w:val="00AD216B"/>
    <w:rPr>
      <w:rFonts w:ascii="Calibri" w:hAnsi="Calibri" w:cs="Calibri"/>
      <w:b/>
      <w:bCs/>
      <w:i/>
      <w:iCs/>
      <w:color w:val="4F81BD"/>
      <w:sz w:val="22"/>
      <w:szCs w:val="22"/>
    </w:rPr>
  </w:style>
  <w:style w:type="character" w:customStyle="1" w:styleId="95">
    <w:name w:val="Основной текст (9)5"/>
    <w:rsid w:val="00AD216B"/>
    <w:rPr>
      <w:rFonts w:ascii="Times New Roman" w:hAnsi="Times New Roman" w:cs="Times New Roman"/>
      <w:b/>
      <w:bCs/>
      <w:spacing w:val="0"/>
      <w:sz w:val="18"/>
      <w:szCs w:val="18"/>
      <w:lang w:bidi="ar-SA"/>
    </w:rPr>
  </w:style>
  <w:style w:type="paragraph" w:customStyle="1" w:styleId="afffa">
    <w:name w:val="Базовый"/>
    <w:uiPriority w:val="99"/>
    <w:rsid w:val="00AD216B"/>
    <w:pPr>
      <w:tabs>
        <w:tab w:val="left" w:pos="708"/>
      </w:tabs>
      <w:suppressAutoHyphens/>
      <w:spacing w:after="200" w:line="276" w:lineRule="auto"/>
    </w:pPr>
    <w:rPr>
      <w:rFonts w:ascii="Calibri" w:eastAsia="Calibri" w:hAnsi="Calibri"/>
      <w:sz w:val="22"/>
      <w:szCs w:val="22"/>
      <w:lang w:eastAsia="en-US"/>
    </w:rPr>
  </w:style>
  <w:style w:type="character" w:customStyle="1" w:styleId="1a">
    <w:name w:val="Основной текст1"/>
    <w:rsid w:val="00AD216B"/>
    <w:rPr>
      <w:rFonts w:ascii="Times New Roman" w:eastAsia="Times New Roman" w:hAnsi="Times New Roman" w:cs="Times New Roman"/>
      <w:sz w:val="20"/>
      <w:szCs w:val="20"/>
      <w:shd w:val="clear" w:color="auto" w:fill="FFFFFF"/>
      <w:lang w:bidi="ar-SA"/>
    </w:rPr>
  </w:style>
  <w:style w:type="character" w:customStyle="1" w:styleId="45">
    <w:name w:val="Основной текст4"/>
    <w:rsid w:val="00AD216B"/>
    <w:rPr>
      <w:rFonts w:ascii="Times New Roman" w:eastAsia="Times New Roman" w:hAnsi="Times New Roman" w:cs="Times New Roman"/>
      <w:sz w:val="20"/>
      <w:szCs w:val="20"/>
      <w:shd w:val="clear" w:color="auto" w:fill="FFFFFF"/>
      <w:lang w:bidi="ar-SA"/>
    </w:rPr>
  </w:style>
  <w:style w:type="character" w:customStyle="1" w:styleId="6">
    <w:name w:val="Основной текст6"/>
    <w:rsid w:val="00AD216B"/>
    <w:rPr>
      <w:rFonts w:ascii="Times New Roman" w:eastAsia="Times New Roman" w:hAnsi="Times New Roman" w:cs="Times New Roman"/>
      <w:sz w:val="20"/>
      <w:szCs w:val="20"/>
      <w:shd w:val="clear" w:color="auto" w:fill="FFFFFF"/>
      <w:lang w:bidi="ar-SA"/>
    </w:rPr>
  </w:style>
  <w:style w:type="character" w:customStyle="1" w:styleId="38">
    <w:name w:val="Основной текст (3)"/>
    <w:rsid w:val="00AD216B"/>
    <w:rPr>
      <w:rFonts w:ascii="Arial" w:eastAsia="Arial" w:hAnsi="Arial" w:cs="Arial"/>
      <w:b w:val="0"/>
      <w:bCs w:val="0"/>
      <w:i w:val="0"/>
      <w:iCs w:val="0"/>
      <w:caps w:val="0"/>
      <w:smallCaps w:val="0"/>
      <w:strike w:val="0"/>
      <w:dstrike w:val="0"/>
      <w:spacing w:val="0"/>
      <w:sz w:val="19"/>
      <w:szCs w:val="19"/>
    </w:rPr>
  </w:style>
  <w:style w:type="character" w:customStyle="1" w:styleId="71">
    <w:name w:val="Основной текст7"/>
    <w:rsid w:val="00AD216B"/>
    <w:rPr>
      <w:rFonts w:ascii="Times New Roman" w:eastAsia="Times New Roman" w:hAnsi="Times New Roman" w:cs="Times New Roman"/>
      <w:sz w:val="20"/>
      <w:szCs w:val="20"/>
      <w:u w:val="single"/>
      <w:shd w:val="clear" w:color="auto" w:fill="FFFFFF"/>
      <w:lang w:bidi="ar-SA"/>
    </w:rPr>
  </w:style>
  <w:style w:type="character" w:customStyle="1" w:styleId="8">
    <w:name w:val="Основной текст8"/>
    <w:rsid w:val="00AD216B"/>
    <w:rPr>
      <w:rFonts w:ascii="Times New Roman" w:eastAsia="Times New Roman" w:hAnsi="Times New Roman" w:cs="Times New Roman"/>
      <w:sz w:val="20"/>
      <w:szCs w:val="20"/>
      <w:shd w:val="clear" w:color="auto" w:fill="FFFFFF"/>
      <w:lang w:bidi="ar-SA"/>
    </w:rPr>
  </w:style>
  <w:style w:type="character" w:customStyle="1" w:styleId="9">
    <w:name w:val="Основной текст9"/>
    <w:rsid w:val="00AD216B"/>
    <w:rPr>
      <w:rFonts w:ascii="Times New Roman" w:eastAsia="Times New Roman" w:hAnsi="Times New Roman" w:cs="Times New Roman"/>
      <w:sz w:val="20"/>
      <w:szCs w:val="20"/>
      <w:u w:val="single"/>
      <w:shd w:val="clear" w:color="auto" w:fill="FFFFFF"/>
      <w:lang w:bidi="ar-SA"/>
    </w:rPr>
  </w:style>
  <w:style w:type="character" w:customStyle="1" w:styleId="100">
    <w:name w:val="Основной текст10"/>
    <w:rsid w:val="00AD216B"/>
    <w:rPr>
      <w:rFonts w:ascii="Times New Roman" w:eastAsia="Times New Roman" w:hAnsi="Times New Roman" w:cs="Times New Roman"/>
      <w:sz w:val="20"/>
      <w:szCs w:val="20"/>
      <w:shd w:val="clear" w:color="auto" w:fill="FFFFFF"/>
      <w:lang w:bidi="ar-SA"/>
    </w:rPr>
  </w:style>
  <w:style w:type="character" w:customStyle="1" w:styleId="112">
    <w:name w:val="Основной текст11"/>
    <w:rsid w:val="00AD216B"/>
    <w:rPr>
      <w:rFonts w:ascii="Times New Roman" w:eastAsia="Times New Roman" w:hAnsi="Times New Roman" w:cs="Times New Roman"/>
      <w:sz w:val="20"/>
      <w:szCs w:val="20"/>
      <w:u w:val="single"/>
      <w:shd w:val="clear" w:color="auto" w:fill="FFFFFF"/>
      <w:lang w:bidi="ar-SA"/>
    </w:rPr>
  </w:style>
  <w:style w:type="character" w:customStyle="1" w:styleId="46">
    <w:name w:val="Основной текст (4) + Не курсив"/>
    <w:rsid w:val="00AD216B"/>
    <w:rPr>
      <w:rFonts w:ascii="Times New Roman" w:eastAsia="Times New Roman" w:hAnsi="Times New Roman" w:cs="Times New Roman"/>
      <w:b w:val="0"/>
      <w:bCs w:val="0"/>
      <w:i/>
      <w:iCs/>
      <w:caps w:val="0"/>
      <w:smallCaps w:val="0"/>
      <w:strike w:val="0"/>
      <w:dstrike w:val="0"/>
      <w:spacing w:val="0"/>
      <w:sz w:val="20"/>
      <w:szCs w:val="20"/>
    </w:rPr>
  </w:style>
  <w:style w:type="character" w:customStyle="1" w:styleId="120">
    <w:name w:val="Основной текст12"/>
    <w:rsid w:val="00AD216B"/>
    <w:rPr>
      <w:rFonts w:ascii="Times New Roman" w:eastAsia="Times New Roman" w:hAnsi="Times New Roman" w:cs="Times New Roman"/>
      <w:sz w:val="20"/>
      <w:szCs w:val="20"/>
      <w:shd w:val="clear" w:color="auto" w:fill="FFFFFF"/>
      <w:lang w:bidi="ar-SA"/>
    </w:rPr>
  </w:style>
  <w:style w:type="character" w:customStyle="1" w:styleId="130">
    <w:name w:val="Основной текст13"/>
    <w:rsid w:val="00AD216B"/>
    <w:rPr>
      <w:rFonts w:ascii="Times New Roman" w:eastAsia="Times New Roman" w:hAnsi="Times New Roman" w:cs="Times New Roman"/>
      <w:sz w:val="20"/>
      <w:szCs w:val="20"/>
      <w:shd w:val="clear" w:color="auto" w:fill="FFFFFF"/>
      <w:lang w:bidi="ar-SA"/>
    </w:rPr>
  </w:style>
  <w:style w:type="character" w:customStyle="1" w:styleId="140">
    <w:name w:val="Основной текст14"/>
    <w:rsid w:val="00AD216B"/>
    <w:rPr>
      <w:rFonts w:ascii="Times New Roman" w:eastAsia="Times New Roman" w:hAnsi="Times New Roman" w:cs="Times New Roman"/>
      <w:sz w:val="20"/>
      <w:szCs w:val="20"/>
      <w:shd w:val="clear" w:color="auto" w:fill="FFFFFF"/>
      <w:lang w:bidi="ar-SA"/>
    </w:rPr>
  </w:style>
  <w:style w:type="paragraph" w:customStyle="1" w:styleId="105">
    <w:name w:val="Основной текст105"/>
    <w:basedOn w:val="afffa"/>
    <w:rsid w:val="00AD216B"/>
    <w:pPr>
      <w:shd w:val="clear" w:color="auto" w:fill="FFFFFF"/>
      <w:spacing w:after="300" w:line="250" w:lineRule="exact"/>
      <w:ind w:hanging="400"/>
      <w:jc w:val="both"/>
    </w:pPr>
    <w:rPr>
      <w:rFonts w:ascii="Times New Roman" w:eastAsia="Times New Roman" w:hAnsi="Times New Roman"/>
      <w:sz w:val="20"/>
      <w:szCs w:val="20"/>
    </w:rPr>
  </w:style>
  <w:style w:type="character" w:styleId="afffb">
    <w:name w:val="Strong"/>
    <w:uiPriority w:val="99"/>
    <w:qFormat/>
    <w:rsid w:val="00AD216B"/>
    <w:rPr>
      <w:b/>
      <w:bCs/>
    </w:rPr>
  </w:style>
  <w:style w:type="paragraph" w:customStyle="1" w:styleId="body">
    <w:name w:val="body"/>
    <w:basedOn w:val="a"/>
    <w:rsid w:val="00AD216B"/>
    <w:pPr>
      <w:suppressAutoHyphens w:val="0"/>
      <w:spacing w:before="100" w:beforeAutospacing="1" w:after="100" w:afterAutospacing="1" w:line="240" w:lineRule="auto"/>
      <w:jc w:val="both"/>
    </w:pPr>
    <w:rPr>
      <w:rFonts w:ascii="Times New Roman" w:eastAsia="Times New Roman" w:hAnsi="Times New Roman" w:cs="Times New Roman"/>
      <w:color w:val="auto"/>
      <w:kern w:val="0"/>
      <w:sz w:val="24"/>
      <w:szCs w:val="24"/>
      <w:lang w:eastAsia="ru-RU"/>
    </w:rPr>
  </w:style>
  <w:style w:type="character" w:customStyle="1" w:styleId="WW8Num2z0">
    <w:name w:val="WW8Num2z0"/>
    <w:rsid w:val="00AD216B"/>
    <w:rPr>
      <w:rFonts w:ascii="Symbol" w:hAnsi="Symbol" w:cs="OpenSymbol"/>
    </w:rPr>
  </w:style>
  <w:style w:type="character" w:customStyle="1" w:styleId="WW8Num2z1">
    <w:name w:val="WW8Num2z1"/>
    <w:rsid w:val="00AD216B"/>
    <w:rPr>
      <w:rFonts w:ascii="OpenSymbol" w:hAnsi="OpenSymbol" w:cs="OpenSymbol"/>
    </w:rPr>
  </w:style>
  <w:style w:type="character" w:customStyle="1" w:styleId="WW8Num3z0">
    <w:name w:val="WW8Num3z0"/>
    <w:rsid w:val="00AD216B"/>
    <w:rPr>
      <w:rFonts w:ascii="Symbol" w:hAnsi="Symbol" w:cs="OpenSymbol"/>
    </w:rPr>
  </w:style>
  <w:style w:type="character" w:customStyle="1" w:styleId="WW8Num3z1">
    <w:name w:val="WW8Num3z1"/>
    <w:rsid w:val="00AD216B"/>
    <w:rPr>
      <w:rFonts w:ascii="OpenSymbol" w:hAnsi="OpenSymbol" w:cs="OpenSymbol"/>
    </w:rPr>
  </w:style>
  <w:style w:type="character" w:customStyle="1" w:styleId="WW8Num4z0">
    <w:name w:val="WW8Num4z0"/>
    <w:rsid w:val="00AD216B"/>
    <w:rPr>
      <w:rFonts w:ascii="Symbol" w:hAnsi="Symbol" w:cs="OpenSymbol"/>
    </w:rPr>
  </w:style>
  <w:style w:type="character" w:customStyle="1" w:styleId="WW8Num4z1">
    <w:name w:val="WW8Num4z1"/>
    <w:rsid w:val="00AD216B"/>
    <w:rPr>
      <w:rFonts w:ascii="OpenSymbol" w:hAnsi="OpenSymbol" w:cs="OpenSymbol"/>
    </w:rPr>
  </w:style>
  <w:style w:type="character" w:customStyle="1" w:styleId="WW8Num5z0">
    <w:name w:val="WW8Num5z0"/>
    <w:rsid w:val="00AD216B"/>
    <w:rPr>
      <w:rFonts w:ascii="Symbol" w:hAnsi="Symbol" w:cs="OpenSymbol"/>
    </w:rPr>
  </w:style>
  <w:style w:type="character" w:customStyle="1" w:styleId="WW8Num5z1">
    <w:name w:val="WW8Num5z1"/>
    <w:rsid w:val="00AD216B"/>
    <w:rPr>
      <w:rFonts w:ascii="OpenSymbol" w:hAnsi="OpenSymbol" w:cs="OpenSymbol"/>
    </w:rPr>
  </w:style>
  <w:style w:type="character" w:customStyle="1" w:styleId="WW8Num6z0">
    <w:name w:val="WW8Num6z0"/>
    <w:rsid w:val="00AD216B"/>
    <w:rPr>
      <w:rFonts w:ascii="Symbol" w:hAnsi="Symbol" w:cs="OpenSymbol"/>
    </w:rPr>
  </w:style>
  <w:style w:type="character" w:customStyle="1" w:styleId="WW8Num6z1">
    <w:name w:val="WW8Num6z1"/>
    <w:rsid w:val="00AD216B"/>
    <w:rPr>
      <w:rFonts w:ascii="OpenSymbol" w:hAnsi="OpenSymbol" w:cs="OpenSymbol"/>
    </w:rPr>
  </w:style>
  <w:style w:type="character" w:customStyle="1" w:styleId="WW8Num7z0">
    <w:name w:val="WW8Num7z0"/>
    <w:rsid w:val="00AD216B"/>
    <w:rPr>
      <w:rFonts w:ascii="Symbol" w:hAnsi="Symbol" w:cs="OpenSymbol"/>
    </w:rPr>
  </w:style>
  <w:style w:type="character" w:customStyle="1" w:styleId="WW8Num7z1">
    <w:name w:val="WW8Num7z1"/>
    <w:rsid w:val="00AD216B"/>
    <w:rPr>
      <w:rFonts w:ascii="OpenSymbol" w:hAnsi="OpenSymbol" w:cs="OpenSymbol"/>
    </w:rPr>
  </w:style>
  <w:style w:type="character" w:customStyle="1" w:styleId="WW8Num8z0">
    <w:name w:val="WW8Num8z0"/>
    <w:rsid w:val="00AD216B"/>
    <w:rPr>
      <w:rFonts w:ascii="Symbol" w:hAnsi="Symbol" w:cs="OpenSymbol"/>
    </w:rPr>
  </w:style>
  <w:style w:type="character" w:customStyle="1" w:styleId="WW8Num8z1">
    <w:name w:val="WW8Num8z1"/>
    <w:rsid w:val="00AD216B"/>
    <w:rPr>
      <w:rFonts w:ascii="OpenSymbol" w:hAnsi="OpenSymbol" w:cs="OpenSymbol"/>
    </w:rPr>
  </w:style>
  <w:style w:type="character" w:customStyle="1" w:styleId="47">
    <w:name w:val="Основной шрифт абзаца4"/>
    <w:rsid w:val="00AD216B"/>
  </w:style>
  <w:style w:type="character" w:customStyle="1" w:styleId="Absatz-Standardschriftart">
    <w:name w:val="Absatz-Standardschriftart"/>
    <w:rsid w:val="00AD216B"/>
  </w:style>
  <w:style w:type="character" w:customStyle="1" w:styleId="39">
    <w:name w:val="Основной шрифт абзаца3"/>
    <w:rsid w:val="00AD216B"/>
  </w:style>
  <w:style w:type="character" w:customStyle="1" w:styleId="WW-Absatz-Standardschriftart">
    <w:name w:val="WW-Absatz-Standardschriftart"/>
    <w:rsid w:val="00AD216B"/>
  </w:style>
  <w:style w:type="character" w:customStyle="1" w:styleId="WW-Absatz-Standardschriftart1">
    <w:name w:val="WW-Absatz-Standardschriftart1"/>
    <w:rsid w:val="00AD216B"/>
  </w:style>
  <w:style w:type="character" w:customStyle="1" w:styleId="WW-Absatz-Standardschriftart11">
    <w:name w:val="WW-Absatz-Standardschriftart11"/>
    <w:rsid w:val="00AD216B"/>
  </w:style>
  <w:style w:type="character" w:customStyle="1" w:styleId="WW-Absatz-Standardschriftart111">
    <w:name w:val="WW-Absatz-Standardschriftart111"/>
    <w:rsid w:val="00AD216B"/>
  </w:style>
  <w:style w:type="character" w:customStyle="1" w:styleId="WW-Absatz-Standardschriftart1111">
    <w:name w:val="WW-Absatz-Standardschriftart1111"/>
    <w:rsid w:val="00AD216B"/>
  </w:style>
  <w:style w:type="character" w:customStyle="1" w:styleId="WW-Absatz-Standardschriftart11111">
    <w:name w:val="WW-Absatz-Standardschriftart11111"/>
    <w:rsid w:val="00AD216B"/>
  </w:style>
  <w:style w:type="character" w:customStyle="1" w:styleId="WW-Absatz-Standardschriftart111111">
    <w:name w:val="WW-Absatz-Standardschriftart111111"/>
    <w:rsid w:val="00AD216B"/>
  </w:style>
  <w:style w:type="character" w:customStyle="1" w:styleId="WW-Absatz-Standardschriftart1111111">
    <w:name w:val="WW-Absatz-Standardschriftart1111111"/>
    <w:rsid w:val="00AD216B"/>
  </w:style>
  <w:style w:type="character" w:customStyle="1" w:styleId="WW-Absatz-Standardschriftart11111111">
    <w:name w:val="WW-Absatz-Standardschriftart11111111"/>
    <w:rsid w:val="00AD216B"/>
  </w:style>
  <w:style w:type="character" w:customStyle="1" w:styleId="2f1">
    <w:name w:val="Основной шрифт абзаца2"/>
    <w:rsid w:val="00AD216B"/>
  </w:style>
  <w:style w:type="character" w:customStyle="1" w:styleId="1b">
    <w:name w:val="Основной шрифт абзаца1"/>
    <w:rsid w:val="00AD216B"/>
  </w:style>
  <w:style w:type="character" w:customStyle="1" w:styleId="afffc">
    <w:name w:val="Маркеры списка"/>
    <w:rsid w:val="00AD216B"/>
    <w:rPr>
      <w:rFonts w:ascii="OpenSymbol" w:eastAsia="OpenSymbol" w:hAnsi="OpenSymbol" w:cs="OpenSymbol"/>
      <w:sz w:val="32"/>
      <w:szCs w:val="32"/>
    </w:rPr>
  </w:style>
  <w:style w:type="character" w:customStyle="1" w:styleId="WW8Num28z0">
    <w:name w:val="WW8Num28z0"/>
    <w:rsid w:val="00AD216B"/>
    <w:rPr>
      <w:rFonts w:ascii="Symbol" w:hAnsi="Symbol" w:cs="Symbol"/>
    </w:rPr>
  </w:style>
  <w:style w:type="character" w:customStyle="1" w:styleId="WW8Num28z1">
    <w:name w:val="WW8Num28z1"/>
    <w:rsid w:val="00AD216B"/>
    <w:rPr>
      <w:rFonts w:ascii="Courier New" w:hAnsi="Courier New" w:cs="Courier New"/>
    </w:rPr>
  </w:style>
  <w:style w:type="character" w:customStyle="1" w:styleId="WW8Num28z2">
    <w:name w:val="WW8Num28z2"/>
    <w:rsid w:val="00AD216B"/>
    <w:rPr>
      <w:rFonts w:ascii="Wingdings" w:hAnsi="Wingdings" w:cs="Wingdings"/>
    </w:rPr>
  </w:style>
  <w:style w:type="paragraph" w:styleId="afffd">
    <w:name w:val="List"/>
    <w:basedOn w:val="ae"/>
    <w:rsid w:val="00AD216B"/>
    <w:pPr>
      <w:suppressAutoHyphens w:val="0"/>
    </w:pPr>
    <w:rPr>
      <w:rFonts w:eastAsia="Calibri" w:cs="Calibri"/>
      <w:color w:val="auto"/>
      <w:kern w:val="0"/>
      <w:lang w:eastAsia="ar-SA"/>
    </w:rPr>
  </w:style>
  <w:style w:type="paragraph" w:customStyle="1" w:styleId="48">
    <w:name w:val="Название4"/>
    <w:basedOn w:val="a"/>
    <w:rsid w:val="00AD216B"/>
    <w:pPr>
      <w:suppressLineNumbers/>
      <w:suppressAutoHyphens w:val="0"/>
      <w:spacing w:before="120" w:after="120"/>
    </w:pPr>
    <w:rPr>
      <w:rFonts w:eastAsia="Calibri"/>
      <w:i/>
      <w:iCs/>
      <w:color w:val="auto"/>
      <w:kern w:val="0"/>
      <w:sz w:val="24"/>
      <w:szCs w:val="24"/>
      <w:lang w:eastAsia="ar-SA"/>
    </w:rPr>
  </w:style>
  <w:style w:type="paragraph" w:customStyle="1" w:styleId="49">
    <w:name w:val="Указатель4"/>
    <w:basedOn w:val="a"/>
    <w:rsid w:val="00AD216B"/>
    <w:pPr>
      <w:suppressLineNumbers/>
      <w:suppressAutoHyphens w:val="0"/>
    </w:pPr>
    <w:rPr>
      <w:rFonts w:eastAsia="Calibri"/>
      <w:color w:val="auto"/>
      <w:kern w:val="0"/>
      <w:lang w:eastAsia="ar-SA"/>
    </w:rPr>
  </w:style>
  <w:style w:type="paragraph" w:customStyle="1" w:styleId="3a">
    <w:name w:val="Название3"/>
    <w:basedOn w:val="a"/>
    <w:rsid w:val="00AD216B"/>
    <w:pPr>
      <w:suppressLineNumbers/>
      <w:suppressAutoHyphens w:val="0"/>
      <w:spacing w:before="120" w:after="120"/>
    </w:pPr>
    <w:rPr>
      <w:rFonts w:eastAsia="Calibri"/>
      <w:i/>
      <w:iCs/>
      <w:color w:val="auto"/>
      <w:kern w:val="0"/>
      <w:sz w:val="24"/>
      <w:szCs w:val="24"/>
      <w:lang w:eastAsia="ar-SA"/>
    </w:rPr>
  </w:style>
  <w:style w:type="paragraph" w:customStyle="1" w:styleId="3b">
    <w:name w:val="Указатель3"/>
    <w:basedOn w:val="a"/>
    <w:rsid w:val="00AD216B"/>
    <w:pPr>
      <w:suppressLineNumbers/>
      <w:suppressAutoHyphens w:val="0"/>
    </w:pPr>
    <w:rPr>
      <w:rFonts w:eastAsia="Calibri"/>
      <w:color w:val="auto"/>
      <w:kern w:val="0"/>
      <w:lang w:eastAsia="ar-SA"/>
    </w:rPr>
  </w:style>
  <w:style w:type="paragraph" w:customStyle="1" w:styleId="2f2">
    <w:name w:val="Название2"/>
    <w:basedOn w:val="a"/>
    <w:rsid w:val="00AD216B"/>
    <w:pPr>
      <w:suppressLineNumbers/>
      <w:suppressAutoHyphens w:val="0"/>
      <w:spacing w:before="120" w:after="120"/>
    </w:pPr>
    <w:rPr>
      <w:rFonts w:eastAsia="Calibri"/>
      <w:i/>
      <w:iCs/>
      <w:color w:val="auto"/>
      <w:kern w:val="0"/>
      <w:sz w:val="24"/>
      <w:szCs w:val="24"/>
      <w:lang w:eastAsia="ar-SA"/>
    </w:rPr>
  </w:style>
  <w:style w:type="paragraph" w:customStyle="1" w:styleId="2f3">
    <w:name w:val="Указатель2"/>
    <w:basedOn w:val="a"/>
    <w:rsid w:val="00AD216B"/>
    <w:pPr>
      <w:suppressLineNumbers/>
      <w:suppressAutoHyphens w:val="0"/>
    </w:pPr>
    <w:rPr>
      <w:rFonts w:eastAsia="Calibri"/>
      <w:color w:val="auto"/>
      <w:kern w:val="0"/>
      <w:lang w:eastAsia="ar-SA"/>
    </w:rPr>
  </w:style>
  <w:style w:type="paragraph" w:customStyle="1" w:styleId="1c">
    <w:name w:val="Название1"/>
    <w:basedOn w:val="a"/>
    <w:rsid w:val="00AD216B"/>
    <w:pPr>
      <w:suppressLineNumbers/>
      <w:suppressAutoHyphens w:val="0"/>
      <w:spacing w:before="120" w:after="120"/>
    </w:pPr>
    <w:rPr>
      <w:rFonts w:eastAsia="Calibri"/>
      <w:i/>
      <w:iCs/>
      <w:color w:val="auto"/>
      <w:kern w:val="0"/>
      <w:sz w:val="24"/>
      <w:szCs w:val="24"/>
      <w:lang w:eastAsia="ar-SA"/>
    </w:rPr>
  </w:style>
  <w:style w:type="paragraph" w:customStyle="1" w:styleId="1d">
    <w:name w:val="Указатель1"/>
    <w:basedOn w:val="a"/>
    <w:rsid w:val="00AD216B"/>
    <w:pPr>
      <w:suppressLineNumbers/>
      <w:suppressAutoHyphens w:val="0"/>
    </w:pPr>
    <w:rPr>
      <w:rFonts w:eastAsia="Calibri"/>
      <w:color w:val="auto"/>
      <w:kern w:val="0"/>
      <w:lang w:eastAsia="ar-SA"/>
    </w:rPr>
  </w:style>
  <w:style w:type="character" w:customStyle="1" w:styleId="1e">
    <w:name w:val="Текст выноски Знак1"/>
    <w:rsid w:val="00AD216B"/>
    <w:rPr>
      <w:rFonts w:ascii="Tahoma" w:eastAsia="Calibri" w:hAnsi="Tahoma" w:cs="Tahoma"/>
      <w:sz w:val="16"/>
      <w:szCs w:val="16"/>
      <w:lang w:eastAsia="ar-SA"/>
    </w:rPr>
  </w:style>
  <w:style w:type="paragraph" w:customStyle="1" w:styleId="afffe">
    <w:name w:val="Содержимое таблицы"/>
    <w:basedOn w:val="a"/>
    <w:rsid w:val="00AD216B"/>
    <w:pPr>
      <w:suppressLineNumbers/>
      <w:suppressAutoHyphens w:val="0"/>
    </w:pPr>
    <w:rPr>
      <w:rFonts w:eastAsia="Calibri"/>
      <w:color w:val="auto"/>
      <w:kern w:val="0"/>
      <w:lang w:eastAsia="ar-SA"/>
    </w:rPr>
  </w:style>
  <w:style w:type="paragraph" w:customStyle="1" w:styleId="affff">
    <w:name w:val="Заголовок таблицы"/>
    <w:basedOn w:val="afffe"/>
    <w:rsid w:val="00AD216B"/>
    <w:pPr>
      <w:jc w:val="center"/>
    </w:pPr>
    <w:rPr>
      <w:b/>
      <w:bCs/>
    </w:rPr>
  </w:style>
  <w:style w:type="paragraph" w:customStyle="1" w:styleId="Zag3">
    <w:name w:val="Zag_3"/>
    <w:basedOn w:val="a"/>
    <w:uiPriority w:val="99"/>
    <w:rsid w:val="00AD216B"/>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3c">
    <w:name w:val="Абзац списка3"/>
    <w:basedOn w:val="a"/>
    <w:rsid w:val="00AD216B"/>
    <w:pPr>
      <w:suppressAutoHyphens w:val="0"/>
      <w:spacing w:after="0" w:line="240" w:lineRule="auto"/>
      <w:ind w:left="720" w:firstLine="709"/>
      <w:jc w:val="both"/>
    </w:pPr>
    <w:rPr>
      <w:rFonts w:ascii="Times New Roman" w:eastAsia="Calibri" w:hAnsi="Times New Roman" w:cs="Times New Roman"/>
      <w:color w:val="auto"/>
      <w:kern w:val="0"/>
      <w:sz w:val="24"/>
      <w:szCs w:val="24"/>
      <w:lang w:val="en-US"/>
    </w:rPr>
  </w:style>
  <w:style w:type="character" w:customStyle="1" w:styleId="141">
    <w:name w:val="Основной текст (14)_"/>
    <w:link w:val="1410"/>
    <w:rsid w:val="00AD216B"/>
    <w:rPr>
      <w:b/>
      <w:bCs/>
      <w:sz w:val="28"/>
      <w:szCs w:val="28"/>
      <w:shd w:val="clear" w:color="auto" w:fill="FFFFFF"/>
    </w:rPr>
  </w:style>
  <w:style w:type="paragraph" w:customStyle="1" w:styleId="1410">
    <w:name w:val="Основной текст (14)1"/>
    <w:basedOn w:val="a"/>
    <w:link w:val="141"/>
    <w:semiHidden/>
    <w:rsid w:val="00AD216B"/>
    <w:pPr>
      <w:shd w:val="clear" w:color="auto" w:fill="FFFFFF"/>
      <w:suppressAutoHyphens w:val="0"/>
      <w:spacing w:after="0" w:line="293" w:lineRule="exact"/>
      <w:jc w:val="both"/>
    </w:pPr>
    <w:rPr>
      <w:rFonts w:ascii="Times New Roman" w:eastAsia="Times New Roman" w:hAnsi="Times New Roman" w:cs="Times New Roman"/>
      <w:b/>
      <w:bCs/>
      <w:color w:val="auto"/>
      <w:kern w:val="0"/>
      <w:sz w:val="28"/>
      <w:szCs w:val="28"/>
    </w:rPr>
  </w:style>
  <w:style w:type="character" w:customStyle="1" w:styleId="1f">
    <w:name w:val="Основной текст + Полужирный1"/>
    <w:aliases w:val="Курсив1,Интервал -1 pt"/>
    <w:rsid w:val="00AD216B"/>
    <w:rPr>
      <w:rFonts w:ascii="Times New Roman" w:hAnsi="Times New Roman" w:cs="Times New Roman"/>
      <w:b/>
      <w:bCs/>
      <w:i/>
      <w:iCs/>
      <w:spacing w:val="-20"/>
      <w:sz w:val="22"/>
      <w:szCs w:val="22"/>
      <w:lang w:bidi="ar-SA"/>
    </w:rPr>
  </w:style>
  <w:style w:type="character" w:customStyle="1" w:styleId="affff0">
    <w:name w:val="Подпись к таблице"/>
    <w:rsid w:val="00AD216B"/>
    <w:rPr>
      <w:b/>
      <w:bCs/>
      <w:sz w:val="22"/>
      <w:szCs w:val="22"/>
      <w:lang w:bidi="ar-SA"/>
    </w:rPr>
  </w:style>
  <w:style w:type="character" w:customStyle="1" w:styleId="147">
    <w:name w:val="Основной текст (14)7"/>
    <w:rsid w:val="00AD216B"/>
    <w:rPr>
      <w:rFonts w:ascii="Times New Roman" w:hAnsi="Times New Roman" w:cs="Times New Roman"/>
      <w:b w:val="0"/>
      <w:bCs w:val="0"/>
      <w:spacing w:val="0"/>
      <w:sz w:val="20"/>
      <w:szCs w:val="20"/>
      <w:lang w:bidi="ar-SA"/>
    </w:rPr>
  </w:style>
  <w:style w:type="character" w:customStyle="1" w:styleId="78">
    <w:name w:val="Основной текст (7)8"/>
    <w:rsid w:val="00AD216B"/>
    <w:rPr>
      <w:rFonts w:ascii="Times New Roman" w:hAnsi="Times New Roman" w:cs="Times New Roman"/>
      <w:spacing w:val="0"/>
      <w:sz w:val="19"/>
      <w:szCs w:val="19"/>
      <w:lang w:bidi="ar-SA"/>
    </w:rPr>
  </w:style>
  <w:style w:type="paragraph" w:customStyle="1" w:styleId="c0">
    <w:name w:val="c0"/>
    <w:basedOn w:val="a"/>
    <w:rsid w:val="00AD216B"/>
    <w:pPr>
      <w:suppressAutoHyphens w:val="0"/>
      <w:spacing w:after="0" w:line="240" w:lineRule="auto"/>
      <w:ind w:firstLine="708"/>
      <w:jc w:val="both"/>
    </w:pPr>
    <w:rPr>
      <w:rFonts w:ascii="Times New Roman" w:eastAsia="Times New Roman" w:hAnsi="Times New Roman" w:cs="Times New Roman"/>
      <w:color w:val="000000"/>
      <w:kern w:val="0"/>
      <w:sz w:val="24"/>
      <w:szCs w:val="24"/>
      <w:lang w:eastAsia="ru-RU"/>
    </w:rPr>
  </w:style>
  <w:style w:type="character" w:customStyle="1" w:styleId="c51">
    <w:name w:val="c51"/>
    <w:rsid w:val="00AD216B"/>
    <w:rPr>
      <w:b/>
      <w:bCs/>
    </w:rPr>
  </w:style>
  <w:style w:type="character" w:customStyle="1" w:styleId="c3c5">
    <w:name w:val="c3 c5"/>
    <w:basedOn w:val="a0"/>
    <w:rsid w:val="00AD216B"/>
  </w:style>
  <w:style w:type="character" w:customStyle="1" w:styleId="1415">
    <w:name w:val="Основной текст (14)15"/>
    <w:rsid w:val="00AD216B"/>
    <w:rPr>
      <w:rFonts w:ascii="Times New Roman" w:hAnsi="Times New Roman" w:cs="Times New Roman"/>
      <w:b w:val="0"/>
      <w:bCs w:val="0"/>
      <w:spacing w:val="0"/>
      <w:sz w:val="20"/>
      <w:szCs w:val="20"/>
      <w:lang w:bidi="ar-SA"/>
    </w:rPr>
  </w:style>
  <w:style w:type="character" w:customStyle="1" w:styleId="1414">
    <w:name w:val="Основной текст (14)14"/>
    <w:rsid w:val="00AD216B"/>
    <w:rPr>
      <w:rFonts w:ascii="Times New Roman" w:hAnsi="Times New Roman" w:cs="Times New Roman"/>
      <w:b w:val="0"/>
      <w:bCs w:val="0"/>
      <w:spacing w:val="0"/>
      <w:sz w:val="20"/>
      <w:szCs w:val="20"/>
      <w:lang w:bidi="ar-SA"/>
    </w:rPr>
  </w:style>
  <w:style w:type="character" w:customStyle="1" w:styleId="72">
    <w:name w:val="Основной текст (7)_"/>
    <w:link w:val="710"/>
    <w:rsid w:val="00AD216B"/>
    <w:rPr>
      <w:rFonts w:ascii="Century Schoolbook" w:hAnsi="Century Schoolbook"/>
      <w:sz w:val="16"/>
      <w:szCs w:val="16"/>
      <w:shd w:val="clear" w:color="auto" w:fill="FFFFFF"/>
    </w:rPr>
  </w:style>
  <w:style w:type="paragraph" w:customStyle="1" w:styleId="710">
    <w:name w:val="Основной текст (7)1"/>
    <w:basedOn w:val="a"/>
    <w:link w:val="72"/>
    <w:semiHidden/>
    <w:rsid w:val="00AD216B"/>
    <w:pPr>
      <w:shd w:val="clear" w:color="auto" w:fill="FFFFFF"/>
      <w:suppressAutoHyphens w:val="0"/>
      <w:spacing w:after="0" w:line="173" w:lineRule="exact"/>
      <w:jc w:val="both"/>
    </w:pPr>
    <w:rPr>
      <w:rFonts w:ascii="Century Schoolbook" w:eastAsia="Times New Roman" w:hAnsi="Century Schoolbook" w:cs="Times New Roman"/>
      <w:color w:val="auto"/>
      <w:kern w:val="0"/>
      <w:sz w:val="16"/>
      <w:szCs w:val="16"/>
    </w:rPr>
  </w:style>
  <w:style w:type="character" w:customStyle="1" w:styleId="131">
    <w:name w:val="Основной текст (13)_"/>
    <w:link w:val="1310"/>
    <w:rsid w:val="00AD216B"/>
    <w:rPr>
      <w:sz w:val="21"/>
      <w:szCs w:val="21"/>
      <w:shd w:val="clear" w:color="auto" w:fill="FFFFFF"/>
    </w:rPr>
  </w:style>
  <w:style w:type="paragraph" w:customStyle="1" w:styleId="1310">
    <w:name w:val="Основной текст (13)1"/>
    <w:basedOn w:val="a"/>
    <w:link w:val="131"/>
    <w:rsid w:val="00AD216B"/>
    <w:pPr>
      <w:shd w:val="clear" w:color="auto" w:fill="FFFFFF"/>
      <w:suppressAutoHyphens w:val="0"/>
      <w:spacing w:before="480" w:after="180" w:line="230" w:lineRule="exact"/>
      <w:jc w:val="both"/>
    </w:pPr>
    <w:rPr>
      <w:rFonts w:ascii="Times New Roman" w:eastAsia="Times New Roman" w:hAnsi="Times New Roman" w:cs="Times New Roman"/>
      <w:color w:val="auto"/>
      <w:kern w:val="0"/>
      <w:sz w:val="21"/>
      <w:szCs w:val="21"/>
    </w:rPr>
  </w:style>
  <w:style w:type="character" w:customStyle="1" w:styleId="146">
    <w:name w:val="Основной текст (14)6"/>
    <w:rsid w:val="00AD216B"/>
    <w:rPr>
      <w:rFonts w:ascii="Times New Roman" w:hAnsi="Times New Roman" w:cs="Times New Roman"/>
      <w:b/>
      <w:bCs/>
      <w:spacing w:val="0"/>
      <w:sz w:val="20"/>
      <w:szCs w:val="20"/>
      <w:lang w:bidi="ar-SA"/>
    </w:rPr>
  </w:style>
  <w:style w:type="character" w:customStyle="1" w:styleId="77">
    <w:name w:val="Основной текст (7)7"/>
    <w:rsid w:val="00AD216B"/>
    <w:rPr>
      <w:rFonts w:ascii="Times New Roman" w:hAnsi="Times New Roman" w:cs="Times New Roman"/>
      <w:spacing w:val="0"/>
      <w:sz w:val="19"/>
      <w:szCs w:val="19"/>
      <w:lang w:bidi="ar-SA"/>
    </w:rPr>
  </w:style>
  <w:style w:type="character" w:customStyle="1" w:styleId="76">
    <w:name w:val="Основной текст (7)6"/>
    <w:rsid w:val="00AD216B"/>
    <w:rPr>
      <w:rFonts w:ascii="Times New Roman" w:hAnsi="Times New Roman" w:cs="Times New Roman"/>
      <w:spacing w:val="0"/>
      <w:sz w:val="19"/>
      <w:szCs w:val="19"/>
      <w:lang w:bidi="ar-SA"/>
    </w:rPr>
  </w:style>
  <w:style w:type="character" w:customStyle="1" w:styleId="75">
    <w:name w:val="Основной текст (7)5"/>
    <w:rsid w:val="00AD216B"/>
    <w:rPr>
      <w:rFonts w:ascii="Times New Roman" w:hAnsi="Times New Roman" w:cs="Times New Roman"/>
      <w:spacing w:val="0"/>
      <w:sz w:val="19"/>
      <w:szCs w:val="19"/>
      <w:lang w:bidi="ar-SA"/>
    </w:rPr>
  </w:style>
  <w:style w:type="character" w:customStyle="1" w:styleId="74">
    <w:name w:val="Основной текст (7)4"/>
    <w:rsid w:val="00AD216B"/>
    <w:rPr>
      <w:rFonts w:ascii="Times New Roman" w:hAnsi="Times New Roman" w:cs="Times New Roman"/>
      <w:spacing w:val="0"/>
      <w:sz w:val="19"/>
      <w:szCs w:val="19"/>
      <w:lang w:bidi="ar-SA"/>
    </w:rPr>
  </w:style>
  <w:style w:type="character" w:customStyle="1" w:styleId="73">
    <w:name w:val="Основной текст (7)3"/>
    <w:rsid w:val="00AD216B"/>
    <w:rPr>
      <w:rFonts w:ascii="Times New Roman" w:hAnsi="Times New Roman" w:cs="Times New Roman"/>
      <w:spacing w:val="0"/>
      <w:sz w:val="19"/>
      <w:szCs w:val="19"/>
      <w:lang w:bidi="ar-SA"/>
    </w:rPr>
  </w:style>
  <w:style w:type="paragraph" w:customStyle="1" w:styleId="ConsPlusNonformat">
    <w:name w:val="ConsPlusNonformat"/>
    <w:rsid w:val="00AD216B"/>
    <w:pPr>
      <w:widowControl w:val="0"/>
      <w:autoSpaceDE w:val="0"/>
      <w:autoSpaceDN w:val="0"/>
      <w:adjustRightInd w:val="0"/>
    </w:pPr>
    <w:rPr>
      <w:rFonts w:ascii="Courier New" w:hAnsi="Courier New" w:cs="Courier New"/>
    </w:rPr>
  </w:style>
  <w:style w:type="paragraph" w:customStyle="1" w:styleId="TableParagraph">
    <w:name w:val="Table Paragraph"/>
    <w:basedOn w:val="a"/>
    <w:uiPriority w:val="1"/>
    <w:qFormat/>
    <w:rsid w:val="00AD216B"/>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af3">
    <w:name w:val="Буллит Знак"/>
    <w:link w:val="af2"/>
    <w:locked/>
    <w:rsid w:val="00AD216B"/>
    <w:rPr>
      <w:rFonts w:ascii="NewtonCSanPin" w:hAnsi="NewtonCSanPin"/>
      <w:color w:val="000000"/>
      <w:sz w:val="21"/>
      <w:szCs w:val="21"/>
      <w:lang w:eastAsia="en-US"/>
    </w:rPr>
  </w:style>
  <w:style w:type="paragraph" w:customStyle="1" w:styleId="affff1">
    <w:name w:val="Ξαϋχνϋι"/>
    <w:basedOn w:val="a"/>
    <w:uiPriority w:val="99"/>
    <w:rsid w:val="00AD216B"/>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Zag1">
    <w:name w:val="Zag_1"/>
    <w:basedOn w:val="a"/>
    <w:uiPriority w:val="99"/>
    <w:rsid w:val="00AD216B"/>
    <w:pPr>
      <w:widowControl w:val="0"/>
      <w:suppressAutoHyphens w:val="0"/>
      <w:autoSpaceDE w:val="0"/>
      <w:autoSpaceDN w:val="0"/>
      <w:adjustRightInd w:val="0"/>
      <w:spacing w:after="337" w:line="302" w:lineRule="exact"/>
      <w:ind w:firstLine="709"/>
      <w:jc w:val="center"/>
    </w:pPr>
    <w:rPr>
      <w:rFonts w:ascii="Times New Roman" w:eastAsia="Times New Roman" w:hAnsi="Times New Roman" w:cs="Times New Roman"/>
      <w:b/>
      <w:bCs/>
      <w:color w:val="000000"/>
      <w:kern w:val="0"/>
      <w:sz w:val="28"/>
      <w:szCs w:val="24"/>
      <w:lang w:val="en-US" w:eastAsia="ru-RU"/>
    </w:rPr>
  </w:style>
  <w:style w:type="character" w:customStyle="1" w:styleId="affff2">
    <w:name w:val="Текст примечания Знак"/>
    <w:basedOn w:val="a0"/>
    <w:link w:val="affff3"/>
    <w:uiPriority w:val="99"/>
    <w:locked/>
    <w:rsid w:val="00AD216B"/>
  </w:style>
  <w:style w:type="paragraph" w:styleId="affff3">
    <w:name w:val="annotation text"/>
    <w:basedOn w:val="a"/>
    <w:link w:val="affff2"/>
    <w:uiPriority w:val="99"/>
    <w:unhideWhenUsed/>
    <w:rsid w:val="00AD216B"/>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1f0">
    <w:name w:val="Текст примечания Знак1"/>
    <w:uiPriority w:val="99"/>
    <w:rsid w:val="00AD216B"/>
    <w:rPr>
      <w:rFonts w:ascii="Calibri" w:eastAsia="Arial Unicode MS" w:hAnsi="Calibri" w:cs="Calibri"/>
      <w:color w:val="00000A"/>
      <w:kern w:val="1"/>
      <w:lang w:eastAsia="en-US"/>
    </w:rPr>
  </w:style>
  <w:style w:type="character" w:customStyle="1" w:styleId="affff4">
    <w:name w:val="Тема примечания Знак"/>
    <w:link w:val="affff5"/>
    <w:uiPriority w:val="99"/>
    <w:locked/>
    <w:rsid w:val="00AD216B"/>
    <w:rPr>
      <w:b/>
      <w:bCs/>
    </w:rPr>
  </w:style>
  <w:style w:type="paragraph" w:styleId="affff5">
    <w:name w:val="annotation subject"/>
    <w:basedOn w:val="affff3"/>
    <w:next w:val="affff3"/>
    <w:link w:val="affff4"/>
    <w:uiPriority w:val="99"/>
    <w:unhideWhenUsed/>
    <w:rsid w:val="00AD216B"/>
    <w:rPr>
      <w:b/>
      <w:bCs/>
    </w:rPr>
  </w:style>
  <w:style w:type="character" w:customStyle="1" w:styleId="1f1">
    <w:name w:val="Тема примечания Знак1"/>
    <w:rsid w:val="00AD216B"/>
    <w:rPr>
      <w:rFonts w:ascii="Calibri" w:eastAsia="Arial Unicode MS" w:hAnsi="Calibri" w:cs="Calibri"/>
      <w:b/>
      <w:bCs/>
      <w:color w:val="00000A"/>
      <w:kern w:val="1"/>
      <w:lang w:eastAsia="en-US"/>
    </w:rPr>
  </w:style>
  <w:style w:type="paragraph" w:customStyle="1" w:styleId="affff6">
    <w:name w:val="Таблица"/>
    <w:basedOn w:val="af0"/>
    <w:rsid w:val="00AD216B"/>
    <w:pPr>
      <w:tabs>
        <w:tab w:val="left" w:pos="4500"/>
        <w:tab w:val="left" w:pos="9180"/>
        <w:tab w:val="left" w:pos="9360"/>
      </w:tabs>
      <w:spacing w:line="194" w:lineRule="atLeast"/>
      <w:ind w:firstLine="0"/>
      <w:jc w:val="left"/>
      <w:textAlignment w:val="auto"/>
    </w:pPr>
    <w:rPr>
      <w:sz w:val="19"/>
      <w:szCs w:val="19"/>
    </w:rPr>
  </w:style>
  <w:style w:type="paragraph" w:customStyle="1" w:styleId="affff7">
    <w:name w:val="Название таблицы"/>
    <w:basedOn w:val="af0"/>
    <w:uiPriority w:val="99"/>
    <w:rsid w:val="00AD216B"/>
    <w:pPr>
      <w:spacing w:before="113"/>
      <w:ind w:firstLine="0"/>
      <w:jc w:val="center"/>
      <w:textAlignment w:val="auto"/>
    </w:pPr>
    <w:rPr>
      <w:b/>
      <w:bCs/>
    </w:rPr>
  </w:style>
  <w:style w:type="paragraph" w:customStyle="1" w:styleId="1f2">
    <w:name w:val="Заг 1"/>
    <w:basedOn w:val="af0"/>
    <w:uiPriority w:val="99"/>
    <w:rsid w:val="00AD216B"/>
    <w:pPr>
      <w:keepNext/>
      <w:pageBreakBefore/>
      <w:spacing w:after="170" w:line="296" w:lineRule="atLeast"/>
      <w:ind w:firstLine="0"/>
      <w:jc w:val="center"/>
      <w:textAlignment w:val="auto"/>
    </w:pPr>
    <w:rPr>
      <w:rFonts w:ascii="PragmaticaC" w:hAnsi="PragmaticaC" w:cs="PragmaticaC"/>
      <w:b/>
      <w:bCs/>
      <w:caps/>
      <w:sz w:val="26"/>
      <w:szCs w:val="26"/>
    </w:rPr>
  </w:style>
  <w:style w:type="paragraph" w:styleId="affff8">
    <w:name w:val="Signature"/>
    <w:basedOn w:val="a"/>
    <w:link w:val="affff9"/>
    <w:unhideWhenUsed/>
    <w:rsid w:val="00AD216B"/>
    <w:pPr>
      <w:suppressAutoHyphens w:val="0"/>
      <w:spacing w:after="0" w:line="240" w:lineRule="auto"/>
      <w:ind w:left="4252"/>
    </w:pPr>
    <w:rPr>
      <w:rFonts w:ascii="Times New Roman" w:eastAsia="Times New Roman" w:hAnsi="Times New Roman" w:cs="Times New Roman"/>
      <w:color w:val="auto"/>
      <w:kern w:val="0"/>
      <w:sz w:val="24"/>
      <w:szCs w:val="24"/>
    </w:rPr>
  </w:style>
  <w:style w:type="character" w:customStyle="1" w:styleId="affff9">
    <w:name w:val="Подпись Знак"/>
    <w:link w:val="affff8"/>
    <w:rsid w:val="00AD216B"/>
    <w:rPr>
      <w:sz w:val="24"/>
      <w:szCs w:val="24"/>
    </w:rPr>
  </w:style>
  <w:style w:type="paragraph" w:customStyle="1" w:styleId="affffa">
    <w:name w:val="В скобках"/>
    <w:basedOn w:val="affff8"/>
    <w:uiPriority w:val="99"/>
    <w:rsid w:val="00AD216B"/>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f3">
    <w:name w:val="Содержание 1"/>
    <w:basedOn w:val="af0"/>
    <w:uiPriority w:val="99"/>
    <w:rsid w:val="00AD216B"/>
    <w:pPr>
      <w:suppressAutoHyphens/>
      <w:ind w:firstLine="0"/>
      <w:textAlignment w:val="auto"/>
    </w:pPr>
    <w:rPr>
      <w:rFonts w:ascii="Times New Roman" w:hAnsi="Times New Roman"/>
      <w:lang w:val="en-US"/>
    </w:rPr>
  </w:style>
  <w:style w:type="paragraph" w:customStyle="1" w:styleId="NoParagraphStyle">
    <w:name w:val="[No Paragraph Style]"/>
    <w:rsid w:val="00AD216B"/>
    <w:pPr>
      <w:autoSpaceDE w:val="0"/>
      <w:autoSpaceDN w:val="0"/>
      <w:adjustRightInd w:val="0"/>
      <w:spacing w:line="288" w:lineRule="auto"/>
    </w:pPr>
    <w:rPr>
      <w:rFonts w:ascii="Minion Pro" w:hAnsi="Minion Pro" w:cs="Minion Pro"/>
      <w:color w:val="000000"/>
      <w:sz w:val="24"/>
      <w:szCs w:val="24"/>
      <w:lang w:val="en-GB"/>
    </w:rPr>
  </w:style>
  <w:style w:type="paragraph" w:customStyle="1" w:styleId="2f4">
    <w:name w:val="Заг 2"/>
    <w:basedOn w:val="1f2"/>
    <w:rsid w:val="00AD216B"/>
    <w:pPr>
      <w:pageBreakBefore w:val="0"/>
      <w:spacing w:before="283"/>
    </w:pPr>
    <w:rPr>
      <w:caps w:val="0"/>
    </w:rPr>
  </w:style>
  <w:style w:type="character" w:customStyle="1" w:styleId="affffb">
    <w:name w:val="Буллит Курсив Знак"/>
    <w:link w:val="affffc"/>
    <w:uiPriority w:val="99"/>
    <w:locked/>
    <w:rsid w:val="00AD216B"/>
    <w:rPr>
      <w:rFonts w:ascii="NewtonCSanPin" w:hAnsi="NewtonCSanPin"/>
      <w:i/>
      <w:iCs/>
      <w:color w:val="000000"/>
      <w:sz w:val="21"/>
      <w:szCs w:val="21"/>
    </w:rPr>
  </w:style>
  <w:style w:type="paragraph" w:customStyle="1" w:styleId="affffc">
    <w:name w:val="Буллит Курсив"/>
    <w:basedOn w:val="af2"/>
    <w:link w:val="affffb"/>
    <w:uiPriority w:val="99"/>
    <w:rsid w:val="00AD216B"/>
    <w:pPr>
      <w:textAlignment w:val="auto"/>
    </w:pPr>
    <w:rPr>
      <w:i/>
      <w:iCs/>
    </w:rPr>
  </w:style>
  <w:style w:type="paragraph" w:customStyle="1" w:styleId="affffd">
    <w:name w:val="Пж Курсив"/>
    <w:basedOn w:val="af0"/>
    <w:uiPriority w:val="99"/>
    <w:rsid w:val="00AD216B"/>
    <w:pPr>
      <w:textAlignment w:val="auto"/>
    </w:pPr>
    <w:rPr>
      <w:b/>
      <w:bCs/>
      <w:i/>
      <w:iCs/>
    </w:rPr>
  </w:style>
  <w:style w:type="paragraph" w:customStyle="1" w:styleId="-31">
    <w:name w:val="Темный список - Акцент 31"/>
    <w:uiPriority w:val="71"/>
    <w:rsid w:val="00AD216B"/>
    <w:rPr>
      <w:sz w:val="24"/>
      <w:szCs w:val="24"/>
    </w:rPr>
  </w:style>
  <w:style w:type="character" w:customStyle="1" w:styleId="1-2">
    <w:name w:val="Средняя сетка 1 - Акцент 2 Знак"/>
    <w:link w:val="1-21"/>
    <w:uiPriority w:val="34"/>
    <w:locked/>
    <w:rsid w:val="00AD216B"/>
    <w:rPr>
      <w:rFonts w:ascii="Calibri" w:eastAsia="Calibri" w:hAnsi="Calibri" w:cs="Calibri"/>
      <w:sz w:val="24"/>
      <w:szCs w:val="24"/>
    </w:rPr>
  </w:style>
  <w:style w:type="paragraph" w:customStyle="1" w:styleId="1-21">
    <w:name w:val="Средняя сетка 1 - Акцент 21"/>
    <w:basedOn w:val="a"/>
    <w:link w:val="1-2"/>
    <w:uiPriority w:val="34"/>
    <w:qFormat/>
    <w:rsid w:val="00AD216B"/>
    <w:pPr>
      <w:suppressAutoHyphens w:val="0"/>
      <w:spacing w:after="0" w:line="240" w:lineRule="auto"/>
      <w:ind w:left="720"/>
      <w:contextualSpacing/>
    </w:pPr>
    <w:rPr>
      <w:rFonts w:eastAsia="Calibri" w:cs="Times New Roman"/>
      <w:color w:val="auto"/>
      <w:kern w:val="0"/>
      <w:sz w:val="24"/>
      <w:szCs w:val="24"/>
    </w:rPr>
  </w:style>
  <w:style w:type="character" w:customStyle="1" w:styleId="affffe">
    <w:name w:val="О_Т Знак"/>
    <w:link w:val="afffff"/>
    <w:locked/>
    <w:rsid w:val="00AD216B"/>
    <w:rPr>
      <w:rFonts w:ascii="Arial" w:hAnsi="Arial" w:cs="Arial"/>
      <w:sz w:val="28"/>
      <w:szCs w:val="28"/>
    </w:rPr>
  </w:style>
  <w:style w:type="paragraph" w:customStyle="1" w:styleId="afffff">
    <w:name w:val="О_Т"/>
    <w:basedOn w:val="a"/>
    <w:link w:val="affffe"/>
    <w:rsid w:val="00AD216B"/>
    <w:pPr>
      <w:suppressAutoHyphens w:val="0"/>
      <w:spacing w:after="0" w:line="288" w:lineRule="auto"/>
      <w:ind w:firstLine="539"/>
      <w:jc w:val="both"/>
    </w:pPr>
    <w:rPr>
      <w:rFonts w:ascii="Arial" w:eastAsia="Times New Roman" w:hAnsi="Arial" w:cs="Times New Roman"/>
      <w:color w:val="auto"/>
      <w:kern w:val="0"/>
      <w:sz w:val="28"/>
      <w:szCs w:val="28"/>
    </w:rPr>
  </w:style>
  <w:style w:type="paragraph" w:customStyle="1" w:styleId="dash041e005f0431005f044b005f0447005f043d005f044b005f0439">
    <w:name w:val="dash041e_005f0431_005f044b_005f0447_005f043d_005f044b_005f0439"/>
    <w:basedOn w:val="a"/>
    <w:rsid w:val="00AD216B"/>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12">
    <w:name w:val="Цветной список - Акцент 12"/>
    <w:basedOn w:val="a"/>
    <w:qFormat/>
    <w:rsid w:val="00AD216B"/>
    <w:pPr>
      <w:suppressAutoHyphens w:val="0"/>
      <w:spacing w:line="240" w:lineRule="auto"/>
      <w:ind w:left="720"/>
      <w:contextualSpacing/>
    </w:pPr>
    <w:rPr>
      <w:rFonts w:ascii="Cambria" w:eastAsia="Cambria" w:hAnsi="Cambria" w:cs="Times New Roman"/>
      <w:color w:val="auto"/>
      <w:kern w:val="0"/>
      <w:sz w:val="24"/>
      <w:szCs w:val="24"/>
    </w:rPr>
  </w:style>
  <w:style w:type="paragraph" w:customStyle="1" w:styleId="afffff0">
    <w:name w:val="Νξβϋι"/>
    <w:basedOn w:val="a"/>
    <w:uiPriority w:val="99"/>
    <w:rsid w:val="00AD216B"/>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character" w:customStyle="1" w:styleId="-1">
    <w:name w:val="Цветной список - Акцент 1 Знак"/>
    <w:link w:val="-11"/>
    <w:uiPriority w:val="34"/>
    <w:locked/>
    <w:rsid w:val="00AD216B"/>
    <w:rPr>
      <w:rFonts w:ascii="Calibri" w:eastAsia="Calibri" w:hAnsi="Calibri" w:cs="Calibri"/>
      <w:sz w:val="22"/>
      <w:szCs w:val="22"/>
      <w:lang w:eastAsia="en-US"/>
    </w:rPr>
  </w:style>
  <w:style w:type="paragraph" w:customStyle="1" w:styleId="-11">
    <w:name w:val="Цветной список - Акцент 11"/>
    <w:basedOn w:val="a"/>
    <w:link w:val="-1"/>
    <w:uiPriority w:val="34"/>
    <w:qFormat/>
    <w:rsid w:val="00AD216B"/>
    <w:pPr>
      <w:suppressAutoHyphens w:val="0"/>
      <w:ind w:left="720"/>
      <w:contextualSpacing/>
    </w:pPr>
    <w:rPr>
      <w:rFonts w:eastAsia="Calibri" w:cs="Times New Roman"/>
      <w:color w:val="auto"/>
      <w:kern w:val="0"/>
    </w:rPr>
  </w:style>
  <w:style w:type="paragraph" w:customStyle="1" w:styleId="220">
    <w:name w:val="Основной текст 22"/>
    <w:basedOn w:val="a"/>
    <w:rsid w:val="00AD216B"/>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zag4">
    <w:name w:val="zag_4"/>
    <w:basedOn w:val="a"/>
    <w:uiPriority w:val="99"/>
    <w:rsid w:val="00AD216B"/>
    <w:pPr>
      <w:widowControl w:val="0"/>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paragraph" w:customStyle="1" w:styleId="Zag2">
    <w:name w:val="Zag_2"/>
    <w:basedOn w:val="a"/>
    <w:uiPriority w:val="99"/>
    <w:rsid w:val="00AD216B"/>
    <w:pPr>
      <w:widowControl w:val="0"/>
      <w:suppressAutoHyphens w:val="0"/>
      <w:autoSpaceDE w:val="0"/>
      <w:autoSpaceDN w:val="0"/>
      <w:adjustRightInd w:val="0"/>
      <w:spacing w:after="129" w:line="291" w:lineRule="exact"/>
      <w:ind w:firstLine="709"/>
      <w:jc w:val="center"/>
    </w:pPr>
    <w:rPr>
      <w:rFonts w:ascii="Times New Roman" w:eastAsia="Calibri" w:hAnsi="Times New Roman" w:cs="Times New Roman"/>
      <w:b/>
      <w:bCs/>
      <w:color w:val="000000"/>
      <w:kern w:val="0"/>
      <w:sz w:val="28"/>
      <w:szCs w:val="24"/>
      <w:lang w:val="en-US" w:eastAsia="ru-RU"/>
    </w:rPr>
  </w:style>
  <w:style w:type="paragraph" w:styleId="afffff1">
    <w:name w:val="Message Header"/>
    <w:basedOn w:val="a"/>
    <w:link w:val="afffff2"/>
    <w:unhideWhenUsed/>
    <w:rsid w:val="00AD216B"/>
    <w:pPr>
      <w:pBdr>
        <w:top w:val="single" w:sz="6" w:space="1" w:color="auto"/>
        <w:left w:val="single" w:sz="6" w:space="1" w:color="auto"/>
        <w:bottom w:val="single" w:sz="6" w:space="1" w:color="auto"/>
        <w:right w:val="single" w:sz="6" w:space="1" w:color="auto"/>
      </w:pBdr>
      <w:shd w:val="pct20" w:color="auto" w:fill="auto"/>
      <w:suppressAutoHyphens w:val="0"/>
      <w:spacing w:after="0" w:line="240" w:lineRule="auto"/>
      <w:ind w:left="1134" w:hanging="1134"/>
    </w:pPr>
    <w:rPr>
      <w:rFonts w:ascii="Cambria" w:eastAsia="Times New Roman" w:hAnsi="Cambria" w:cs="Times New Roman"/>
      <w:color w:val="auto"/>
      <w:kern w:val="0"/>
      <w:sz w:val="24"/>
      <w:szCs w:val="24"/>
    </w:rPr>
  </w:style>
  <w:style w:type="character" w:customStyle="1" w:styleId="afffff2">
    <w:name w:val="Шапка Знак"/>
    <w:link w:val="afffff1"/>
    <w:rsid w:val="00AD216B"/>
    <w:rPr>
      <w:rFonts w:ascii="Cambria" w:hAnsi="Cambria"/>
      <w:sz w:val="24"/>
      <w:szCs w:val="24"/>
      <w:shd w:val="pct20" w:color="auto" w:fill="auto"/>
    </w:rPr>
  </w:style>
  <w:style w:type="character" w:customStyle="1" w:styleId="1f4">
    <w:name w:val="Подзаголовок Знак1"/>
    <w:uiPriority w:val="11"/>
    <w:rsid w:val="00AD216B"/>
    <w:rPr>
      <w:rFonts w:ascii="Cambria" w:eastAsia="Times New Roman" w:hAnsi="Cambria" w:cs="Times New Roman"/>
      <w:i/>
      <w:iCs/>
      <w:color w:val="4F81BD"/>
      <w:spacing w:val="15"/>
      <w:sz w:val="24"/>
      <w:szCs w:val="24"/>
    </w:rPr>
  </w:style>
  <w:style w:type="character" w:customStyle="1" w:styleId="dash041e005f0431005f044b005f0447005f043d005f044b005f0439005f005fchar1char1">
    <w:name w:val="dash041e_005f0431_005f044b_005f0447_005f043d_005f044b_005f0439_005f_005fchar1__char1"/>
    <w:rsid w:val="00AD216B"/>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D216B"/>
    <w:rPr>
      <w:rFonts w:ascii="Times New Roman" w:hAnsi="Times New Roman" w:cs="Times New Roman" w:hint="default"/>
      <w:strike w:val="0"/>
      <w:dstrike w:val="0"/>
      <w:sz w:val="24"/>
      <w:szCs w:val="24"/>
      <w:u w:val="none"/>
      <w:effect w:val="none"/>
    </w:rPr>
  </w:style>
  <w:style w:type="paragraph" w:customStyle="1" w:styleId="afffff3">
    <w:name w:val="Приложение"/>
    <w:basedOn w:val="1f2"/>
    <w:uiPriority w:val="99"/>
    <w:rsid w:val="00AD216B"/>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AD216B"/>
  </w:style>
  <w:style w:type="paragraph" w:customStyle="1" w:styleId="msonormalbullet1gif">
    <w:name w:val="msonormalbullet1.gif"/>
    <w:basedOn w:val="a"/>
    <w:rsid w:val="00AD216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bullet2gif">
    <w:name w:val="msonormalbullet2.gif"/>
    <w:basedOn w:val="a"/>
    <w:rsid w:val="00AD216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bullet3gif">
    <w:name w:val="msonormalbullet3.gif"/>
    <w:basedOn w:val="a"/>
    <w:rsid w:val="00AD216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bullet2gifbullet1gif">
    <w:name w:val="msonormalbullet2gifbullet1.gif"/>
    <w:basedOn w:val="a"/>
    <w:rsid w:val="00AD216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bullet2gifbullet2gif">
    <w:name w:val="msonormalbullet2gifbullet2.gif"/>
    <w:basedOn w:val="a"/>
    <w:rsid w:val="00AD216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normalbullet2gifbullet3gif">
    <w:name w:val="msonormalbullet2gifbullet3.gif"/>
    <w:basedOn w:val="a"/>
    <w:rsid w:val="00AD216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12pt127">
    <w:name w:val="Стиль 12 pt Первая строка:  127 см"/>
    <w:rsid w:val="00AD216B"/>
    <w:rPr>
      <w:sz w:val="24"/>
    </w:rPr>
  </w:style>
  <w:style w:type="character" w:customStyle="1" w:styleId="afffff4">
    <w:name w:val="Название Знак"/>
    <w:uiPriority w:val="99"/>
    <w:rsid w:val="00AD216B"/>
    <w:rPr>
      <w:rFonts w:ascii="Cambria" w:eastAsia="Times New Roman" w:hAnsi="Cambria" w:cs="Times New Roman"/>
      <w:color w:val="17365D"/>
      <w:spacing w:val="5"/>
      <w:kern w:val="28"/>
      <w:sz w:val="52"/>
      <w:szCs w:val="52"/>
    </w:rPr>
  </w:style>
  <w:style w:type="character" w:customStyle="1" w:styleId="FontStyle66">
    <w:name w:val="Font Style66"/>
    <w:rsid w:val="00AD216B"/>
    <w:rPr>
      <w:rFonts w:ascii="Times New Roman" w:hAnsi="Times New Roman" w:cs="Times New Roman"/>
      <w:sz w:val="22"/>
      <w:szCs w:val="22"/>
    </w:rPr>
  </w:style>
  <w:style w:type="character" w:customStyle="1" w:styleId="apple-converted-space">
    <w:name w:val="apple-converted-space"/>
    <w:rsid w:val="00AD216B"/>
  </w:style>
  <w:style w:type="paragraph" w:customStyle="1" w:styleId="style12">
    <w:name w:val="style1"/>
    <w:basedOn w:val="a"/>
    <w:rsid w:val="00AD216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170">
    <w:name w:val="Основной текст (17)_"/>
    <w:link w:val="171"/>
    <w:locked/>
    <w:rsid w:val="00AD216B"/>
    <w:rPr>
      <w:b/>
      <w:bCs/>
      <w:shd w:val="clear" w:color="auto" w:fill="FFFFFF"/>
    </w:rPr>
  </w:style>
  <w:style w:type="paragraph" w:customStyle="1" w:styleId="171">
    <w:name w:val="Основной текст (17)1"/>
    <w:basedOn w:val="a"/>
    <w:link w:val="170"/>
    <w:rsid w:val="00AD216B"/>
    <w:pPr>
      <w:shd w:val="clear" w:color="auto" w:fill="FFFFFF"/>
      <w:suppressAutoHyphens w:val="0"/>
      <w:spacing w:after="60" w:line="211" w:lineRule="exact"/>
      <w:ind w:firstLine="400"/>
      <w:jc w:val="both"/>
    </w:pPr>
    <w:rPr>
      <w:rFonts w:ascii="Times New Roman" w:eastAsia="Times New Roman" w:hAnsi="Times New Roman" w:cs="Times New Roman"/>
      <w:b/>
      <w:bCs/>
      <w:color w:val="auto"/>
      <w:kern w:val="0"/>
      <w:sz w:val="20"/>
      <w:szCs w:val="20"/>
    </w:rPr>
  </w:style>
  <w:style w:type="character" w:customStyle="1" w:styleId="221">
    <w:name w:val="Заголовок №2 (2)_"/>
    <w:link w:val="2210"/>
    <w:locked/>
    <w:rsid w:val="00AD216B"/>
    <w:rPr>
      <w:b/>
      <w:bCs/>
      <w:sz w:val="25"/>
      <w:szCs w:val="25"/>
      <w:shd w:val="clear" w:color="auto" w:fill="FFFFFF"/>
    </w:rPr>
  </w:style>
  <w:style w:type="paragraph" w:customStyle="1" w:styleId="2210">
    <w:name w:val="Заголовок №2 (2)1"/>
    <w:basedOn w:val="a"/>
    <w:link w:val="221"/>
    <w:rsid w:val="00AD216B"/>
    <w:pPr>
      <w:shd w:val="clear" w:color="auto" w:fill="FFFFFF"/>
      <w:suppressAutoHyphens w:val="0"/>
      <w:spacing w:before="180" w:after="180" w:line="240" w:lineRule="atLeast"/>
      <w:jc w:val="both"/>
      <w:outlineLvl w:val="1"/>
    </w:pPr>
    <w:rPr>
      <w:rFonts w:ascii="Times New Roman" w:eastAsia="Times New Roman" w:hAnsi="Times New Roman" w:cs="Times New Roman"/>
      <w:b/>
      <w:bCs/>
      <w:color w:val="auto"/>
      <w:kern w:val="0"/>
      <w:sz w:val="25"/>
      <w:szCs w:val="25"/>
    </w:rPr>
  </w:style>
  <w:style w:type="character" w:customStyle="1" w:styleId="132pt2">
    <w:name w:val="Основной текст (13) + Интервал 2 pt2"/>
    <w:rsid w:val="00AD216B"/>
    <w:rPr>
      <w:rFonts w:ascii="Calibri" w:hAnsi="Calibri"/>
      <w:spacing w:val="40"/>
      <w:sz w:val="34"/>
      <w:szCs w:val="34"/>
      <w:lang w:bidi="ar-SA"/>
    </w:rPr>
  </w:style>
  <w:style w:type="character" w:customStyle="1" w:styleId="139">
    <w:name w:val="Основной текст (13)9"/>
    <w:rsid w:val="00AD216B"/>
    <w:rPr>
      <w:rFonts w:ascii="Calibri" w:hAnsi="Calibri"/>
      <w:sz w:val="34"/>
      <w:szCs w:val="34"/>
      <w:shd w:val="clear" w:color="auto" w:fill="FFFFFF"/>
      <w:lang w:bidi="ar-SA"/>
    </w:rPr>
  </w:style>
  <w:style w:type="character" w:customStyle="1" w:styleId="138">
    <w:name w:val="Основной текст (13)8"/>
    <w:rsid w:val="00AD216B"/>
    <w:rPr>
      <w:rFonts w:ascii="Calibri" w:hAnsi="Calibri"/>
      <w:noProof/>
      <w:sz w:val="34"/>
      <w:szCs w:val="34"/>
      <w:lang w:bidi="ar-SA"/>
    </w:rPr>
  </w:style>
  <w:style w:type="character" w:customStyle="1" w:styleId="1f5">
    <w:name w:val="Обычный (веб) Знак1"/>
    <w:aliases w:val="Normal (Web) Char Знак1"/>
    <w:locked/>
    <w:rsid w:val="00F11BB9"/>
    <w:rPr>
      <w:sz w:val="24"/>
      <w:szCs w:val="24"/>
      <w:lang w:val="en-US" w:eastAsia="en-US" w:bidi="en-US"/>
    </w:rPr>
  </w:style>
  <w:style w:type="paragraph" w:customStyle="1" w:styleId="211">
    <w:name w:val="Основной текст с отступом 21"/>
    <w:basedOn w:val="a"/>
    <w:rsid w:val="00CC27FA"/>
    <w:pPr>
      <w:spacing w:after="0" w:line="240" w:lineRule="auto"/>
      <w:ind w:left="80"/>
    </w:pPr>
    <w:rPr>
      <w:rFonts w:ascii="Times New Roman" w:eastAsia="Times New Roman" w:hAnsi="Times New Roman" w:cs="Times New Roman"/>
      <w:color w:val="auto"/>
      <w:kern w:val="0"/>
      <w:sz w:val="28"/>
      <w:szCs w:val="20"/>
      <w:lang w:eastAsia="zh-CN"/>
    </w:rPr>
  </w:style>
  <w:style w:type="paragraph" w:customStyle="1" w:styleId="4a">
    <w:name w:val="Абзац списка4"/>
    <w:basedOn w:val="a"/>
    <w:rsid w:val="00CC27FA"/>
    <w:pPr>
      <w:ind w:left="720"/>
    </w:pPr>
    <w:rPr>
      <w:rFonts w:eastAsia="Times New Roman"/>
      <w:color w:val="auto"/>
      <w:kern w:val="0"/>
      <w:lang w:eastAsia="zh-CN"/>
    </w:rPr>
  </w:style>
  <w:style w:type="character" w:customStyle="1" w:styleId="70">
    <w:name w:val="Заголовок 7 Знак"/>
    <w:link w:val="7"/>
    <w:rsid w:val="00F206DC"/>
    <w:rPr>
      <w:rFonts w:ascii="Calibri" w:hAnsi="Calibri"/>
      <w:sz w:val="24"/>
      <w:szCs w:val="24"/>
      <w:lang w:val="en-US"/>
    </w:rPr>
  </w:style>
  <w:style w:type="character" w:customStyle="1" w:styleId="WW8Num1z0">
    <w:name w:val="WW8Num1z0"/>
    <w:rsid w:val="00F206DC"/>
  </w:style>
  <w:style w:type="character" w:customStyle="1" w:styleId="WW8Num3z2">
    <w:name w:val="WW8Num3z2"/>
    <w:rsid w:val="00F206DC"/>
    <w:rPr>
      <w:rFonts w:ascii="Wingdings" w:hAnsi="Wingdings"/>
    </w:rPr>
  </w:style>
  <w:style w:type="character" w:customStyle="1" w:styleId="WW8Num4z2">
    <w:name w:val="WW8Num4z2"/>
    <w:rsid w:val="00F206DC"/>
    <w:rPr>
      <w:rFonts w:ascii="Wingdings" w:hAnsi="Wingdings"/>
    </w:rPr>
  </w:style>
  <w:style w:type="character" w:customStyle="1" w:styleId="WW8Num5z2">
    <w:name w:val="WW8Num5z2"/>
    <w:rsid w:val="00F206DC"/>
    <w:rPr>
      <w:rFonts w:ascii="Wingdings" w:hAnsi="Wingdings"/>
    </w:rPr>
  </w:style>
  <w:style w:type="character" w:customStyle="1" w:styleId="WW8Num7z2">
    <w:name w:val="WW8Num7z2"/>
    <w:rsid w:val="00F206DC"/>
    <w:rPr>
      <w:rFonts w:ascii="Wingdings" w:hAnsi="Wingdings"/>
    </w:rPr>
  </w:style>
  <w:style w:type="character" w:customStyle="1" w:styleId="WW8Num8z2">
    <w:name w:val="WW8Num8z2"/>
    <w:rsid w:val="00F206DC"/>
    <w:rPr>
      <w:rFonts w:ascii="Wingdings" w:hAnsi="Wingdings"/>
    </w:rPr>
  </w:style>
  <w:style w:type="character" w:customStyle="1" w:styleId="WW8Num8z3">
    <w:name w:val="WW8Num8z3"/>
    <w:rsid w:val="00F206DC"/>
    <w:rPr>
      <w:rFonts w:ascii="Symbol" w:hAnsi="Symbol"/>
    </w:rPr>
  </w:style>
  <w:style w:type="character" w:customStyle="1" w:styleId="WW8Num9z0">
    <w:name w:val="WW8Num9z0"/>
    <w:rsid w:val="00F206DC"/>
    <w:rPr>
      <w:rFonts w:ascii="Symbol" w:hAnsi="Symbol"/>
    </w:rPr>
  </w:style>
  <w:style w:type="character" w:customStyle="1" w:styleId="WW8Num9z1">
    <w:name w:val="WW8Num9z1"/>
    <w:rsid w:val="00F206DC"/>
    <w:rPr>
      <w:rFonts w:ascii="Courier New" w:hAnsi="Courier New"/>
    </w:rPr>
  </w:style>
  <w:style w:type="character" w:customStyle="1" w:styleId="WW8Num9z2">
    <w:name w:val="WW8Num9z2"/>
    <w:rsid w:val="00F206DC"/>
    <w:rPr>
      <w:rFonts w:ascii="Wingdings" w:hAnsi="Wingdings"/>
    </w:rPr>
  </w:style>
  <w:style w:type="character" w:customStyle="1" w:styleId="WW8Num10z0">
    <w:name w:val="WW8Num10z0"/>
    <w:rsid w:val="00F206DC"/>
    <w:rPr>
      <w:rFonts w:ascii="Symbol" w:hAnsi="Symbol"/>
    </w:rPr>
  </w:style>
  <w:style w:type="character" w:customStyle="1" w:styleId="WW8Num10z1">
    <w:name w:val="WW8Num10z1"/>
    <w:rsid w:val="00F206DC"/>
    <w:rPr>
      <w:rFonts w:ascii="Courier New" w:hAnsi="Courier New"/>
    </w:rPr>
  </w:style>
  <w:style w:type="character" w:customStyle="1" w:styleId="WW8Num10z2">
    <w:name w:val="WW8Num10z2"/>
    <w:rsid w:val="00F206DC"/>
    <w:rPr>
      <w:rFonts w:ascii="Wingdings" w:hAnsi="Wingdings"/>
    </w:rPr>
  </w:style>
  <w:style w:type="character" w:customStyle="1" w:styleId="WW8Num11z0">
    <w:name w:val="WW8Num11z0"/>
    <w:rsid w:val="00F206DC"/>
    <w:rPr>
      <w:rFonts w:ascii="Symbol" w:hAnsi="Symbol"/>
    </w:rPr>
  </w:style>
  <w:style w:type="character" w:customStyle="1" w:styleId="WW8Num11z1">
    <w:name w:val="WW8Num11z1"/>
    <w:rsid w:val="00F206DC"/>
    <w:rPr>
      <w:rFonts w:ascii="Courier New" w:hAnsi="Courier New"/>
    </w:rPr>
  </w:style>
  <w:style w:type="character" w:customStyle="1" w:styleId="WW8Num11z2">
    <w:name w:val="WW8Num11z2"/>
    <w:rsid w:val="00F206DC"/>
    <w:rPr>
      <w:rFonts w:ascii="Wingdings" w:hAnsi="Wingdings"/>
    </w:rPr>
  </w:style>
  <w:style w:type="character" w:customStyle="1" w:styleId="WW8Num12z0">
    <w:name w:val="WW8Num12z0"/>
    <w:rsid w:val="00F206DC"/>
    <w:rPr>
      <w:rFonts w:ascii="Symbol" w:hAnsi="Symbol"/>
    </w:rPr>
  </w:style>
  <w:style w:type="character" w:customStyle="1" w:styleId="WW8Num12z1">
    <w:name w:val="WW8Num12z1"/>
    <w:rsid w:val="00F206DC"/>
    <w:rPr>
      <w:rFonts w:ascii="Courier New" w:hAnsi="Courier New"/>
    </w:rPr>
  </w:style>
  <w:style w:type="character" w:customStyle="1" w:styleId="WW8Num12z2">
    <w:name w:val="WW8Num12z2"/>
    <w:rsid w:val="00F206DC"/>
    <w:rPr>
      <w:rFonts w:ascii="Wingdings" w:hAnsi="Wingdings"/>
    </w:rPr>
  </w:style>
  <w:style w:type="character" w:customStyle="1" w:styleId="WW8Num13z0">
    <w:name w:val="WW8Num13z0"/>
    <w:rsid w:val="00F206DC"/>
    <w:rPr>
      <w:rFonts w:ascii="Wingdings" w:hAnsi="Wingdings"/>
    </w:rPr>
  </w:style>
  <w:style w:type="character" w:customStyle="1" w:styleId="WW8Num13z1">
    <w:name w:val="WW8Num13z1"/>
    <w:rsid w:val="00F206DC"/>
    <w:rPr>
      <w:rFonts w:ascii="Courier New" w:hAnsi="Courier New"/>
    </w:rPr>
  </w:style>
  <w:style w:type="character" w:customStyle="1" w:styleId="WW8Num13z3">
    <w:name w:val="WW8Num13z3"/>
    <w:rsid w:val="00F206DC"/>
    <w:rPr>
      <w:rFonts w:ascii="Symbol" w:hAnsi="Symbol"/>
    </w:rPr>
  </w:style>
  <w:style w:type="character" w:customStyle="1" w:styleId="WW8Num14z0">
    <w:name w:val="WW8Num14z0"/>
    <w:rsid w:val="00F206DC"/>
    <w:rPr>
      <w:rFonts w:ascii="Symbol" w:hAnsi="Symbol"/>
    </w:rPr>
  </w:style>
  <w:style w:type="character" w:customStyle="1" w:styleId="WW8Num14z1">
    <w:name w:val="WW8Num14z1"/>
    <w:rsid w:val="00F206DC"/>
    <w:rPr>
      <w:rFonts w:ascii="Courier New" w:hAnsi="Courier New"/>
    </w:rPr>
  </w:style>
  <w:style w:type="character" w:customStyle="1" w:styleId="WW8Num14z2">
    <w:name w:val="WW8Num14z2"/>
    <w:rsid w:val="00F206DC"/>
    <w:rPr>
      <w:rFonts w:ascii="Wingdings" w:hAnsi="Wingdings"/>
    </w:rPr>
  </w:style>
  <w:style w:type="character" w:customStyle="1" w:styleId="WW8Num15z0">
    <w:name w:val="WW8Num15z0"/>
    <w:rsid w:val="00F206DC"/>
    <w:rPr>
      <w:rFonts w:ascii="Symbol" w:hAnsi="Symbol"/>
    </w:rPr>
  </w:style>
  <w:style w:type="character" w:customStyle="1" w:styleId="WW8Num15z1">
    <w:name w:val="WW8Num15z1"/>
    <w:rsid w:val="00F206DC"/>
    <w:rPr>
      <w:rFonts w:ascii="Courier New" w:hAnsi="Courier New"/>
    </w:rPr>
  </w:style>
  <w:style w:type="character" w:customStyle="1" w:styleId="WW8Num15z2">
    <w:name w:val="WW8Num15z2"/>
    <w:rsid w:val="00F206DC"/>
    <w:rPr>
      <w:rFonts w:ascii="Wingdings" w:hAnsi="Wingdings"/>
    </w:rPr>
  </w:style>
  <w:style w:type="character" w:customStyle="1" w:styleId="WW8Num16z0">
    <w:name w:val="WW8Num16z0"/>
    <w:rsid w:val="00F206DC"/>
    <w:rPr>
      <w:rFonts w:ascii="Symbol" w:hAnsi="Symbol"/>
    </w:rPr>
  </w:style>
  <w:style w:type="character" w:customStyle="1" w:styleId="WW8Num16z1">
    <w:name w:val="WW8Num16z1"/>
    <w:rsid w:val="00F206DC"/>
    <w:rPr>
      <w:rFonts w:ascii="Courier New" w:hAnsi="Courier New"/>
    </w:rPr>
  </w:style>
  <w:style w:type="character" w:customStyle="1" w:styleId="WW8Num16z2">
    <w:name w:val="WW8Num16z2"/>
    <w:rsid w:val="00F206DC"/>
    <w:rPr>
      <w:rFonts w:ascii="Wingdings" w:hAnsi="Wingdings"/>
    </w:rPr>
  </w:style>
  <w:style w:type="character" w:customStyle="1" w:styleId="WW8Num17z0">
    <w:name w:val="WW8Num17z0"/>
    <w:rsid w:val="00F206DC"/>
    <w:rPr>
      <w:rFonts w:ascii="Symbol" w:hAnsi="Symbol"/>
      <w:sz w:val="28"/>
    </w:rPr>
  </w:style>
  <w:style w:type="character" w:customStyle="1" w:styleId="WW8Num17z1">
    <w:name w:val="WW8Num17z1"/>
    <w:rsid w:val="00F206DC"/>
    <w:rPr>
      <w:rFonts w:ascii="Courier New" w:hAnsi="Courier New"/>
    </w:rPr>
  </w:style>
  <w:style w:type="character" w:customStyle="1" w:styleId="WW8Num17z2">
    <w:name w:val="WW8Num17z2"/>
    <w:rsid w:val="00F206DC"/>
    <w:rPr>
      <w:rFonts w:ascii="Wingdings" w:hAnsi="Wingdings"/>
    </w:rPr>
  </w:style>
  <w:style w:type="character" w:customStyle="1" w:styleId="WW8Num18z0">
    <w:name w:val="WW8Num18z0"/>
    <w:rsid w:val="00F206DC"/>
    <w:rPr>
      <w:rFonts w:ascii="Symbol" w:hAnsi="Symbol"/>
    </w:rPr>
  </w:style>
  <w:style w:type="character" w:customStyle="1" w:styleId="WW8Num18z1">
    <w:name w:val="WW8Num18z1"/>
    <w:rsid w:val="00F206DC"/>
    <w:rPr>
      <w:rFonts w:ascii="Courier New" w:hAnsi="Courier New"/>
    </w:rPr>
  </w:style>
  <w:style w:type="character" w:customStyle="1" w:styleId="WW8Num18z2">
    <w:name w:val="WW8Num18z2"/>
    <w:rsid w:val="00F206DC"/>
    <w:rPr>
      <w:rFonts w:ascii="Wingdings" w:hAnsi="Wingdings"/>
    </w:rPr>
  </w:style>
  <w:style w:type="character" w:customStyle="1" w:styleId="WW8Num19z0">
    <w:name w:val="WW8Num19z0"/>
    <w:rsid w:val="00F206DC"/>
    <w:rPr>
      <w:rFonts w:ascii="Symbol" w:hAnsi="Symbol"/>
    </w:rPr>
  </w:style>
  <w:style w:type="character" w:customStyle="1" w:styleId="WW8Num19z1">
    <w:name w:val="WW8Num19z1"/>
    <w:rsid w:val="00F206DC"/>
    <w:rPr>
      <w:rFonts w:ascii="Courier New" w:hAnsi="Courier New"/>
    </w:rPr>
  </w:style>
  <w:style w:type="character" w:customStyle="1" w:styleId="WW8Num19z2">
    <w:name w:val="WW8Num19z2"/>
    <w:rsid w:val="00F206DC"/>
    <w:rPr>
      <w:rFonts w:ascii="Wingdings" w:hAnsi="Wingdings"/>
    </w:rPr>
  </w:style>
  <w:style w:type="character" w:customStyle="1" w:styleId="WW8Num20z0">
    <w:name w:val="WW8Num20z0"/>
    <w:rsid w:val="00F206DC"/>
    <w:rPr>
      <w:rFonts w:ascii="Symbol" w:hAnsi="Symbol"/>
    </w:rPr>
  </w:style>
  <w:style w:type="character" w:customStyle="1" w:styleId="WW8Num20z1">
    <w:name w:val="WW8Num20z1"/>
    <w:rsid w:val="00F206DC"/>
    <w:rPr>
      <w:rFonts w:ascii="Courier New" w:hAnsi="Courier New"/>
    </w:rPr>
  </w:style>
  <w:style w:type="character" w:customStyle="1" w:styleId="WW8Num20z2">
    <w:name w:val="WW8Num20z2"/>
    <w:rsid w:val="00F206DC"/>
    <w:rPr>
      <w:rFonts w:ascii="Wingdings" w:hAnsi="Wingdings"/>
    </w:rPr>
  </w:style>
  <w:style w:type="character" w:customStyle="1" w:styleId="WW8Num21z0">
    <w:name w:val="WW8Num21z0"/>
    <w:rsid w:val="00F206DC"/>
    <w:rPr>
      <w:rFonts w:ascii="Symbol" w:hAnsi="Symbol"/>
    </w:rPr>
  </w:style>
  <w:style w:type="character" w:customStyle="1" w:styleId="WW8Num21z1">
    <w:name w:val="WW8Num21z1"/>
    <w:rsid w:val="00F206DC"/>
    <w:rPr>
      <w:rFonts w:ascii="Courier New" w:hAnsi="Courier New"/>
    </w:rPr>
  </w:style>
  <w:style w:type="character" w:customStyle="1" w:styleId="WW8Num21z2">
    <w:name w:val="WW8Num21z2"/>
    <w:rsid w:val="00F206DC"/>
    <w:rPr>
      <w:rFonts w:ascii="Wingdings" w:hAnsi="Wingdings"/>
    </w:rPr>
  </w:style>
  <w:style w:type="character" w:customStyle="1" w:styleId="WW8Num22z0">
    <w:name w:val="WW8Num22z0"/>
    <w:rsid w:val="00F206DC"/>
  </w:style>
  <w:style w:type="character" w:customStyle="1" w:styleId="WW8Num23z0">
    <w:name w:val="WW8Num23z0"/>
    <w:rsid w:val="00F206DC"/>
    <w:rPr>
      <w:rFonts w:ascii="Symbol" w:hAnsi="Symbol"/>
    </w:rPr>
  </w:style>
  <w:style w:type="character" w:customStyle="1" w:styleId="WW8Num23z1">
    <w:name w:val="WW8Num23z1"/>
    <w:rsid w:val="00F206DC"/>
    <w:rPr>
      <w:rFonts w:ascii="Courier New" w:hAnsi="Courier New"/>
    </w:rPr>
  </w:style>
  <w:style w:type="character" w:customStyle="1" w:styleId="WW8Num23z2">
    <w:name w:val="WW8Num23z2"/>
    <w:rsid w:val="00F206DC"/>
    <w:rPr>
      <w:rFonts w:ascii="Wingdings" w:hAnsi="Wingdings"/>
    </w:rPr>
  </w:style>
  <w:style w:type="character" w:customStyle="1" w:styleId="WW8Num24z0">
    <w:name w:val="WW8Num24z0"/>
    <w:rsid w:val="00F206DC"/>
  </w:style>
  <w:style w:type="character" w:customStyle="1" w:styleId="WW8Num25z0">
    <w:name w:val="WW8Num25z0"/>
    <w:rsid w:val="00F206DC"/>
    <w:rPr>
      <w:rFonts w:ascii="Symbol" w:hAnsi="Symbol"/>
    </w:rPr>
  </w:style>
  <w:style w:type="character" w:customStyle="1" w:styleId="WW8Num25z1">
    <w:name w:val="WW8Num25z1"/>
    <w:rsid w:val="00F206DC"/>
    <w:rPr>
      <w:rFonts w:ascii="Courier New" w:hAnsi="Courier New"/>
    </w:rPr>
  </w:style>
  <w:style w:type="character" w:customStyle="1" w:styleId="WW8Num25z2">
    <w:name w:val="WW8Num25z2"/>
    <w:rsid w:val="00F206DC"/>
    <w:rPr>
      <w:rFonts w:ascii="Wingdings" w:hAnsi="Wingdings"/>
    </w:rPr>
  </w:style>
  <w:style w:type="character" w:customStyle="1" w:styleId="WW8Num26z0">
    <w:name w:val="WW8Num26z0"/>
    <w:rsid w:val="00F206DC"/>
    <w:rPr>
      <w:rFonts w:ascii="Symbol" w:hAnsi="Symbol"/>
      <w:sz w:val="28"/>
    </w:rPr>
  </w:style>
  <w:style w:type="character" w:customStyle="1" w:styleId="WW8Num26z1">
    <w:name w:val="WW8Num26z1"/>
    <w:rsid w:val="00F206DC"/>
    <w:rPr>
      <w:rFonts w:ascii="Courier New" w:hAnsi="Courier New"/>
    </w:rPr>
  </w:style>
  <w:style w:type="character" w:customStyle="1" w:styleId="WW8Num26z2">
    <w:name w:val="WW8Num26z2"/>
    <w:rsid w:val="00F206DC"/>
    <w:rPr>
      <w:rFonts w:ascii="Wingdings" w:hAnsi="Wingdings"/>
    </w:rPr>
  </w:style>
  <w:style w:type="character" w:customStyle="1" w:styleId="WW8Num27z0">
    <w:name w:val="WW8Num27z0"/>
    <w:rsid w:val="00F206DC"/>
    <w:rPr>
      <w:rFonts w:ascii="Symbol" w:hAnsi="Symbol"/>
    </w:rPr>
  </w:style>
  <w:style w:type="character" w:customStyle="1" w:styleId="WW8Num27z1">
    <w:name w:val="WW8Num27z1"/>
    <w:rsid w:val="00F206DC"/>
    <w:rPr>
      <w:rFonts w:ascii="Courier New" w:hAnsi="Courier New"/>
    </w:rPr>
  </w:style>
  <w:style w:type="character" w:customStyle="1" w:styleId="WW8Num27z2">
    <w:name w:val="WW8Num27z2"/>
    <w:rsid w:val="00F206DC"/>
    <w:rPr>
      <w:rFonts w:ascii="Wingdings" w:hAnsi="Wingdings"/>
    </w:rPr>
  </w:style>
  <w:style w:type="character" w:customStyle="1" w:styleId="WW8Num29z0">
    <w:name w:val="WW8Num29z0"/>
    <w:rsid w:val="00F206DC"/>
    <w:rPr>
      <w:rFonts w:ascii="Symbol" w:hAnsi="Symbol"/>
    </w:rPr>
  </w:style>
  <w:style w:type="character" w:customStyle="1" w:styleId="WW8Num29z1">
    <w:name w:val="WW8Num29z1"/>
    <w:rsid w:val="00F206DC"/>
    <w:rPr>
      <w:rFonts w:ascii="Courier New" w:hAnsi="Courier New"/>
    </w:rPr>
  </w:style>
  <w:style w:type="character" w:customStyle="1" w:styleId="WW8Num29z2">
    <w:name w:val="WW8Num29z2"/>
    <w:rsid w:val="00F206DC"/>
    <w:rPr>
      <w:rFonts w:ascii="Wingdings" w:hAnsi="Wingdings"/>
    </w:rPr>
  </w:style>
  <w:style w:type="character" w:customStyle="1" w:styleId="WW8Num30z0">
    <w:name w:val="WW8Num30z0"/>
    <w:rsid w:val="00F206DC"/>
    <w:rPr>
      <w:rFonts w:ascii="Symbol" w:hAnsi="Symbol"/>
    </w:rPr>
  </w:style>
  <w:style w:type="character" w:customStyle="1" w:styleId="WW8Num30z1">
    <w:name w:val="WW8Num30z1"/>
    <w:rsid w:val="00F206DC"/>
    <w:rPr>
      <w:rFonts w:ascii="Courier New" w:hAnsi="Courier New"/>
    </w:rPr>
  </w:style>
  <w:style w:type="character" w:customStyle="1" w:styleId="WW8Num30z2">
    <w:name w:val="WW8Num30z2"/>
    <w:rsid w:val="00F206DC"/>
    <w:rPr>
      <w:rFonts w:ascii="Wingdings" w:hAnsi="Wingdings"/>
    </w:rPr>
  </w:style>
  <w:style w:type="character" w:customStyle="1" w:styleId="WW8Num31z0">
    <w:name w:val="WW8Num31z0"/>
    <w:rsid w:val="00F206DC"/>
    <w:rPr>
      <w:rFonts w:ascii="Symbol" w:hAnsi="Symbol"/>
      <w:color w:val="auto"/>
      <w:kern w:val="1"/>
      <w:sz w:val="28"/>
    </w:rPr>
  </w:style>
  <w:style w:type="character" w:customStyle="1" w:styleId="WW8Num31z1">
    <w:name w:val="WW8Num31z1"/>
    <w:rsid w:val="00F206DC"/>
    <w:rPr>
      <w:rFonts w:ascii="Courier New" w:hAnsi="Courier New"/>
      <w:sz w:val="20"/>
    </w:rPr>
  </w:style>
  <w:style w:type="character" w:customStyle="1" w:styleId="WW8Num31z2">
    <w:name w:val="WW8Num31z2"/>
    <w:rsid w:val="00F206DC"/>
    <w:rPr>
      <w:rFonts w:ascii="Wingdings" w:hAnsi="Wingdings"/>
      <w:sz w:val="20"/>
    </w:rPr>
  </w:style>
  <w:style w:type="character" w:customStyle="1" w:styleId="WW8Num32z0">
    <w:name w:val="WW8Num32z0"/>
    <w:rsid w:val="00F206DC"/>
  </w:style>
  <w:style w:type="character" w:customStyle="1" w:styleId="WW8Num33z0">
    <w:name w:val="WW8Num33z0"/>
    <w:rsid w:val="00F206DC"/>
    <w:rPr>
      <w:rFonts w:ascii="Symbol" w:hAnsi="Symbol"/>
    </w:rPr>
  </w:style>
  <w:style w:type="character" w:customStyle="1" w:styleId="WW8Num33z1">
    <w:name w:val="WW8Num33z1"/>
    <w:rsid w:val="00F206DC"/>
    <w:rPr>
      <w:rFonts w:ascii="Courier New" w:hAnsi="Courier New"/>
    </w:rPr>
  </w:style>
  <w:style w:type="character" w:customStyle="1" w:styleId="WW8Num33z2">
    <w:name w:val="WW8Num33z2"/>
    <w:rsid w:val="00F206DC"/>
    <w:rPr>
      <w:rFonts w:ascii="Wingdings" w:hAnsi="Wingdings"/>
    </w:rPr>
  </w:style>
  <w:style w:type="character" w:customStyle="1" w:styleId="WW8Num34z0">
    <w:name w:val="WW8Num34z0"/>
    <w:rsid w:val="00F206DC"/>
    <w:rPr>
      <w:rFonts w:ascii="Symbol" w:hAnsi="Symbol"/>
    </w:rPr>
  </w:style>
  <w:style w:type="character" w:customStyle="1" w:styleId="WW8Num34z1">
    <w:name w:val="WW8Num34z1"/>
    <w:rsid w:val="00F206DC"/>
    <w:rPr>
      <w:rFonts w:ascii="Courier New" w:hAnsi="Courier New"/>
    </w:rPr>
  </w:style>
  <w:style w:type="character" w:customStyle="1" w:styleId="WW8Num34z2">
    <w:name w:val="WW8Num34z2"/>
    <w:rsid w:val="00F206DC"/>
    <w:rPr>
      <w:rFonts w:ascii="Wingdings" w:hAnsi="Wingdings"/>
    </w:rPr>
  </w:style>
  <w:style w:type="character" w:customStyle="1" w:styleId="WW8Num35z0">
    <w:name w:val="WW8Num35z0"/>
    <w:rsid w:val="00F206DC"/>
    <w:rPr>
      <w:rFonts w:ascii="Symbol" w:hAnsi="Symbol"/>
    </w:rPr>
  </w:style>
  <w:style w:type="character" w:customStyle="1" w:styleId="WW8Num35z1">
    <w:name w:val="WW8Num35z1"/>
    <w:rsid w:val="00F206DC"/>
    <w:rPr>
      <w:rFonts w:ascii="Courier New" w:hAnsi="Courier New"/>
    </w:rPr>
  </w:style>
  <w:style w:type="character" w:customStyle="1" w:styleId="WW8Num35z2">
    <w:name w:val="WW8Num35z2"/>
    <w:rsid w:val="00F206DC"/>
    <w:rPr>
      <w:rFonts w:ascii="Wingdings" w:hAnsi="Wingdings"/>
    </w:rPr>
  </w:style>
  <w:style w:type="character" w:customStyle="1" w:styleId="WW8Num36z0">
    <w:name w:val="WW8Num36z0"/>
    <w:rsid w:val="00F206DC"/>
    <w:rPr>
      <w:rFonts w:ascii="Symbol" w:hAnsi="Symbol"/>
    </w:rPr>
  </w:style>
  <w:style w:type="character" w:customStyle="1" w:styleId="WW8Num36z1">
    <w:name w:val="WW8Num36z1"/>
    <w:rsid w:val="00F206DC"/>
    <w:rPr>
      <w:rFonts w:ascii="Courier New" w:hAnsi="Courier New"/>
    </w:rPr>
  </w:style>
  <w:style w:type="character" w:customStyle="1" w:styleId="WW8Num36z2">
    <w:name w:val="WW8Num36z2"/>
    <w:rsid w:val="00F206DC"/>
    <w:rPr>
      <w:rFonts w:ascii="Wingdings" w:hAnsi="Wingdings"/>
    </w:rPr>
  </w:style>
  <w:style w:type="character" w:customStyle="1" w:styleId="WW8Num37z0">
    <w:name w:val="WW8Num37z0"/>
    <w:rsid w:val="00F206DC"/>
    <w:rPr>
      <w:rFonts w:ascii="Symbol" w:hAnsi="Symbol"/>
    </w:rPr>
  </w:style>
  <w:style w:type="character" w:customStyle="1" w:styleId="WW8Num37z1">
    <w:name w:val="WW8Num37z1"/>
    <w:rsid w:val="00F206DC"/>
    <w:rPr>
      <w:rFonts w:ascii="Courier New" w:hAnsi="Courier New"/>
    </w:rPr>
  </w:style>
  <w:style w:type="character" w:customStyle="1" w:styleId="WW8Num37z2">
    <w:name w:val="WW8Num37z2"/>
    <w:rsid w:val="00F206DC"/>
    <w:rPr>
      <w:rFonts w:ascii="Wingdings" w:hAnsi="Wingdings"/>
    </w:rPr>
  </w:style>
  <w:style w:type="character" w:customStyle="1" w:styleId="WW8Num38z0">
    <w:name w:val="WW8Num38z0"/>
    <w:rsid w:val="00F206DC"/>
    <w:rPr>
      <w:rFonts w:ascii="Symbol" w:hAnsi="Symbol"/>
    </w:rPr>
  </w:style>
  <w:style w:type="character" w:customStyle="1" w:styleId="WW8Num38z1">
    <w:name w:val="WW8Num38z1"/>
    <w:rsid w:val="00F206DC"/>
    <w:rPr>
      <w:rFonts w:ascii="Courier New" w:hAnsi="Courier New"/>
    </w:rPr>
  </w:style>
  <w:style w:type="character" w:customStyle="1" w:styleId="WW8Num38z2">
    <w:name w:val="WW8Num38z2"/>
    <w:rsid w:val="00F206DC"/>
    <w:rPr>
      <w:rFonts w:ascii="Wingdings" w:hAnsi="Wingdings"/>
    </w:rPr>
  </w:style>
  <w:style w:type="character" w:customStyle="1" w:styleId="WW8Num39z0">
    <w:name w:val="WW8Num39z0"/>
    <w:rsid w:val="00F206DC"/>
    <w:rPr>
      <w:rFonts w:ascii="Symbol" w:hAnsi="Symbol"/>
    </w:rPr>
  </w:style>
  <w:style w:type="character" w:customStyle="1" w:styleId="WW8Num39z1">
    <w:name w:val="WW8Num39z1"/>
    <w:rsid w:val="00F206DC"/>
    <w:rPr>
      <w:rFonts w:ascii="Courier New" w:hAnsi="Courier New"/>
    </w:rPr>
  </w:style>
  <w:style w:type="character" w:customStyle="1" w:styleId="WW8Num39z2">
    <w:name w:val="WW8Num39z2"/>
    <w:rsid w:val="00F206DC"/>
    <w:rPr>
      <w:rFonts w:ascii="Wingdings" w:hAnsi="Wingdings"/>
    </w:rPr>
  </w:style>
  <w:style w:type="character" w:customStyle="1" w:styleId="WW8Num40z0">
    <w:name w:val="WW8Num40z0"/>
    <w:rsid w:val="00F206DC"/>
    <w:rPr>
      <w:rFonts w:ascii="Symbol" w:hAnsi="Symbol"/>
      <w:color w:val="auto"/>
      <w:sz w:val="28"/>
    </w:rPr>
  </w:style>
  <w:style w:type="character" w:customStyle="1" w:styleId="WW8Num40z1">
    <w:name w:val="WW8Num40z1"/>
    <w:rsid w:val="00F206DC"/>
    <w:rPr>
      <w:rFonts w:ascii="Courier New" w:hAnsi="Courier New"/>
    </w:rPr>
  </w:style>
  <w:style w:type="character" w:customStyle="1" w:styleId="WW8Num40z2">
    <w:name w:val="WW8Num40z2"/>
    <w:rsid w:val="00F206DC"/>
    <w:rPr>
      <w:rFonts w:ascii="Wingdings" w:hAnsi="Wingdings"/>
    </w:rPr>
  </w:style>
  <w:style w:type="character" w:customStyle="1" w:styleId="WW8Num41z0">
    <w:name w:val="WW8Num41z0"/>
    <w:rsid w:val="00F206DC"/>
    <w:rPr>
      <w:rFonts w:ascii="Times New Roman" w:hAnsi="Times New Roman"/>
    </w:rPr>
  </w:style>
  <w:style w:type="character" w:customStyle="1" w:styleId="WW8Num42z0">
    <w:name w:val="WW8Num42z0"/>
    <w:rsid w:val="00F206DC"/>
    <w:rPr>
      <w:rFonts w:ascii="Symbol" w:hAnsi="Symbol"/>
    </w:rPr>
  </w:style>
  <w:style w:type="character" w:customStyle="1" w:styleId="WW8Num42z1">
    <w:name w:val="WW8Num42z1"/>
    <w:rsid w:val="00F206DC"/>
    <w:rPr>
      <w:rFonts w:ascii="Courier New" w:hAnsi="Courier New"/>
    </w:rPr>
  </w:style>
  <w:style w:type="character" w:customStyle="1" w:styleId="WW8Num42z2">
    <w:name w:val="WW8Num42z2"/>
    <w:rsid w:val="00F206DC"/>
    <w:rPr>
      <w:rFonts w:ascii="Wingdings" w:hAnsi="Wingdings"/>
    </w:rPr>
  </w:style>
  <w:style w:type="character" w:customStyle="1" w:styleId="WW8Num43z0">
    <w:name w:val="WW8Num43z0"/>
    <w:rsid w:val="00F206DC"/>
    <w:rPr>
      <w:rFonts w:ascii="Symbol" w:hAnsi="Symbol"/>
    </w:rPr>
  </w:style>
  <w:style w:type="character" w:customStyle="1" w:styleId="WW8Num43z1">
    <w:name w:val="WW8Num43z1"/>
    <w:rsid w:val="00F206DC"/>
    <w:rPr>
      <w:rFonts w:ascii="Courier New" w:hAnsi="Courier New"/>
    </w:rPr>
  </w:style>
  <w:style w:type="character" w:customStyle="1" w:styleId="WW8Num43z2">
    <w:name w:val="WW8Num43z2"/>
    <w:rsid w:val="00F206DC"/>
    <w:rPr>
      <w:rFonts w:ascii="Wingdings" w:hAnsi="Wingdings"/>
    </w:rPr>
  </w:style>
  <w:style w:type="character" w:customStyle="1" w:styleId="WW8Num44z0">
    <w:name w:val="WW8Num44z0"/>
    <w:rsid w:val="00F206DC"/>
  </w:style>
  <w:style w:type="character" w:customStyle="1" w:styleId="WW8Num45z0">
    <w:name w:val="WW8Num45z0"/>
    <w:rsid w:val="00F206DC"/>
  </w:style>
  <w:style w:type="character" w:customStyle="1" w:styleId="WW8Num45z1">
    <w:name w:val="WW8Num45z1"/>
    <w:rsid w:val="00F206DC"/>
    <w:rPr>
      <w:rFonts w:ascii="Courier New" w:hAnsi="Courier New"/>
    </w:rPr>
  </w:style>
  <w:style w:type="character" w:customStyle="1" w:styleId="WW8Num45z2">
    <w:name w:val="WW8Num45z2"/>
    <w:rsid w:val="00F206DC"/>
    <w:rPr>
      <w:rFonts w:ascii="Wingdings" w:hAnsi="Wingdings"/>
    </w:rPr>
  </w:style>
  <w:style w:type="character" w:customStyle="1" w:styleId="WW8Num45z3">
    <w:name w:val="WW8Num45z3"/>
    <w:rsid w:val="00F206DC"/>
    <w:rPr>
      <w:rFonts w:ascii="Symbol" w:hAnsi="Symbol"/>
    </w:rPr>
  </w:style>
  <w:style w:type="character" w:customStyle="1" w:styleId="WW8Num46z0">
    <w:name w:val="WW8Num46z0"/>
    <w:rsid w:val="00F206DC"/>
  </w:style>
  <w:style w:type="character" w:customStyle="1" w:styleId="WW8Num46z1">
    <w:name w:val="WW8Num46z1"/>
    <w:rsid w:val="00F206DC"/>
  </w:style>
  <w:style w:type="character" w:customStyle="1" w:styleId="WW8Num47z0">
    <w:name w:val="WW8Num47z0"/>
    <w:rsid w:val="00F206DC"/>
    <w:rPr>
      <w:rFonts w:ascii="Symbol" w:hAnsi="Symbol"/>
    </w:rPr>
  </w:style>
  <w:style w:type="character" w:customStyle="1" w:styleId="WW8Num47z1">
    <w:name w:val="WW8Num47z1"/>
    <w:rsid w:val="00F206DC"/>
    <w:rPr>
      <w:rFonts w:ascii="Courier New" w:hAnsi="Courier New"/>
    </w:rPr>
  </w:style>
  <w:style w:type="character" w:customStyle="1" w:styleId="WW8Num47z2">
    <w:name w:val="WW8Num47z2"/>
    <w:rsid w:val="00F206DC"/>
    <w:rPr>
      <w:rFonts w:ascii="Wingdings" w:hAnsi="Wingdings"/>
    </w:rPr>
  </w:style>
  <w:style w:type="character" w:customStyle="1" w:styleId="WW8Num48z0">
    <w:name w:val="WW8Num48z0"/>
    <w:rsid w:val="00F206DC"/>
  </w:style>
  <w:style w:type="character" w:customStyle="1" w:styleId="WW8Num49z0">
    <w:name w:val="WW8Num49z0"/>
    <w:rsid w:val="00F206DC"/>
    <w:rPr>
      <w:rFonts w:ascii="Symbol" w:hAnsi="Symbol"/>
    </w:rPr>
  </w:style>
  <w:style w:type="character" w:customStyle="1" w:styleId="WW8Num49z1">
    <w:name w:val="WW8Num49z1"/>
    <w:rsid w:val="00F206DC"/>
    <w:rPr>
      <w:rFonts w:ascii="Courier New" w:hAnsi="Courier New"/>
    </w:rPr>
  </w:style>
  <w:style w:type="character" w:customStyle="1" w:styleId="WW8Num49z2">
    <w:name w:val="WW8Num49z2"/>
    <w:rsid w:val="00F206DC"/>
    <w:rPr>
      <w:rFonts w:ascii="Wingdings" w:hAnsi="Wingdings"/>
    </w:rPr>
  </w:style>
  <w:style w:type="character" w:customStyle="1" w:styleId="WW8Num50z0">
    <w:name w:val="WW8Num50z0"/>
    <w:rsid w:val="00F206DC"/>
    <w:rPr>
      <w:rFonts w:ascii="Symbol" w:hAnsi="Symbol"/>
    </w:rPr>
  </w:style>
  <w:style w:type="character" w:customStyle="1" w:styleId="WW8Num50z1">
    <w:name w:val="WW8Num50z1"/>
    <w:rsid w:val="00F206DC"/>
    <w:rPr>
      <w:rFonts w:ascii="Courier New" w:hAnsi="Courier New"/>
    </w:rPr>
  </w:style>
  <w:style w:type="character" w:customStyle="1" w:styleId="WW8Num50z2">
    <w:name w:val="WW8Num50z2"/>
    <w:rsid w:val="00F206DC"/>
    <w:rPr>
      <w:rFonts w:ascii="Wingdings" w:hAnsi="Wingdings"/>
    </w:rPr>
  </w:style>
  <w:style w:type="character" w:customStyle="1" w:styleId="WW8Num51z0">
    <w:name w:val="WW8Num51z0"/>
    <w:rsid w:val="00F206DC"/>
  </w:style>
  <w:style w:type="character" w:customStyle="1" w:styleId="WW8Num52z0">
    <w:name w:val="WW8Num52z0"/>
    <w:rsid w:val="00F206DC"/>
    <w:rPr>
      <w:rFonts w:ascii="Symbol" w:hAnsi="Symbol"/>
    </w:rPr>
  </w:style>
  <w:style w:type="character" w:customStyle="1" w:styleId="WW8Num52z1">
    <w:name w:val="WW8Num52z1"/>
    <w:rsid w:val="00F206DC"/>
    <w:rPr>
      <w:rFonts w:ascii="Courier New" w:hAnsi="Courier New"/>
    </w:rPr>
  </w:style>
  <w:style w:type="character" w:customStyle="1" w:styleId="WW8Num52z2">
    <w:name w:val="WW8Num52z2"/>
    <w:rsid w:val="00F206DC"/>
    <w:rPr>
      <w:rFonts w:ascii="Wingdings" w:hAnsi="Wingdings"/>
    </w:rPr>
  </w:style>
  <w:style w:type="character" w:customStyle="1" w:styleId="WW8Num53z0">
    <w:name w:val="WW8Num53z0"/>
    <w:rsid w:val="00F206DC"/>
    <w:rPr>
      <w:rFonts w:ascii="Symbol" w:hAnsi="Symbol"/>
    </w:rPr>
  </w:style>
  <w:style w:type="character" w:customStyle="1" w:styleId="WW8Num53z1">
    <w:name w:val="WW8Num53z1"/>
    <w:rsid w:val="00F206DC"/>
    <w:rPr>
      <w:rFonts w:ascii="Courier New" w:hAnsi="Courier New"/>
    </w:rPr>
  </w:style>
  <w:style w:type="character" w:customStyle="1" w:styleId="WW8Num53z2">
    <w:name w:val="WW8Num53z2"/>
    <w:rsid w:val="00F206DC"/>
    <w:rPr>
      <w:rFonts w:ascii="Wingdings" w:hAnsi="Wingdings"/>
    </w:rPr>
  </w:style>
  <w:style w:type="character" w:customStyle="1" w:styleId="WW8Num54z0">
    <w:name w:val="WW8Num54z0"/>
    <w:rsid w:val="00F206DC"/>
    <w:rPr>
      <w:rFonts w:ascii="Symbol" w:hAnsi="Symbol"/>
    </w:rPr>
  </w:style>
  <w:style w:type="character" w:customStyle="1" w:styleId="WW8Num54z1">
    <w:name w:val="WW8Num54z1"/>
    <w:rsid w:val="00F206DC"/>
    <w:rPr>
      <w:rFonts w:ascii="Courier New" w:hAnsi="Courier New"/>
    </w:rPr>
  </w:style>
  <w:style w:type="character" w:customStyle="1" w:styleId="WW8Num54z2">
    <w:name w:val="WW8Num54z2"/>
    <w:rsid w:val="00F206DC"/>
    <w:rPr>
      <w:rFonts w:ascii="Wingdings" w:hAnsi="Wingdings"/>
    </w:rPr>
  </w:style>
  <w:style w:type="character" w:customStyle="1" w:styleId="WW8Num55z0">
    <w:name w:val="WW8Num55z0"/>
    <w:rsid w:val="00F206DC"/>
    <w:rPr>
      <w:rFonts w:ascii="Symbol" w:hAnsi="Symbol"/>
    </w:rPr>
  </w:style>
  <w:style w:type="character" w:customStyle="1" w:styleId="WW8Num55z1">
    <w:name w:val="WW8Num55z1"/>
    <w:rsid w:val="00F206DC"/>
    <w:rPr>
      <w:rFonts w:ascii="Courier New" w:hAnsi="Courier New"/>
    </w:rPr>
  </w:style>
  <w:style w:type="character" w:customStyle="1" w:styleId="WW8Num55z2">
    <w:name w:val="WW8Num55z2"/>
    <w:rsid w:val="00F206DC"/>
    <w:rPr>
      <w:rFonts w:ascii="Wingdings" w:hAnsi="Wingdings"/>
    </w:rPr>
  </w:style>
  <w:style w:type="character" w:customStyle="1" w:styleId="WW8Num56z0">
    <w:name w:val="WW8Num56z0"/>
    <w:rsid w:val="00F206DC"/>
    <w:rPr>
      <w:rFonts w:ascii="Times New Roman" w:hAnsi="Times New Roman"/>
    </w:rPr>
  </w:style>
  <w:style w:type="character" w:customStyle="1" w:styleId="WW8Num56z1">
    <w:name w:val="WW8Num56z1"/>
    <w:rsid w:val="00F206DC"/>
    <w:rPr>
      <w:rFonts w:ascii="Courier New" w:hAnsi="Courier New"/>
    </w:rPr>
  </w:style>
  <w:style w:type="character" w:customStyle="1" w:styleId="WW8Num56z2">
    <w:name w:val="WW8Num56z2"/>
    <w:rsid w:val="00F206DC"/>
    <w:rPr>
      <w:rFonts w:ascii="Wingdings" w:hAnsi="Wingdings"/>
    </w:rPr>
  </w:style>
  <w:style w:type="character" w:customStyle="1" w:styleId="WW8Num56z3">
    <w:name w:val="WW8Num56z3"/>
    <w:rsid w:val="00F206DC"/>
    <w:rPr>
      <w:rFonts w:ascii="Symbol" w:hAnsi="Symbol"/>
    </w:rPr>
  </w:style>
  <w:style w:type="character" w:customStyle="1" w:styleId="WW8Num57z0">
    <w:name w:val="WW8Num57z0"/>
    <w:rsid w:val="00F206DC"/>
    <w:rPr>
      <w:rFonts w:ascii="Symbol" w:hAnsi="Symbol"/>
    </w:rPr>
  </w:style>
  <w:style w:type="character" w:customStyle="1" w:styleId="WW8Num57z1">
    <w:name w:val="WW8Num57z1"/>
    <w:rsid w:val="00F206DC"/>
    <w:rPr>
      <w:rFonts w:ascii="Courier New" w:hAnsi="Courier New"/>
    </w:rPr>
  </w:style>
  <w:style w:type="character" w:customStyle="1" w:styleId="WW8Num57z2">
    <w:name w:val="WW8Num57z2"/>
    <w:rsid w:val="00F206DC"/>
    <w:rPr>
      <w:rFonts w:ascii="Wingdings" w:hAnsi="Wingdings"/>
    </w:rPr>
  </w:style>
  <w:style w:type="character" w:customStyle="1" w:styleId="WW8Num58z0">
    <w:name w:val="WW8Num58z0"/>
    <w:rsid w:val="00F206DC"/>
    <w:rPr>
      <w:rFonts w:ascii="Symbol" w:hAnsi="Symbol"/>
    </w:rPr>
  </w:style>
  <w:style w:type="character" w:customStyle="1" w:styleId="WW8Num58z1">
    <w:name w:val="WW8Num58z1"/>
    <w:rsid w:val="00F206DC"/>
    <w:rPr>
      <w:rFonts w:ascii="Courier New" w:hAnsi="Courier New"/>
    </w:rPr>
  </w:style>
  <w:style w:type="character" w:customStyle="1" w:styleId="WW8Num58z2">
    <w:name w:val="WW8Num58z2"/>
    <w:rsid w:val="00F206DC"/>
    <w:rPr>
      <w:rFonts w:ascii="Wingdings" w:hAnsi="Wingdings"/>
    </w:rPr>
  </w:style>
  <w:style w:type="character" w:customStyle="1" w:styleId="WW8Num59z0">
    <w:name w:val="WW8Num59z0"/>
    <w:rsid w:val="00F206DC"/>
    <w:rPr>
      <w:rFonts w:ascii="Symbol" w:hAnsi="Symbol"/>
    </w:rPr>
  </w:style>
  <w:style w:type="character" w:customStyle="1" w:styleId="WW8Num59z1">
    <w:name w:val="WW8Num59z1"/>
    <w:rsid w:val="00F206DC"/>
    <w:rPr>
      <w:rFonts w:ascii="Courier New" w:hAnsi="Courier New"/>
    </w:rPr>
  </w:style>
  <w:style w:type="character" w:customStyle="1" w:styleId="WW8Num59z2">
    <w:name w:val="WW8Num59z2"/>
    <w:rsid w:val="00F206DC"/>
    <w:rPr>
      <w:rFonts w:ascii="Wingdings" w:hAnsi="Wingdings"/>
    </w:rPr>
  </w:style>
  <w:style w:type="character" w:customStyle="1" w:styleId="WW8Num60z0">
    <w:name w:val="WW8Num60z0"/>
    <w:rsid w:val="00F206DC"/>
    <w:rPr>
      <w:rFonts w:ascii="Symbol" w:hAnsi="Symbol"/>
    </w:rPr>
  </w:style>
  <w:style w:type="character" w:customStyle="1" w:styleId="WW8Num60z1">
    <w:name w:val="WW8Num60z1"/>
    <w:rsid w:val="00F206DC"/>
    <w:rPr>
      <w:rFonts w:ascii="Courier New" w:hAnsi="Courier New"/>
    </w:rPr>
  </w:style>
  <w:style w:type="character" w:customStyle="1" w:styleId="WW8Num60z2">
    <w:name w:val="WW8Num60z2"/>
    <w:rsid w:val="00F206DC"/>
    <w:rPr>
      <w:rFonts w:ascii="Wingdings" w:hAnsi="Wingdings"/>
    </w:rPr>
  </w:style>
  <w:style w:type="character" w:customStyle="1" w:styleId="WW8Num61z0">
    <w:name w:val="WW8Num61z0"/>
    <w:rsid w:val="00F206DC"/>
    <w:rPr>
      <w:rFonts w:ascii="Symbol" w:hAnsi="Symbol"/>
    </w:rPr>
  </w:style>
  <w:style w:type="character" w:customStyle="1" w:styleId="WW8Num61z1">
    <w:name w:val="WW8Num61z1"/>
    <w:rsid w:val="00F206DC"/>
    <w:rPr>
      <w:rFonts w:ascii="Courier New" w:hAnsi="Courier New"/>
    </w:rPr>
  </w:style>
  <w:style w:type="character" w:customStyle="1" w:styleId="WW8Num61z2">
    <w:name w:val="WW8Num61z2"/>
    <w:rsid w:val="00F206DC"/>
    <w:rPr>
      <w:rFonts w:ascii="Wingdings" w:hAnsi="Wingdings"/>
    </w:rPr>
  </w:style>
  <w:style w:type="character" w:customStyle="1" w:styleId="WW8Num62z0">
    <w:name w:val="WW8Num62z0"/>
    <w:rsid w:val="00F206DC"/>
    <w:rPr>
      <w:rFonts w:ascii="Times New Roman" w:hAnsi="Times New Roman"/>
      <w:color w:val="44423F"/>
      <w:w w:val="132"/>
      <w:sz w:val="22"/>
    </w:rPr>
  </w:style>
  <w:style w:type="character" w:customStyle="1" w:styleId="WW8Num62z1">
    <w:name w:val="WW8Num62z1"/>
    <w:rsid w:val="00F206DC"/>
  </w:style>
  <w:style w:type="character" w:customStyle="1" w:styleId="WW8Num62z2">
    <w:name w:val="WW8Num62z2"/>
    <w:rsid w:val="00F206DC"/>
  </w:style>
  <w:style w:type="character" w:customStyle="1" w:styleId="WW8Num62z3">
    <w:name w:val="WW8Num62z3"/>
    <w:rsid w:val="00F206DC"/>
  </w:style>
  <w:style w:type="character" w:customStyle="1" w:styleId="WW8Num62z4">
    <w:name w:val="WW8Num62z4"/>
    <w:rsid w:val="00F206DC"/>
  </w:style>
  <w:style w:type="character" w:customStyle="1" w:styleId="WW8Num62z5">
    <w:name w:val="WW8Num62z5"/>
    <w:rsid w:val="00F206DC"/>
  </w:style>
  <w:style w:type="character" w:customStyle="1" w:styleId="WW8Num62z6">
    <w:name w:val="WW8Num62z6"/>
    <w:rsid w:val="00F206DC"/>
  </w:style>
  <w:style w:type="character" w:customStyle="1" w:styleId="WW8Num62z7">
    <w:name w:val="WW8Num62z7"/>
    <w:rsid w:val="00F206DC"/>
  </w:style>
  <w:style w:type="character" w:customStyle="1" w:styleId="WW8Num62z8">
    <w:name w:val="WW8Num62z8"/>
    <w:rsid w:val="00F206DC"/>
  </w:style>
  <w:style w:type="character" w:customStyle="1" w:styleId="WW8Num63z0">
    <w:name w:val="WW8Num63z0"/>
    <w:rsid w:val="00F206DC"/>
    <w:rPr>
      <w:rFonts w:ascii="Symbol" w:hAnsi="Symbol"/>
    </w:rPr>
  </w:style>
  <w:style w:type="character" w:customStyle="1" w:styleId="WW8Num63z1">
    <w:name w:val="WW8Num63z1"/>
    <w:rsid w:val="00F206DC"/>
    <w:rPr>
      <w:rFonts w:ascii="Courier New" w:hAnsi="Courier New"/>
    </w:rPr>
  </w:style>
  <w:style w:type="character" w:customStyle="1" w:styleId="WW8Num63z2">
    <w:name w:val="WW8Num63z2"/>
    <w:rsid w:val="00F206DC"/>
    <w:rPr>
      <w:rFonts w:ascii="Wingdings" w:hAnsi="Wingdings"/>
    </w:rPr>
  </w:style>
  <w:style w:type="character" w:customStyle="1" w:styleId="WW8Num64z0">
    <w:name w:val="WW8Num64z0"/>
    <w:rsid w:val="00F206DC"/>
    <w:rPr>
      <w:rFonts w:ascii="Symbol" w:hAnsi="Symbol"/>
    </w:rPr>
  </w:style>
  <w:style w:type="character" w:customStyle="1" w:styleId="WW8Num64z1">
    <w:name w:val="WW8Num64z1"/>
    <w:rsid w:val="00F206DC"/>
    <w:rPr>
      <w:rFonts w:ascii="Courier New" w:hAnsi="Courier New"/>
    </w:rPr>
  </w:style>
  <w:style w:type="character" w:customStyle="1" w:styleId="WW8Num64z2">
    <w:name w:val="WW8Num64z2"/>
    <w:rsid w:val="00F206DC"/>
    <w:rPr>
      <w:rFonts w:ascii="Wingdings" w:hAnsi="Wingdings"/>
    </w:rPr>
  </w:style>
  <w:style w:type="character" w:customStyle="1" w:styleId="WW8Num65z0">
    <w:name w:val="WW8Num65z0"/>
    <w:rsid w:val="00F206DC"/>
    <w:rPr>
      <w:rFonts w:ascii="Symbol" w:hAnsi="Symbol"/>
    </w:rPr>
  </w:style>
  <w:style w:type="character" w:customStyle="1" w:styleId="WW8Num65z1">
    <w:name w:val="WW8Num65z1"/>
    <w:rsid w:val="00F206DC"/>
    <w:rPr>
      <w:rFonts w:ascii="Courier New" w:hAnsi="Courier New"/>
    </w:rPr>
  </w:style>
  <w:style w:type="character" w:customStyle="1" w:styleId="WW8Num65z2">
    <w:name w:val="WW8Num65z2"/>
    <w:rsid w:val="00F206DC"/>
    <w:rPr>
      <w:rFonts w:ascii="Wingdings" w:hAnsi="Wingdings"/>
    </w:rPr>
  </w:style>
  <w:style w:type="character" w:customStyle="1" w:styleId="WW8Num66z0">
    <w:name w:val="WW8Num66z0"/>
    <w:rsid w:val="00F206DC"/>
  </w:style>
  <w:style w:type="character" w:customStyle="1" w:styleId="WW8Num66z1">
    <w:name w:val="WW8Num66z1"/>
    <w:rsid w:val="00F206DC"/>
  </w:style>
  <w:style w:type="character" w:customStyle="1" w:styleId="WW8Num67z0">
    <w:name w:val="WW8Num67z0"/>
    <w:rsid w:val="00F206DC"/>
    <w:rPr>
      <w:rFonts w:ascii="Symbol" w:hAnsi="Symbol"/>
    </w:rPr>
  </w:style>
  <w:style w:type="character" w:customStyle="1" w:styleId="WW8Num67z1">
    <w:name w:val="WW8Num67z1"/>
    <w:rsid w:val="00F206DC"/>
    <w:rPr>
      <w:rFonts w:ascii="Courier New" w:hAnsi="Courier New"/>
    </w:rPr>
  </w:style>
  <w:style w:type="character" w:customStyle="1" w:styleId="WW8Num67z2">
    <w:name w:val="WW8Num67z2"/>
    <w:rsid w:val="00F206DC"/>
    <w:rPr>
      <w:rFonts w:ascii="Wingdings" w:hAnsi="Wingdings"/>
    </w:rPr>
  </w:style>
  <w:style w:type="character" w:customStyle="1" w:styleId="WW8Num68z0">
    <w:name w:val="WW8Num68z0"/>
    <w:rsid w:val="00F206DC"/>
    <w:rPr>
      <w:rFonts w:ascii="Symbol" w:hAnsi="Symbol"/>
    </w:rPr>
  </w:style>
  <w:style w:type="character" w:customStyle="1" w:styleId="WW8Num68z1">
    <w:name w:val="WW8Num68z1"/>
    <w:rsid w:val="00F206DC"/>
    <w:rPr>
      <w:rFonts w:ascii="Courier New" w:hAnsi="Courier New"/>
    </w:rPr>
  </w:style>
  <w:style w:type="character" w:customStyle="1" w:styleId="WW8Num68z2">
    <w:name w:val="WW8Num68z2"/>
    <w:rsid w:val="00F206DC"/>
    <w:rPr>
      <w:rFonts w:ascii="Wingdings" w:hAnsi="Wingdings"/>
    </w:rPr>
  </w:style>
  <w:style w:type="character" w:customStyle="1" w:styleId="WW8Num69z0">
    <w:name w:val="WW8Num69z0"/>
    <w:rsid w:val="00F206DC"/>
    <w:rPr>
      <w:rFonts w:ascii="Symbol" w:hAnsi="Symbol"/>
    </w:rPr>
  </w:style>
  <w:style w:type="character" w:customStyle="1" w:styleId="WW8Num69z1">
    <w:name w:val="WW8Num69z1"/>
    <w:rsid w:val="00F206DC"/>
    <w:rPr>
      <w:rFonts w:ascii="Courier New" w:hAnsi="Courier New"/>
    </w:rPr>
  </w:style>
  <w:style w:type="character" w:customStyle="1" w:styleId="WW8Num69z2">
    <w:name w:val="WW8Num69z2"/>
    <w:rsid w:val="00F206DC"/>
    <w:rPr>
      <w:rFonts w:ascii="Wingdings" w:hAnsi="Wingdings"/>
    </w:rPr>
  </w:style>
  <w:style w:type="character" w:customStyle="1" w:styleId="WW8Num70z0">
    <w:name w:val="WW8Num70z0"/>
    <w:rsid w:val="00F206DC"/>
    <w:rPr>
      <w:rFonts w:ascii="Symbol" w:hAnsi="Symbol"/>
    </w:rPr>
  </w:style>
  <w:style w:type="character" w:customStyle="1" w:styleId="WW8Num70z1">
    <w:name w:val="WW8Num70z1"/>
    <w:rsid w:val="00F206DC"/>
    <w:rPr>
      <w:rFonts w:ascii="Courier New" w:hAnsi="Courier New"/>
    </w:rPr>
  </w:style>
  <w:style w:type="character" w:customStyle="1" w:styleId="WW8Num70z2">
    <w:name w:val="WW8Num70z2"/>
    <w:rsid w:val="00F206DC"/>
    <w:rPr>
      <w:rFonts w:ascii="Wingdings" w:hAnsi="Wingdings"/>
    </w:rPr>
  </w:style>
  <w:style w:type="character" w:customStyle="1" w:styleId="WW8Num71z0">
    <w:name w:val="WW8Num71z0"/>
    <w:rsid w:val="00F206DC"/>
    <w:rPr>
      <w:rFonts w:ascii="Symbol" w:hAnsi="Symbol"/>
    </w:rPr>
  </w:style>
  <w:style w:type="character" w:customStyle="1" w:styleId="WW8Num71z1">
    <w:name w:val="WW8Num71z1"/>
    <w:rsid w:val="00F206DC"/>
    <w:rPr>
      <w:rFonts w:ascii="Courier New" w:hAnsi="Courier New"/>
    </w:rPr>
  </w:style>
  <w:style w:type="character" w:customStyle="1" w:styleId="WW8Num71z2">
    <w:name w:val="WW8Num71z2"/>
    <w:rsid w:val="00F206DC"/>
    <w:rPr>
      <w:rFonts w:ascii="Wingdings" w:hAnsi="Wingdings"/>
    </w:rPr>
  </w:style>
  <w:style w:type="character" w:customStyle="1" w:styleId="WW8Num72z0">
    <w:name w:val="WW8Num72z0"/>
    <w:rsid w:val="00F206DC"/>
    <w:rPr>
      <w:rFonts w:ascii="Symbol" w:hAnsi="Symbol"/>
    </w:rPr>
  </w:style>
  <w:style w:type="character" w:customStyle="1" w:styleId="WW8Num72z1">
    <w:name w:val="WW8Num72z1"/>
    <w:rsid w:val="00F206DC"/>
    <w:rPr>
      <w:rFonts w:ascii="Courier New" w:hAnsi="Courier New"/>
    </w:rPr>
  </w:style>
  <w:style w:type="character" w:customStyle="1" w:styleId="WW8Num72z2">
    <w:name w:val="WW8Num72z2"/>
    <w:rsid w:val="00F206DC"/>
    <w:rPr>
      <w:rFonts w:ascii="Wingdings" w:hAnsi="Wingdings"/>
    </w:rPr>
  </w:style>
  <w:style w:type="character" w:customStyle="1" w:styleId="WW8Num73z0">
    <w:name w:val="WW8Num73z0"/>
    <w:rsid w:val="00F206DC"/>
    <w:rPr>
      <w:rFonts w:ascii="Symbol" w:hAnsi="Symbol"/>
    </w:rPr>
  </w:style>
  <w:style w:type="character" w:customStyle="1" w:styleId="WW8Num73z1">
    <w:name w:val="WW8Num73z1"/>
    <w:rsid w:val="00F206DC"/>
    <w:rPr>
      <w:rFonts w:ascii="Courier New" w:hAnsi="Courier New"/>
    </w:rPr>
  </w:style>
  <w:style w:type="character" w:customStyle="1" w:styleId="WW8Num73z2">
    <w:name w:val="WW8Num73z2"/>
    <w:rsid w:val="00F206DC"/>
    <w:rPr>
      <w:rFonts w:ascii="Wingdings" w:hAnsi="Wingdings"/>
    </w:rPr>
  </w:style>
  <w:style w:type="character" w:customStyle="1" w:styleId="WW8Num74z0">
    <w:name w:val="WW8Num74z0"/>
    <w:rsid w:val="00F206DC"/>
    <w:rPr>
      <w:rFonts w:ascii="Symbol" w:hAnsi="Symbol"/>
    </w:rPr>
  </w:style>
  <w:style w:type="character" w:customStyle="1" w:styleId="WW8Num74z1">
    <w:name w:val="WW8Num74z1"/>
    <w:rsid w:val="00F206DC"/>
    <w:rPr>
      <w:rFonts w:ascii="Courier New" w:hAnsi="Courier New"/>
    </w:rPr>
  </w:style>
  <w:style w:type="character" w:customStyle="1" w:styleId="WW8Num74z2">
    <w:name w:val="WW8Num74z2"/>
    <w:rsid w:val="00F206DC"/>
    <w:rPr>
      <w:rFonts w:ascii="Wingdings" w:hAnsi="Wingdings"/>
    </w:rPr>
  </w:style>
  <w:style w:type="character" w:customStyle="1" w:styleId="WW8Num75z0">
    <w:name w:val="WW8Num75z0"/>
    <w:rsid w:val="00F206DC"/>
    <w:rPr>
      <w:rFonts w:ascii="Symbol" w:hAnsi="Symbol"/>
    </w:rPr>
  </w:style>
  <w:style w:type="character" w:customStyle="1" w:styleId="WW8Num75z1">
    <w:name w:val="WW8Num75z1"/>
    <w:rsid w:val="00F206DC"/>
    <w:rPr>
      <w:rFonts w:ascii="Courier New" w:hAnsi="Courier New"/>
    </w:rPr>
  </w:style>
  <w:style w:type="character" w:customStyle="1" w:styleId="WW8Num75z2">
    <w:name w:val="WW8Num75z2"/>
    <w:rsid w:val="00F206DC"/>
    <w:rPr>
      <w:rFonts w:ascii="Wingdings" w:hAnsi="Wingdings"/>
    </w:rPr>
  </w:style>
  <w:style w:type="character" w:customStyle="1" w:styleId="WW8Num76z0">
    <w:name w:val="WW8Num76z0"/>
    <w:rsid w:val="00F206DC"/>
    <w:rPr>
      <w:rFonts w:ascii="Symbol" w:hAnsi="Symbol"/>
    </w:rPr>
  </w:style>
  <w:style w:type="character" w:customStyle="1" w:styleId="WW8Num76z1">
    <w:name w:val="WW8Num76z1"/>
    <w:rsid w:val="00F206DC"/>
    <w:rPr>
      <w:rFonts w:ascii="Courier New" w:hAnsi="Courier New"/>
    </w:rPr>
  </w:style>
  <w:style w:type="character" w:customStyle="1" w:styleId="WW8Num76z2">
    <w:name w:val="WW8Num76z2"/>
    <w:rsid w:val="00F206DC"/>
    <w:rPr>
      <w:rFonts w:ascii="Wingdings" w:hAnsi="Wingdings"/>
    </w:rPr>
  </w:style>
  <w:style w:type="character" w:customStyle="1" w:styleId="WW8Num77z0">
    <w:name w:val="WW8Num77z0"/>
    <w:rsid w:val="00F206DC"/>
    <w:rPr>
      <w:rFonts w:ascii="Symbol" w:hAnsi="Symbol"/>
    </w:rPr>
  </w:style>
  <w:style w:type="character" w:customStyle="1" w:styleId="WW8Num77z1">
    <w:name w:val="WW8Num77z1"/>
    <w:rsid w:val="00F206DC"/>
    <w:rPr>
      <w:rFonts w:ascii="Courier New" w:hAnsi="Courier New"/>
    </w:rPr>
  </w:style>
  <w:style w:type="character" w:customStyle="1" w:styleId="WW8Num77z2">
    <w:name w:val="WW8Num77z2"/>
    <w:rsid w:val="00F206DC"/>
    <w:rPr>
      <w:rFonts w:ascii="Wingdings" w:hAnsi="Wingdings"/>
    </w:rPr>
  </w:style>
  <w:style w:type="character" w:customStyle="1" w:styleId="WW8Num78z0">
    <w:name w:val="WW8Num78z0"/>
    <w:rsid w:val="00F206DC"/>
    <w:rPr>
      <w:rFonts w:ascii="Symbol" w:hAnsi="Symbol"/>
    </w:rPr>
  </w:style>
  <w:style w:type="character" w:customStyle="1" w:styleId="WW8Num78z1">
    <w:name w:val="WW8Num78z1"/>
    <w:rsid w:val="00F206DC"/>
    <w:rPr>
      <w:rFonts w:ascii="Courier New" w:hAnsi="Courier New"/>
    </w:rPr>
  </w:style>
  <w:style w:type="character" w:customStyle="1" w:styleId="WW8Num78z2">
    <w:name w:val="WW8Num78z2"/>
    <w:rsid w:val="00F206DC"/>
    <w:rPr>
      <w:rFonts w:ascii="Wingdings" w:hAnsi="Wingdings"/>
    </w:rPr>
  </w:style>
  <w:style w:type="character" w:customStyle="1" w:styleId="WW8Num79z0">
    <w:name w:val="WW8Num79z0"/>
    <w:rsid w:val="00F206DC"/>
    <w:rPr>
      <w:rFonts w:ascii="Symbol" w:hAnsi="Symbol"/>
      <w:sz w:val="28"/>
      <w:shd w:val="clear" w:color="auto" w:fill="FFFFFF"/>
    </w:rPr>
  </w:style>
  <w:style w:type="character" w:customStyle="1" w:styleId="WW8Num79z1">
    <w:name w:val="WW8Num79z1"/>
    <w:rsid w:val="00F206DC"/>
    <w:rPr>
      <w:rFonts w:ascii="Courier New" w:hAnsi="Courier New"/>
    </w:rPr>
  </w:style>
  <w:style w:type="character" w:customStyle="1" w:styleId="WW8Num79z2">
    <w:name w:val="WW8Num79z2"/>
    <w:rsid w:val="00F206DC"/>
    <w:rPr>
      <w:rFonts w:ascii="Wingdings" w:hAnsi="Wingdings"/>
    </w:rPr>
  </w:style>
  <w:style w:type="character" w:customStyle="1" w:styleId="WW8Num80z0">
    <w:name w:val="WW8Num80z0"/>
    <w:rsid w:val="00F206DC"/>
    <w:rPr>
      <w:rFonts w:ascii="Symbol" w:hAnsi="Symbol"/>
    </w:rPr>
  </w:style>
  <w:style w:type="character" w:customStyle="1" w:styleId="WW8Num80z1">
    <w:name w:val="WW8Num80z1"/>
    <w:rsid w:val="00F206DC"/>
    <w:rPr>
      <w:rFonts w:ascii="Courier New" w:hAnsi="Courier New"/>
    </w:rPr>
  </w:style>
  <w:style w:type="character" w:customStyle="1" w:styleId="WW8Num80z2">
    <w:name w:val="WW8Num80z2"/>
    <w:rsid w:val="00F206DC"/>
    <w:rPr>
      <w:rFonts w:ascii="Wingdings" w:hAnsi="Wingdings"/>
    </w:rPr>
  </w:style>
  <w:style w:type="character" w:customStyle="1" w:styleId="WW8Num81z0">
    <w:name w:val="WW8Num81z0"/>
    <w:rsid w:val="00F206DC"/>
    <w:rPr>
      <w:rFonts w:ascii="Symbol" w:hAnsi="Symbol"/>
      <w:sz w:val="28"/>
    </w:rPr>
  </w:style>
  <w:style w:type="character" w:customStyle="1" w:styleId="WW8Num81z1">
    <w:name w:val="WW8Num81z1"/>
    <w:rsid w:val="00F206DC"/>
    <w:rPr>
      <w:rFonts w:ascii="Courier New" w:hAnsi="Courier New"/>
    </w:rPr>
  </w:style>
  <w:style w:type="character" w:customStyle="1" w:styleId="WW8Num81z2">
    <w:name w:val="WW8Num81z2"/>
    <w:rsid w:val="00F206DC"/>
    <w:rPr>
      <w:rFonts w:ascii="Wingdings" w:hAnsi="Wingdings"/>
    </w:rPr>
  </w:style>
  <w:style w:type="character" w:customStyle="1" w:styleId="WW8Num82z0">
    <w:name w:val="WW8Num82z0"/>
    <w:rsid w:val="00F206DC"/>
    <w:rPr>
      <w:rFonts w:ascii="Symbol" w:hAnsi="Symbol"/>
    </w:rPr>
  </w:style>
  <w:style w:type="character" w:customStyle="1" w:styleId="WW8Num82z1">
    <w:name w:val="WW8Num82z1"/>
    <w:rsid w:val="00F206DC"/>
    <w:rPr>
      <w:rFonts w:ascii="Courier New" w:hAnsi="Courier New"/>
    </w:rPr>
  </w:style>
  <w:style w:type="character" w:customStyle="1" w:styleId="WW8Num82z2">
    <w:name w:val="WW8Num82z2"/>
    <w:rsid w:val="00F206DC"/>
    <w:rPr>
      <w:rFonts w:ascii="Wingdings" w:hAnsi="Wingdings"/>
    </w:rPr>
  </w:style>
  <w:style w:type="character" w:customStyle="1" w:styleId="WW8Num83z0">
    <w:name w:val="WW8Num83z0"/>
    <w:rsid w:val="00F206DC"/>
    <w:rPr>
      <w:rFonts w:ascii="Symbol" w:hAnsi="Symbol"/>
    </w:rPr>
  </w:style>
  <w:style w:type="character" w:customStyle="1" w:styleId="WW8Num83z1">
    <w:name w:val="WW8Num83z1"/>
    <w:rsid w:val="00F206DC"/>
    <w:rPr>
      <w:rFonts w:ascii="Courier New" w:hAnsi="Courier New"/>
    </w:rPr>
  </w:style>
  <w:style w:type="character" w:customStyle="1" w:styleId="WW8Num83z2">
    <w:name w:val="WW8Num83z2"/>
    <w:rsid w:val="00F206DC"/>
    <w:rPr>
      <w:rFonts w:ascii="Wingdings" w:hAnsi="Wingdings"/>
    </w:rPr>
  </w:style>
  <w:style w:type="character" w:customStyle="1" w:styleId="WW8Num84z0">
    <w:name w:val="WW8Num84z0"/>
    <w:rsid w:val="00F206DC"/>
    <w:rPr>
      <w:rFonts w:ascii="Symbol" w:hAnsi="Symbol"/>
    </w:rPr>
  </w:style>
  <w:style w:type="character" w:customStyle="1" w:styleId="WW8Num84z1">
    <w:name w:val="WW8Num84z1"/>
    <w:rsid w:val="00F206DC"/>
    <w:rPr>
      <w:rFonts w:ascii="Courier New" w:hAnsi="Courier New"/>
    </w:rPr>
  </w:style>
  <w:style w:type="character" w:customStyle="1" w:styleId="WW8Num84z2">
    <w:name w:val="WW8Num84z2"/>
    <w:rsid w:val="00F206DC"/>
    <w:rPr>
      <w:rFonts w:ascii="Wingdings" w:hAnsi="Wingdings"/>
    </w:rPr>
  </w:style>
  <w:style w:type="character" w:customStyle="1" w:styleId="WW8Num85z0">
    <w:name w:val="WW8Num85z0"/>
    <w:rsid w:val="00F206DC"/>
    <w:rPr>
      <w:rFonts w:ascii="Symbol" w:hAnsi="Symbol"/>
    </w:rPr>
  </w:style>
  <w:style w:type="character" w:customStyle="1" w:styleId="WW8Num86z0">
    <w:name w:val="WW8Num86z0"/>
    <w:rsid w:val="00F206DC"/>
    <w:rPr>
      <w:rFonts w:ascii="Symbol" w:hAnsi="Symbol"/>
    </w:rPr>
  </w:style>
  <w:style w:type="character" w:customStyle="1" w:styleId="WW8Num86z1">
    <w:name w:val="WW8Num86z1"/>
    <w:rsid w:val="00F206DC"/>
    <w:rPr>
      <w:rFonts w:ascii="Courier New" w:hAnsi="Courier New"/>
    </w:rPr>
  </w:style>
  <w:style w:type="character" w:customStyle="1" w:styleId="WW8Num86z2">
    <w:name w:val="WW8Num86z2"/>
    <w:rsid w:val="00F206DC"/>
    <w:rPr>
      <w:rFonts w:ascii="Wingdings" w:hAnsi="Wingdings"/>
    </w:rPr>
  </w:style>
  <w:style w:type="character" w:customStyle="1" w:styleId="WW8Num87z0">
    <w:name w:val="WW8Num87z0"/>
    <w:rsid w:val="00F206DC"/>
    <w:rPr>
      <w:rFonts w:ascii="Symbol" w:hAnsi="Symbol"/>
    </w:rPr>
  </w:style>
  <w:style w:type="character" w:customStyle="1" w:styleId="WW8Num87z1">
    <w:name w:val="WW8Num87z1"/>
    <w:rsid w:val="00F206DC"/>
    <w:rPr>
      <w:rFonts w:ascii="Courier New" w:hAnsi="Courier New"/>
    </w:rPr>
  </w:style>
  <w:style w:type="character" w:customStyle="1" w:styleId="WW8Num87z2">
    <w:name w:val="WW8Num87z2"/>
    <w:rsid w:val="00F206DC"/>
    <w:rPr>
      <w:rFonts w:ascii="Wingdings" w:hAnsi="Wingdings"/>
    </w:rPr>
  </w:style>
  <w:style w:type="character" w:customStyle="1" w:styleId="WW8Num88z0">
    <w:name w:val="WW8Num88z0"/>
    <w:rsid w:val="00F206DC"/>
    <w:rPr>
      <w:color w:val="auto"/>
      <w:kern w:val="1"/>
      <w:sz w:val="28"/>
    </w:rPr>
  </w:style>
  <w:style w:type="character" w:customStyle="1" w:styleId="WW8Num88z1">
    <w:name w:val="WW8Num88z1"/>
    <w:rsid w:val="00F206DC"/>
    <w:rPr>
      <w:rFonts w:ascii="Courier New" w:hAnsi="Courier New"/>
    </w:rPr>
  </w:style>
  <w:style w:type="character" w:customStyle="1" w:styleId="WW8Num88z2">
    <w:name w:val="WW8Num88z2"/>
    <w:rsid w:val="00F206DC"/>
    <w:rPr>
      <w:rFonts w:ascii="Wingdings" w:hAnsi="Wingdings"/>
    </w:rPr>
  </w:style>
  <w:style w:type="character" w:customStyle="1" w:styleId="WW8Num88z3">
    <w:name w:val="WW8Num88z3"/>
    <w:rsid w:val="00F206DC"/>
    <w:rPr>
      <w:rFonts w:ascii="Symbol" w:hAnsi="Symbol"/>
    </w:rPr>
  </w:style>
  <w:style w:type="character" w:customStyle="1" w:styleId="WW8Num89z0">
    <w:name w:val="WW8Num89z0"/>
    <w:rsid w:val="00F206DC"/>
    <w:rPr>
      <w:rFonts w:ascii="Symbol" w:hAnsi="Symbol"/>
    </w:rPr>
  </w:style>
  <w:style w:type="character" w:customStyle="1" w:styleId="WW8Num89z1">
    <w:name w:val="WW8Num89z1"/>
    <w:rsid w:val="00F206DC"/>
    <w:rPr>
      <w:rFonts w:ascii="Courier New" w:hAnsi="Courier New"/>
    </w:rPr>
  </w:style>
  <w:style w:type="character" w:customStyle="1" w:styleId="WW8Num89z2">
    <w:name w:val="WW8Num89z2"/>
    <w:rsid w:val="00F206DC"/>
    <w:rPr>
      <w:rFonts w:ascii="Wingdings" w:hAnsi="Wingdings"/>
    </w:rPr>
  </w:style>
  <w:style w:type="character" w:customStyle="1" w:styleId="WW8Num90z0">
    <w:name w:val="WW8Num90z0"/>
    <w:rsid w:val="00F206DC"/>
    <w:rPr>
      <w:rFonts w:ascii="Symbol" w:hAnsi="Symbol"/>
    </w:rPr>
  </w:style>
  <w:style w:type="character" w:customStyle="1" w:styleId="WW8Num90z1">
    <w:name w:val="WW8Num90z1"/>
    <w:rsid w:val="00F206DC"/>
    <w:rPr>
      <w:rFonts w:ascii="Courier New" w:hAnsi="Courier New"/>
    </w:rPr>
  </w:style>
  <w:style w:type="character" w:customStyle="1" w:styleId="WW8Num90z2">
    <w:name w:val="WW8Num90z2"/>
    <w:rsid w:val="00F206DC"/>
    <w:rPr>
      <w:rFonts w:ascii="Wingdings" w:hAnsi="Wingdings"/>
    </w:rPr>
  </w:style>
  <w:style w:type="character" w:customStyle="1" w:styleId="WW8NumSt80z0">
    <w:name w:val="WW8NumSt80z0"/>
    <w:rsid w:val="00F206DC"/>
    <w:rPr>
      <w:rFonts w:ascii="Times New Roman" w:hAnsi="Times New Roman"/>
    </w:rPr>
  </w:style>
  <w:style w:type="character" w:customStyle="1" w:styleId="WW8NumSt84z0">
    <w:name w:val="WW8NumSt84z0"/>
    <w:rsid w:val="00F206DC"/>
    <w:rPr>
      <w:rFonts w:ascii="Times New Roman" w:hAnsi="Times New Roman"/>
    </w:rPr>
  </w:style>
  <w:style w:type="character" w:customStyle="1" w:styleId="WW-">
    <w:name w:val="WW-Символ сноски"/>
    <w:rsid w:val="00F206DC"/>
    <w:rPr>
      <w:vertAlign w:val="superscript"/>
    </w:rPr>
  </w:style>
  <w:style w:type="character" w:customStyle="1" w:styleId="BodyTextIndentChar">
    <w:name w:val="Body Text Indent Char"/>
    <w:rsid w:val="00F206DC"/>
    <w:rPr>
      <w:rFonts w:ascii="Calibri" w:eastAsia="Arial Unicode MS" w:hAnsi="Calibri"/>
      <w:color w:val="00000A"/>
      <w:kern w:val="1"/>
      <w:sz w:val="24"/>
    </w:rPr>
  </w:style>
  <w:style w:type="character" w:customStyle="1" w:styleId="FootnoteTextChar">
    <w:name w:val="Footnote Text Char"/>
    <w:rsid w:val="00F206DC"/>
    <w:rPr>
      <w:rFonts w:ascii="Calibri" w:eastAsia="Arial Unicode MS" w:hAnsi="Calibri"/>
      <w:color w:val="00000A"/>
      <w:kern w:val="1"/>
      <w:sz w:val="24"/>
    </w:rPr>
  </w:style>
  <w:style w:type="character" w:customStyle="1" w:styleId="BodyTextChar">
    <w:name w:val="Body Text Char"/>
    <w:rsid w:val="00F206DC"/>
    <w:rPr>
      <w:rFonts w:ascii="Calibri" w:eastAsia="Arial Unicode MS" w:hAnsi="Calibri"/>
      <w:color w:val="00000A"/>
      <w:kern w:val="1"/>
    </w:rPr>
  </w:style>
  <w:style w:type="character" w:customStyle="1" w:styleId="HeaderChar">
    <w:name w:val="Header Char"/>
    <w:rsid w:val="00F206DC"/>
    <w:rPr>
      <w:rFonts w:ascii="Calibri" w:hAnsi="Calibri"/>
    </w:rPr>
  </w:style>
  <w:style w:type="character" w:customStyle="1" w:styleId="apple-style-span">
    <w:name w:val="apple-style-span"/>
    <w:rsid w:val="00F206DC"/>
  </w:style>
  <w:style w:type="character" w:customStyle="1" w:styleId="BodyTextIndent2Char">
    <w:name w:val="Body Text Indent 2 Char"/>
    <w:rsid w:val="00F206DC"/>
    <w:rPr>
      <w:rFonts w:ascii="Calibri" w:eastAsia="Arial Unicode MS" w:hAnsi="Calibri"/>
      <w:color w:val="00000A"/>
      <w:kern w:val="1"/>
    </w:rPr>
  </w:style>
  <w:style w:type="character" w:customStyle="1" w:styleId="BodyText3Char">
    <w:name w:val="Body Text 3 Char"/>
    <w:rsid w:val="00F206DC"/>
    <w:rPr>
      <w:rFonts w:ascii="Calibri" w:hAnsi="Calibri"/>
      <w:sz w:val="16"/>
    </w:rPr>
  </w:style>
  <w:style w:type="character" w:customStyle="1" w:styleId="HTMLPreformattedChar">
    <w:name w:val="HTML Preformatted Char"/>
    <w:rsid w:val="00F206DC"/>
    <w:rPr>
      <w:rFonts w:ascii="Courier New" w:hAnsi="Courier New"/>
      <w:sz w:val="20"/>
    </w:rPr>
  </w:style>
  <w:style w:type="character" w:customStyle="1" w:styleId="6pt">
    <w:name w:val="Основной текст + Интервал 6 pt"/>
    <w:rsid w:val="00F206DC"/>
    <w:rPr>
      <w:rFonts w:ascii="Times New Roman" w:hAnsi="Times New Roman"/>
      <w:spacing w:val="120"/>
      <w:sz w:val="17"/>
      <w:shd w:val="clear" w:color="auto" w:fill="FFFFFF"/>
    </w:rPr>
  </w:style>
  <w:style w:type="character" w:customStyle="1" w:styleId="3pt">
    <w:name w:val="Основной текст + Интервал 3 pt"/>
    <w:rsid w:val="00F206DC"/>
    <w:rPr>
      <w:rFonts w:ascii="Times New Roman" w:hAnsi="Times New Roman"/>
      <w:spacing w:val="60"/>
      <w:sz w:val="17"/>
      <w:shd w:val="clear" w:color="auto" w:fill="FFFFFF"/>
    </w:rPr>
  </w:style>
  <w:style w:type="character" w:customStyle="1" w:styleId="s2">
    <w:name w:val="s2"/>
    <w:rsid w:val="00F206DC"/>
  </w:style>
  <w:style w:type="character" w:customStyle="1" w:styleId="BalloonTextChar">
    <w:name w:val="Balloon Text Char"/>
    <w:rsid w:val="00F206DC"/>
    <w:rPr>
      <w:rFonts w:ascii="Tahoma" w:eastAsia="Arial Unicode MS" w:hAnsi="Tahoma"/>
      <w:color w:val="00000A"/>
      <w:kern w:val="1"/>
      <w:sz w:val="16"/>
    </w:rPr>
  </w:style>
  <w:style w:type="character" w:customStyle="1" w:styleId="BalloonTextChar1">
    <w:name w:val="Balloon Text Char1"/>
    <w:rsid w:val="00F206DC"/>
    <w:rPr>
      <w:rFonts w:ascii="Times New Roman" w:eastAsia="Arial Unicode MS" w:hAnsi="Times New Roman"/>
      <w:color w:val="00000A"/>
      <w:kern w:val="1"/>
      <w:sz w:val="2"/>
    </w:rPr>
  </w:style>
  <w:style w:type="character" w:customStyle="1" w:styleId="BalloonTextChar17">
    <w:name w:val="Balloon Text Char17"/>
    <w:rsid w:val="00F206DC"/>
    <w:rPr>
      <w:rFonts w:ascii="Times New Roman" w:eastAsia="Arial Unicode MS" w:hAnsi="Times New Roman"/>
      <w:color w:val="00000A"/>
      <w:kern w:val="1"/>
      <w:sz w:val="2"/>
    </w:rPr>
  </w:style>
  <w:style w:type="character" w:customStyle="1" w:styleId="BalloonTextChar16">
    <w:name w:val="Balloon Text Char16"/>
    <w:rsid w:val="00F206DC"/>
    <w:rPr>
      <w:rFonts w:ascii="Times New Roman" w:eastAsia="Arial Unicode MS" w:hAnsi="Times New Roman"/>
      <w:color w:val="00000A"/>
      <w:kern w:val="1"/>
      <w:sz w:val="2"/>
    </w:rPr>
  </w:style>
  <w:style w:type="character" w:customStyle="1" w:styleId="BalloonTextChar15">
    <w:name w:val="Balloon Text Char15"/>
    <w:rsid w:val="00F206DC"/>
    <w:rPr>
      <w:rFonts w:ascii="Times New Roman" w:eastAsia="Arial Unicode MS" w:hAnsi="Times New Roman"/>
      <w:color w:val="00000A"/>
      <w:kern w:val="1"/>
      <w:sz w:val="2"/>
    </w:rPr>
  </w:style>
  <w:style w:type="character" w:customStyle="1" w:styleId="BalloonTextChar14">
    <w:name w:val="Balloon Text Char14"/>
    <w:rsid w:val="00F206DC"/>
    <w:rPr>
      <w:rFonts w:ascii="Times New Roman" w:eastAsia="Arial Unicode MS" w:hAnsi="Times New Roman"/>
      <w:color w:val="00000A"/>
      <w:kern w:val="1"/>
      <w:sz w:val="2"/>
    </w:rPr>
  </w:style>
  <w:style w:type="character" w:customStyle="1" w:styleId="BalloonTextChar13">
    <w:name w:val="Balloon Text Char13"/>
    <w:rsid w:val="00F206DC"/>
    <w:rPr>
      <w:rFonts w:ascii="Times New Roman" w:eastAsia="Arial Unicode MS" w:hAnsi="Times New Roman"/>
      <w:color w:val="00000A"/>
      <w:kern w:val="1"/>
      <w:sz w:val="2"/>
    </w:rPr>
  </w:style>
  <w:style w:type="character" w:customStyle="1" w:styleId="BalloonTextChar12">
    <w:name w:val="Balloon Text Char12"/>
    <w:rsid w:val="00F206DC"/>
    <w:rPr>
      <w:rFonts w:ascii="Times New Roman" w:eastAsia="Arial Unicode MS" w:hAnsi="Times New Roman"/>
      <w:color w:val="00000A"/>
      <w:kern w:val="1"/>
      <w:sz w:val="2"/>
    </w:rPr>
  </w:style>
  <w:style w:type="character" w:customStyle="1" w:styleId="BalloonTextChar11">
    <w:name w:val="Balloon Text Char11"/>
    <w:rsid w:val="00F206DC"/>
    <w:rPr>
      <w:rFonts w:ascii="Times New Roman" w:eastAsia="Arial Unicode MS" w:hAnsi="Times New Roman"/>
      <w:color w:val="00000A"/>
      <w:kern w:val="1"/>
      <w:sz w:val="2"/>
    </w:rPr>
  </w:style>
  <w:style w:type="character" w:customStyle="1" w:styleId="EndnoteTextChar">
    <w:name w:val="Endnote Text Char"/>
    <w:rsid w:val="00F206DC"/>
    <w:rPr>
      <w:rFonts w:ascii="Calibri" w:eastAsia="Arial Unicode MS" w:hAnsi="Calibri"/>
      <w:color w:val="00000A"/>
      <w:kern w:val="1"/>
      <w:sz w:val="20"/>
    </w:rPr>
  </w:style>
  <w:style w:type="character" w:customStyle="1" w:styleId="EndnoteTextChar1">
    <w:name w:val="Endnote Text Char1"/>
    <w:rsid w:val="00F206DC"/>
    <w:rPr>
      <w:rFonts w:eastAsia="Arial Unicode MS"/>
      <w:color w:val="00000A"/>
      <w:kern w:val="1"/>
    </w:rPr>
  </w:style>
  <w:style w:type="character" w:customStyle="1" w:styleId="EndnoteTextChar17">
    <w:name w:val="Endnote Text Char17"/>
    <w:rsid w:val="00F206DC"/>
    <w:rPr>
      <w:rFonts w:eastAsia="Arial Unicode MS"/>
      <w:color w:val="00000A"/>
      <w:kern w:val="1"/>
    </w:rPr>
  </w:style>
  <w:style w:type="character" w:customStyle="1" w:styleId="EndnoteTextChar16">
    <w:name w:val="Endnote Text Char16"/>
    <w:rsid w:val="00F206DC"/>
    <w:rPr>
      <w:rFonts w:eastAsia="Arial Unicode MS"/>
      <w:color w:val="00000A"/>
      <w:kern w:val="1"/>
    </w:rPr>
  </w:style>
  <w:style w:type="character" w:customStyle="1" w:styleId="EndnoteTextChar15">
    <w:name w:val="Endnote Text Char15"/>
    <w:rsid w:val="00F206DC"/>
    <w:rPr>
      <w:rFonts w:eastAsia="Arial Unicode MS"/>
      <w:color w:val="00000A"/>
      <w:kern w:val="1"/>
    </w:rPr>
  </w:style>
  <w:style w:type="character" w:customStyle="1" w:styleId="EndnoteTextChar14">
    <w:name w:val="Endnote Text Char14"/>
    <w:rsid w:val="00F206DC"/>
    <w:rPr>
      <w:rFonts w:eastAsia="Arial Unicode MS"/>
      <w:color w:val="00000A"/>
      <w:kern w:val="1"/>
    </w:rPr>
  </w:style>
  <w:style w:type="character" w:customStyle="1" w:styleId="EndnoteTextChar13">
    <w:name w:val="Endnote Text Char13"/>
    <w:rsid w:val="00F206DC"/>
    <w:rPr>
      <w:rFonts w:eastAsia="Arial Unicode MS"/>
      <w:color w:val="00000A"/>
      <w:kern w:val="1"/>
    </w:rPr>
  </w:style>
  <w:style w:type="character" w:customStyle="1" w:styleId="EndnoteTextChar12">
    <w:name w:val="Endnote Text Char12"/>
    <w:rsid w:val="00F206DC"/>
    <w:rPr>
      <w:rFonts w:eastAsia="Arial Unicode MS"/>
      <w:color w:val="00000A"/>
      <w:kern w:val="1"/>
    </w:rPr>
  </w:style>
  <w:style w:type="character" w:customStyle="1" w:styleId="EndnoteTextChar11">
    <w:name w:val="Endnote Text Char11"/>
    <w:rsid w:val="00F206DC"/>
    <w:rPr>
      <w:rFonts w:eastAsia="Arial Unicode MS"/>
      <w:color w:val="00000A"/>
      <w:kern w:val="1"/>
    </w:rPr>
  </w:style>
  <w:style w:type="character" w:customStyle="1" w:styleId="afffff5">
    <w:name w:val="А_основной Знак"/>
    <w:rsid w:val="00F206DC"/>
    <w:rPr>
      <w:rFonts w:ascii="Times New Roman" w:hAnsi="Times New Roman"/>
      <w:sz w:val="28"/>
    </w:rPr>
  </w:style>
  <w:style w:type="character" w:customStyle="1" w:styleId="s4">
    <w:name w:val="s4"/>
    <w:rsid w:val="00F206DC"/>
  </w:style>
  <w:style w:type="character" w:customStyle="1" w:styleId="s5">
    <w:name w:val="s5"/>
    <w:rsid w:val="00F206DC"/>
  </w:style>
  <w:style w:type="character" w:customStyle="1" w:styleId="FooterChar">
    <w:name w:val="Footer Char"/>
    <w:rsid w:val="00F206DC"/>
    <w:rPr>
      <w:rFonts w:ascii="Calibri" w:eastAsia="Arial Unicode MS" w:hAnsi="Calibri"/>
      <w:color w:val="00000A"/>
      <w:kern w:val="1"/>
    </w:rPr>
  </w:style>
  <w:style w:type="character" w:customStyle="1" w:styleId="BodyText2Char">
    <w:name w:val="Body Text 2 Char"/>
    <w:rsid w:val="00F206DC"/>
    <w:rPr>
      <w:rFonts w:ascii="Calibri" w:hAnsi="Calibri"/>
    </w:rPr>
  </w:style>
  <w:style w:type="character" w:customStyle="1" w:styleId="s8">
    <w:name w:val="s8"/>
    <w:rsid w:val="00F206DC"/>
  </w:style>
  <w:style w:type="character" w:customStyle="1" w:styleId="s13">
    <w:name w:val="s13"/>
    <w:rsid w:val="00F206DC"/>
  </w:style>
  <w:style w:type="character" w:customStyle="1" w:styleId="s12">
    <w:name w:val="s12"/>
    <w:rsid w:val="00F206DC"/>
  </w:style>
  <w:style w:type="character" w:customStyle="1" w:styleId="s7">
    <w:name w:val="s7"/>
    <w:rsid w:val="00F206DC"/>
  </w:style>
  <w:style w:type="character" w:customStyle="1" w:styleId="s11">
    <w:name w:val="s11"/>
    <w:rsid w:val="00F206DC"/>
  </w:style>
  <w:style w:type="character" w:customStyle="1" w:styleId="s15">
    <w:name w:val="s15"/>
    <w:rsid w:val="00F206DC"/>
  </w:style>
  <w:style w:type="character" w:customStyle="1" w:styleId="comments">
    <w:name w:val="comments"/>
    <w:rsid w:val="00F206DC"/>
  </w:style>
  <w:style w:type="character" w:styleId="afffff6">
    <w:name w:val="line number"/>
    <w:uiPriority w:val="99"/>
    <w:rsid w:val="00F206DC"/>
    <w:rPr>
      <w:rFonts w:cs="Times New Roman"/>
    </w:rPr>
  </w:style>
  <w:style w:type="character" w:customStyle="1" w:styleId="afffff7">
    <w:name w:val="Отступ основного текста Знак"/>
    <w:rsid w:val="00F206DC"/>
    <w:rPr>
      <w:rFonts w:ascii="Times New Roman" w:hAnsi="Times New Roman"/>
      <w:sz w:val="24"/>
      <w:lang w:eastAsia="ar-SA" w:bidi="ar-SA"/>
    </w:rPr>
  </w:style>
  <w:style w:type="character" w:customStyle="1" w:styleId="c1">
    <w:name w:val="c1"/>
    <w:rsid w:val="00F206DC"/>
  </w:style>
  <w:style w:type="character" w:customStyle="1" w:styleId="WW--">
    <w:name w:val="WW-Интернет-ссылка"/>
    <w:rsid w:val="00F206DC"/>
    <w:rPr>
      <w:color w:val="0000FF"/>
      <w:u w:val="single"/>
      <w:lang w:val="uz-Cyrl-UZ"/>
    </w:rPr>
  </w:style>
  <w:style w:type="character" w:customStyle="1" w:styleId="c7">
    <w:name w:val="c7"/>
    <w:rsid w:val="00F206DC"/>
  </w:style>
  <w:style w:type="character" w:customStyle="1" w:styleId="ListLabel1">
    <w:name w:val="ListLabel 1"/>
    <w:rsid w:val="00F206DC"/>
  </w:style>
  <w:style w:type="character" w:styleId="afffff8">
    <w:name w:val="endnote reference"/>
    <w:uiPriority w:val="99"/>
    <w:rsid w:val="00F206DC"/>
    <w:rPr>
      <w:rFonts w:cs="Times New Roman"/>
      <w:vertAlign w:val="superscript"/>
    </w:rPr>
  </w:style>
  <w:style w:type="character" w:customStyle="1" w:styleId="ListLabel2">
    <w:name w:val="ListLabel 2"/>
    <w:rsid w:val="00F206DC"/>
  </w:style>
  <w:style w:type="character" w:customStyle="1" w:styleId="ListLabel3">
    <w:name w:val="ListLabel 3"/>
    <w:rsid w:val="00F206DC"/>
  </w:style>
  <w:style w:type="character" w:customStyle="1" w:styleId="ListLabel4">
    <w:name w:val="ListLabel 4"/>
    <w:rsid w:val="00F206DC"/>
  </w:style>
  <w:style w:type="character" w:customStyle="1" w:styleId="ListLabel5">
    <w:name w:val="ListLabel 5"/>
    <w:rsid w:val="00F206DC"/>
  </w:style>
  <w:style w:type="character" w:customStyle="1" w:styleId="ListLabel6">
    <w:name w:val="ListLabel 6"/>
    <w:rsid w:val="00F206DC"/>
  </w:style>
  <w:style w:type="character" w:customStyle="1" w:styleId="ListLabel7">
    <w:name w:val="ListLabel 7"/>
    <w:rsid w:val="00F206DC"/>
  </w:style>
  <w:style w:type="character" w:customStyle="1" w:styleId="ListLabel8">
    <w:name w:val="ListLabel 8"/>
    <w:rsid w:val="00F206DC"/>
  </w:style>
  <w:style w:type="character" w:customStyle="1" w:styleId="ListLabel9">
    <w:name w:val="ListLabel 9"/>
    <w:rsid w:val="00F206DC"/>
  </w:style>
  <w:style w:type="character" w:customStyle="1" w:styleId="ListLabel10">
    <w:name w:val="ListLabel 10"/>
    <w:rsid w:val="00F206DC"/>
  </w:style>
  <w:style w:type="character" w:customStyle="1" w:styleId="ListLabel11">
    <w:name w:val="ListLabel 11"/>
    <w:rsid w:val="00F206DC"/>
  </w:style>
  <w:style w:type="character" w:customStyle="1" w:styleId="ListLabel12">
    <w:name w:val="ListLabel 12"/>
    <w:rsid w:val="00F206DC"/>
  </w:style>
  <w:style w:type="character" w:customStyle="1" w:styleId="ListLabel13">
    <w:name w:val="ListLabel 13"/>
    <w:rsid w:val="00F206DC"/>
  </w:style>
  <w:style w:type="character" w:customStyle="1" w:styleId="ListLabel14">
    <w:name w:val="ListLabel 14"/>
    <w:rsid w:val="00F206DC"/>
  </w:style>
  <w:style w:type="character" w:customStyle="1" w:styleId="ListLabel15">
    <w:name w:val="ListLabel 15"/>
    <w:rsid w:val="00F206DC"/>
  </w:style>
  <w:style w:type="character" w:customStyle="1" w:styleId="ListLabel16">
    <w:name w:val="ListLabel 16"/>
    <w:rsid w:val="00F206DC"/>
  </w:style>
  <w:style w:type="character" w:customStyle="1" w:styleId="ListLabel17">
    <w:name w:val="ListLabel 17"/>
    <w:rsid w:val="00F206DC"/>
  </w:style>
  <w:style w:type="character" w:customStyle="1" w:styleId="ListLabel18">
    <w:name w:val="ListLabel 18"/>
    <w:rsid w:val="00F206DC"/>
  </w:style>
  <w:style w:type="character" w:customStyle="1" w:styleId="ListLabel19">
    <w:name w:val="ListLabel 19"/>
    <w:rsid w:val="00F206DC"/>
  </w:style>
  <w:style w:type="character" w:customStyle="1" w:styleId="afffff9">
    <w:name w:val="Символы концевой сноски"/>
    <w:rsid w:val="00F206DC"/>
  </w:style>
  <w:style w:type="character" w:customStyle="1" w:styleId="TitleChar">
    <w:name w:val="Title Char"/>
    <w:rsid w:val="00F206DC"/>
    <w:rPr>
      <w:rFonts w:ascii="Times New Roman" w:hAnsi="Times New Roman"/>
      <w:i/>
      <w:color w:val="00000A"/>
      <w:sz w:val="24"/>
      <w:lang w:val="de-DE" w:eastAsia="fa-IR" w:bidi="fa-IR"/>
    </w:rPr>
  </w:style>
  <w:style w:type="character" w:customStyle="1" w:styleId="SubtitleChar">
    <w:name w:val="Subtitle Char"/>
    <w:rsid w:val="00F206DC"/>
    <w:rPr>
      <w:rFonts w:ascii="Arial" w:hAnsi="Arial"/>
      <w:i/>
      <w:color w:val="00000A"/>
      <w:sz w:val="28"/>
      <w:lang w:val="de-DE" w:eastAsia="fa-IR" w:bidi="fa-IR"/>
    </w:rPr>
  </w:style>
  <w:style w:type="character" w:customStyle="1" w:styleId="212">
    <w:name w:val="Основной текст с отступом 2 Знак1"/>
    <w:rsid w:val="00F206DC"/>
    <w:rPr>
      <w:rFonts w:ascii="Times New Roman" w:hAnsi="Times New Roman"/>
      <w:color w:val="00000A"/>
      <w:lang w:val="de-DE" w:eastAsia="fa-IR" w:bidi="fa-IR"/>
    </w:rPr>
  </w:style>
  <w:style w:type="character" w:customStyle="1" w:styleId="1f6">
    <w:name w:val="Верхний колонтитул Знак1"/>
    <w:rsid w:val="00F206DC"/>
    <w:rPr>
      <w:rFonts w:ascii="Times New Roman" w:hAnsi="Times New Roman"/>
      <w:color w:val="00000A"/>
      <w:lang w:val="de-DE" w:eastAsia="fa-IR" w:bidi="fa-IR"/>
    </w:rPr>
  </w:style>
  <w:style w:type="character" w:customStyle="1" w:styleId="1f7">
    <w:name w:val="Нижний колонтитул Знак1"/>
    <w:rsid w:val="00F206DC"/>
    <w:rPr>
      <w:rFonts w:ascii="Times New Roman" w:hAnsi="Times New Roman"/>
      <w:color w:val="00000A"/>
      <w:lang w:val="de-DE" w:eastAsia="fa-IR" w:bidi="fa-IR"/>
    </w:rPr>
  </w:style>
  <w:style w:type="character" w:customStyle="1" w:styleId="1423">
    <w:name w:val="Основной текст (14)23"/>
    <w:rsid w:val="00F206DC"/>
    <w:rPr>
      <w:rFonts w:ascii="Times New Roman" w:hAnsi="Times New Roman"/>
      <w:spacing w:val="0"/>
      <w:sz w:val="20"/>
    </w:rPr>
  </w:style>
  <w:style w:type="character" w:customStyle="1" w:styleId="1416pt">
    <w:name w:val="Основной текст (14) + Интервал 16 pt"/>
    <w:rsid w:val="00F206DC"/>
    <w:rPr>
      <w:rFonts w:ascii="Times New Roman" w:hAnsi="Times New Roman"/>
      <w:spacing w:val="320"/>
      <w:sz w:val="20"/>
    </w:rPr>
  </w:style>
  <w:style w:type="character" w:customStyle="1" w:styleId="727">
    <w:name w:val="Основной текст (7)27"/>
    <w:rsid w:val="00F206DC"/>
    <w:rPr>
      <w:rFonts w:ascii="Times New Roman" w:hAnsi="Times New Roman"/>
      <w:spacing w:val="0"/>
      <w:sz w:val="19"/>
    </w:rPr>
  </w:style>
  <w:style w:type="character" w:customStyle="1" w:styleId="158">
    <w:name w:val="Основной текст (15)8"/>
    <w:rsid w:val="00F206DC"/>
    <w:rPr>
      <w:rFonts w:ascii="Times New Roman" w:hAnsi="Times New Roman"/>
      <w:i/>
      <w:spacing w:val="0"/>
      <w:sz w:val="19"/>
    </w:rPr>
  </w:style>
  <w:style w:type="character" w:customStyle="1" w:styleId="s6">
    <w:name w:val="s6"/>
    <w:rsid w:val="00F206DC"/>
  </w:style>
  <w:style w:type="character" w:styleId="afffffa">
    <w:name w:val="FollowedHyperlink"/>
    <w:uiPriority w:val="99"/>
    <w:rsid w:val="00F206DC"/>
    <w:rPr>
      <w:rFonts w:cs="Times New Roman"/>
      <w:color w:val="800080"/>
      <w:u w:val="single"/>
    </w:rPr>
  </w:style>
  <w:style w:type="character" w:styleId="afffffb">
    <w:name w:val="Placeholder Text"/>
    <w:uiPriority w:val="99"/>
    <w:rsid w:val="00F206DC"/>
    <w:rPr>
      <w:rFonts w:cs="Times New Roman"/>
      <w:color w:val="808080"/>
    </w:rPr>
  </w:style>
  <w:style w:type="character" w:customStyle="1" w:styleId="WW-0">
    <w:name w:val="WW-Символы концевой сноски"/>
    <w:rsid w:val="00F206DC"/>
  </w:style>
  <w:style w:type="character" w:customStyle="1" w:styleId="afffffc">
    <w:name w:val="Осн_текст Знак"/>
    <w:rsid w:val="00F206DC"/>
    <w:rPr>
      <w:rFonts w:ascii="Courier New" w:hAnsi="Courier New"/>
      <w:spacing w:val="-14"/>
      <w:sz w:val="24"/>
    </w:rPr>
  </w:style>
  <w:style w:type="paragraph" w:customStyle="1" w:styleId="afffffd">
    <w:name w:val="Заголовок"/>
    <w:basedOn w:val="a"/>
    <w:next w:val="ae"/>
    <w:rsid w:val="00F206DC"/>
    <w:pPr>
      <w:keepNext/>
      <w:spacing w:before="240" w:after="0" w:line="100" w:lineRule="atLeast"/>
      <w:textAlignment w:val="baseline"/>
    </w:pPr>
    <w:rPr>
      <w:rFonts w:ascii="Arial" w:eastAsia="Times New Roman" w:hAnsi="Arial" w:cs="Arial"/>
      <w:b/>
      <w:bCs/>
      <w:sz w:val="24"/>
      <w:szCs w:val="24"/>
      <w:lang w:val="de-DE" w:eastAsia="ar-SA"/>
    </w:rPr>
  </w:style>
  <w:style w:type="paragraph" w:customStyle="1" w:styleId="msolistparagraph0">
    <w:name w:val="msolistparagraph"/>
    <w:basedOn w:val="a"/>
    <w:rsid w:val="00F206DC"/>
    <w:pPr>
      <w:suppressAutoHyphens w:val="0"/>
      <w:ind w:left="720"/>
    </w:pPr>
    <w:rPr>
      <w:rFonts w:eastAsia="Times New Roman" w:cs="Times New Roman"/>
      <w:color w:val="auto"/>
      <w:lang w:eastAsia="ar-SA"/>
    </w:rPr>
  </w:style>
  <w:style w:type="paragraph" w:styleId="3d">
    <w:name w:val="Body Text 3"/>
    <w:basedOn w:val="a"/>
    <w:link w:val="3e"/>
    <w:uiPriority w:val="99"/>
    <w:rsid w:val="00F206DC"/>
    <w:pPr>
      <w:suppressAutoHyphens w:val="0"/>
      <w:spacing w:after="120" w:line="360" w:lineRule="auto"/>
      <w:jc w:val="both"/>
    </w:pPr>
    <w:rPr>
      <w:rFonts w:cs="Times New Roman"/>
      <w:sz w:val="16"/>
      <w:szCs w:val="20"/>
      <w:lang w:eastAsia="ar-SA"/>
    </w:rPr>
  </w:style>
  <w:style w:type="character" w:customStyle="1" w:styleId="3e">
    <w:name w:val="Основной текст 3 Знак"/>
    <w:link w:val="3d"/>
    <w:uiPriority w:val="99"/>
    <w:rsid w:val="00F206DC"/>
    <w:rPr>
      <w:rFonts w:ascii="Calibri" w:eastAsia="Arial Unicode MS" w:hAnsi="Calibri"/>
      <w:color w:val="00000A"/>
      <w:kern w:val="1"/>
      <w:sz w:val="16"/>
      <w:lang w:eastAsia="ar-SA"/>
    </w:rPr>
  </w:style>
  <w:style w:type="paragraph" w:styleId="HTML">
    <w:name w:val="HTML Preformatted"/>
    <w:basedOn w:val="a"/>
    <w:link w:val="HTML0"/>
    <w:rsid w:val="00F20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lang w:eastAsia="ar-SA"/>
    </w:rPr>
  </w:style>
  <w:style w:type="character" w:customStyle="1" w:styleId="HTML0">
    <w:name w:val="Стандартный HTML Знак"/>
    <w:link w:val="HTML"/>
    <w:rsid w:val="00F206DC"/>
    <w:rPr>
      <w:rFonts w:ascii="Courier New" w:eastAsia="Arial Unicode MS" w:hAnsi="Courier New"/>
      <w:color w:val="00000A"/>
      <w:kern w:val="1"/>
      <w:lang w:eastAsia="ar-SA"/>
    </w:rPr>
  </w:style>
  <w:style w:type="paragraph" w:customStyle="1" w:styleId="2f5">
    <w:name w:val="Основной текст (2)"/>
    <w:basedOn w:val="a"/>
    <w:rsid w:val="00F206DC"/>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p2">
    <w:name w:val="p2"/>
    <w:basedOn w:val="a"/>
    <w:rsid w:val="00F206DC"/>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styleId="afffffe">
    <w:name w:val="endnote text"/>
    <w:basedOn w:val="a"/>
    <w:link w:val="affffff"/>
    <w:uiPriority w:val="99"/>
    <w:rsid w:val="00F206DC"/>
    <w:rPr>
      <w:rFonts w:cs="Times New Roman"/>
      <w:sz w:val="20"/>
      <w:szCs w:val="20"/>
      <w:lang w:eastAsia="ar-SA"/>
    </w:rPr>
  </w:style>
  <w:style w:type="character" w:customStyle="1" w:styleId="affffff">
    <w:name w:val="Текст концевой сноски Знак"/>
    <w:link w:val="afffffe"/>
    <w:uiPriority w:val="99"/>
    <w:rsid w:val="00F206DC"/>
    <w:rPr>
      <w:rFonts w:ascii="Calibri" w:eastAsia="Arial Unicode MS" w:hAnsi="Calibri"/>
      <w:color w:val="00000A"/>
      <w:kern w:val="1"/>
      <w:lang w:eastAsia="ar-SA"/>
    </w:rPr>
  </w:style>
  <w:style w:type="paragraph" w:customStyle="1" w:styleId="WW-1">
    <w:name w:val="WW-Базовый"/>
    <w:rsid w:val="00F206DC"/>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ffff0">
    <w:name w:val="А_основной"/>
    <w:basedOn w:val="a"/>
    <w:qFormat/>
    <w:rsid w:val="00F206DC"/>
    <w:pPr>
      <w:suppressAutoHyphens w:val="0"/>
      <w:spacing w:after="0" w:line="360" w:lineRule="auto"/>
      <w:ind w:firstLine="454"/>
      <w:jc w:val="both"/>
    </w:pPr>
    <w:rPr>
      <w:rFonts w:ascii="Times New Roman" w:eastAsia="Times New Roman" w:hAnsi="Times New Roman" w:cs="Times New Roman"/>
      <w:color w:val="auto"/>
      <w:sz w:val="28"/>
      <w:szCs w:val="28"/>
      <w:lang w:eastAsia="ar-SA"/>
    </w:rPr>
  </w:style>
  <w:style w:type="paragraph" w:customStyle="1" w:styleId="Pa7">
    <w:name w:val="Pa7"/>
    <w:basedOn w:val="a"/>
    <w:next w:val="a"/>
    <w:rsid w:val="00F206DC"/>
    <w:pPr>
      <w:suppressAutoHyphens w:val="0"/>
      <w:autoSpaceDE w:val="0"/>
      <w:spacing w:after="0" w:line="241" w:lineRule="atLeast"/>
    </w:pPr>
    <w:rPr>
      <w:rFonts w:ascii="Times New Roman" w:eastAsia="Times New Roman" w:hAnsi="Times New Roman" w:cs="Times New Roman"/>
      <w:color w:val="auto"/>
      <w:sz w:val="24"/>
      <w:szCs w:val="24"/>
      <w:lang w:eastAsia="ar-SA"/>
    </w:rPr>
  </w:style>
  <w:style w:type="paragraph" w:customStyle="1" w:styleId="p3">
    <w:name w:val="p3"/>
    <w:basedOn w:val="a"/>
    <w:rsid w:val="00F206DC"/>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WW-2">
    <w:name w:val="WW-Сноска"/>
    <w:basedOn w:val="af0"/>
    <w:rsid w:val="00F206DC"/>
    <w:pPr>
      <w:autoSpaceDN/>
      <w:adjustRightInd/>
      <w:spacing w:line="174" w:lineRule="atLeast"/>
    </w:pPr>
    <w:rPr>
      <w:rFonts w:cs="NewtonCSanPin"/>
      <w:kern w:val="1"/>
      <w:sz w:val="17"/>
      <w:szCs w:val="17"/>
      <w:lang w:eastAsia="ar-SA"/>
    </w:rPr>
  </w:style>
  <w:style w:type="paragraph" w:customStyle="1" w:styleId="Textbody">
    <w:name w:val="Text body"/>
    <w:basedOn w:val="Standard"/>
    <w:rsid w:val="00F206DC"/>
    <w:pPr>
      <w:autoSpaceDN/>
      <w:spacing w:after="120"/>
    </w:pPr>
    <w:rPr>
      <w:kern w:val="1"/>
      <w:lang w:eastAsia="hi-IN"/>
    </w:rPr>
  </w:style>
  <w:style w:type="character" w:customStyle="1" w:styleId="23">
    <w:name w:val="Основной текст 2 Знак"/>
    <w:link w:val="22"/>
    <w:uiPriority w:val="99"/>
    <w:locked/>
    <w:rsid w:val="00F206DC"/>
    <w:rPr>
      <w:sz w:val="24"/>
      <w:szCs w:val="24"/>
    </w:rPr>
  </w:style>
  <w:style w:type="paragraph" w:customStyle="1" w:styleId="1f8">
    <w:name w:val="Текст сноски1"/>
    <w:basedOn w:val="a"/>
    <w:rsid w:val="00F206DC"/>
    <w:pPr>
      <w:suppressAutoHyphens w:val="0"/>
      <w:spacing w:after="0" w:line="240" w:lineRule="auto"/>
    </w:pPr>
    <w:rPr>
      <w:sz w:val="24"/>
      <w:szCs w:val="24"/>
      <w:lang w:eastAsia="ar-SA"/>
    </w:rPr>
  </w:style>
  <w:style w:type="paragraph" w:customStyle="1" w:styleId="Heading">
    <w:name w:val="Heading"/>
    <w:rsid w:val="00F206DC"/>
    <w:pPr>
      <w:suppressAutoHyphens/>
    </w:pPr>
    <w:rPr>
      <w:rFonts w:ascii="Arial" w:hAnsi="Arial" w:cs="Arial"/>
      <w:b/>
      <w:bCs/>
      <w:sz w:val="24"/>
      <w:szCs w:val="24"/>
      <w:lang w:eastAsia="ar-SA"/>
    </w:rPr>
  </w:style>
  <w:style w:type="paragraph" w:customStyle="1" w:styleId="p16">
    <w:name w:val="p16"/>
    <w:basedOn w:val="a"/>
    <w:rsid w:val="00F206D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F206D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F206D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F206D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F206D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F206DC"/>
    <w:pPr>
      <w:spacing w:before="280" w:after="280" w:line="360" w:lineRule="auto"/>
      <w:ind w:firstLine="709"/>
      <w:jc w:val="both"/>
      <w:textAlignment w:val="baseline"/>
    </w:pPr>
    <w:rPr>
      <w:rFonts w:ascii="Times New Roman" w:eastAsia="Times New Roman" w:hAnsi="Times New Roman" w:cs="Times New Roman"/>
      <w:color w:val="auto"/>
      <w:sz w:val="28"/>
      <w:szCs w:val="28"/>
      <w:lang w:eastAsia="ar-SA"/>
    </w:rPr>
  </w:style>
  <w:style w:type="paragraph" w:customStyle="1" w:styleId="p20">
    <w:name w:val="p20"/>
    <w:basedOn w:val="a"/>
    <w:rsid w:val="00F206D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F206D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F206DC"/>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F206DC"/>
    <w:pPr>
      <w:spacing w:before="280" w:after="280" w:line="360" w:lineRule="auto"/>
      <w:ind w:firstLine="709"/>
      <w:jc w:val="both"/>
      <w:textAlignment w:val="baseline"/>
    </w:pPr>
    <w:rPr>
      <w:rFonts w:ascii="Times New Roman" w:eastAsia="Times New Roman" w:hAnsi="Times New Roman" w:cs="Times New Roman"/>
      <w:color w:val="auto"/>
      <w:sz w:val="28"/>
      <w:szCs w:val="28"/>
      <w:lang w:eastAsia="ar-SA"/>
    </w:rPr>
  </w:style>
  <w:style w:type="paragraph" w:customStyle="1" w:styleId="213">
    <w:name w:val="Основной текст 21"/>
    <w:basedOn w:val="a"/>
    <w:rsid w:val="00F206DC"/>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4">
    <w:name w:val="Список 21"/>
    <w:basedOn w:val="a"/>
    <w:rsid w:val="00F206DC"/>
    <w:pPr>
      <w:widowControl w:val="0"/>
      <w:spacing w:after="0" w:line="100" w:lineRule="atLeast"/>
      <w:ind w:left="566" w:hanging="283"/>
      <w:textAlignment w:val="baseline"/>
    </w:pPr>
    <w:rPr>
      <w:rFonts w:ascii="Times New Roman" w:eastAsia="Times New Roman" w:hAnsi="Times New Roman" w:cs="Times New Roman"/>
      <w:sz w:val="24"/>
      <w:szCs w:val="24"/>
      <w:lang w:val="de-DE" w:eastAsia="ar-SA"/>
    </w:rPr>
  </w:style>
  <w:style w:type="paragraph" w:customStyle="1" w:styleId="affffff1">
    <w:name w:val="Текст в заданном формате"/>
    <w:basedOn w:val="a"/>
    <w:rsid w:val="00F206DC"/>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F206DC"/>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F206DC"/>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F206DC"/>
    <w:pPr>
      <w:widowControl w:val="0"/>
      <w:spacing w:after="0" w:line="100" w:lineRule="atLeast"/>
      <w:ind w:firstLine="720"/>
      <w:jc w:val="center"/>
      <w:textAlignment w:val="baseline"/>
    </w:pPr>
    <w:rPr>
      <w:rFonts w:ascii="Arial" w:eastAsia="Times New Roman" w:hAnsi="Arial" w:cs="Arial"/>
      <w:b/>
      <w:bCs/>
      <w:sz w:val="20"/>
      <w:szCs w:val="20"/>
      <w:lang w:val="de-DE" w:eastAsia="ar-SA"/>
    </w:rPr>
  </w:style>
  <w:style w:type="paragraph" w:customStyle="1" w:styleId="ListParagraph1">
    <w:name w:val="List Paragraph1"/>
    <w:basedOn w:val="a"/>
    <w:rsid w:val="00F206DC"/>
    <w:pPr>
      <w:suppressAutoHyphens w:val="0"/>
      <w:ind w:left="720"/>
    </w:pPr>
    <w:rPr>
      <w:rFonts w:eastAsia="Times New Roman" w:cs="Times New Roman"/>
      <w:color w:val="auto"/>
      <w:lang w:eastAsia="ar-SA"/>
    </w:rPr>
  </w:style>
  <w:style w:type="paragraph" w:customStyle="1" w:styleId="p6">
    <w:name w:val="p6"/>
    <w:basedOn w:val="a"/>
    <w:rsid w:val="00F206DC"/>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p7">
    <w:name w:val="p7"/>
    <w:basedOn w:val="a"/>
    <w:rsid w:val="00F206DC"/>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p5">
    <w:name w:val="p5"/>
    <w:basedOn w:val="a"/>
    <w:rsid w:val="00F206DC"/>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affffff2">
    <w:name w:val="Осн_текст"/>
    <w:basedOn w:val="a"/>
    <w:rsid w:val="00F206DC"/>
    <w:pPr>
      <w:suppressAutoHyphens w:val="0"/>
      <w:spacing w:after="0" w:line="360" w:lineRule="auto"/>
      <w:ind w:firstLine="737"/>
      <w:jc w:val="both"/>
    </w:pPr>
    <w:rPr>
      <w:rFonts w:ascii="Courier New" w:eastAsia="Times New Roman" w:hAnsi="Courier New" w:cs="Courier New"/>
      <w:color w:val="auto"/>
      <w:spacing w:val="-14"/>
      <w:sz w:val="28"/>
      <w:szCs w:val="24"/>
      <w:lang w:eastAsia="ar-SA"/>
    </w:rPr>
  </w:style>
  <w:style w:type="paragraph" w:customStyle="1" w:styleId="2f6">
    <w:name w:val="??? 2"/>
    <w:basedOn w:val="a"/>
    <w:rsid w:val="00F206DC"/>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lang w:eastAsia="ar-SA"/>
    </w:rPr>
  </w:style>
  <w:style w:type="paragraph" w:customStyle="1" w:styleId="affffff3">
    <w:name w:val="??????? (???)"/>
    <w:basedOn w:val="a"/>
    <w:rsid w:val="00F206DC"/>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lang w:eastAsia="ar-SA"/>
    </w:rPr>
  </w:style>
  <w:style w:type="paragraph" w:customStyle="1" w:styleId="affffff4">
    <w:name w:val="????? ??????"/>
    <w:basedOn w:val="a"/>
    <w:rsid w:val="00F206DC"/>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lang w:eastAsia="ar-SA"/>
    </w:rPr>
  </w:style>
  <w:style w:type="character" w:customStyle="1" w:styleId="-">
    <w:name w:val="Интернет-ссылка"/>
    <w:rsid w:val="00F206DC"/>
    <w:rPr>
      <w:rFonts w:cs="Times New Roman"/>
      <w:color w:val="0000FF"/>
      <w:u w:val="single"/>
      <w:lang w:val="uz-Cyrl-UZ" w:eastAsia="uz-Cyrl-UZ"/>
    </w:rPr>
  </w:style>
  <w:style w:type="character" w:customStyle="1" w:styleId="affffff5">
    <w:name w:val="Выделение жирным"/>
    <w:rsid w:val="00F206DC"/>
    <w:rPr>
      <w:rFonts w:cs="Times New Roman"/>
      <w:b/>
      <w:bCs/>
    </w:rPr>
  </w:style>
  <w:style w:type="character" w:customStyle="1" w:styleId="affffff6">
    <w:name w:val="Привязка сноски"/>
    <w:rsid w:val="00F206DC"/>
    <w:rPr>
      <w:vertAlign w:val="superscript"/>
    </w:rPr>
  </w:style>
  <w:style w:type="character" w:customStyle="1" w:styleId="affffff7">
    <w:name w:val="Привязка концевой сноски"/>
    <w:rsid w:val="00F206DC"/>
    <w:rPr>
      <w:vertAlign w:val="superscript"/>
    </w:rPr>
  </w:style>
  <w:style w:type="character" w:customStyle="1" w:styleId="hl">
    <w:name w:val="hl"/>
    <w:basedOn w:val="a0"/>
    <w:rsid w:val="00F206DC"/>
  </w:style>
  <w:style w:type="character" w:customStyle="1" w:styleId="WW8Num22z1">
    <w:name w:val="WW8Num22z1"/>
    <w:rsid w:val="00F206DC"/>
    <w:rPr>
      <w:rFonts w:cs="Times New Roman"/>
    </w:rPr>
  </w:style>
  <w:style w:type="character" w:customStyle="1" w:styleId="affffff8">
    <w:name w:val="Символ нумерации"/>
    <w:rsid w:val="00F206DC"/>
  </w:style>
  <w:style w:type="paragraph" w:styleId="affffff9">
    <w:name w:val="caption"/>
    <w:basedOn w:val="a"/>
    <w:qFormat/>
    <w:rsid w:val="00F206DC"/>
    <w:pPr>
      <w:suppressLineNumbers/>
      <w:spacing w:before="120" w:after="120"/>
    </w:pPr>
    <w:rPr>
      <w:rFonts w:eastAsia="Times New Roman" w:cs="Lohit Hindi"/>
      <w:i/>
      <w:iCs/>
      <w:color w:val="auto"/>
      <w:kern w:val="0"/>
      <w:sz w:val="24"/>
      <w:szCs w:val="24"/>
      <w:lang w:eastAsia="zh-CN"/>
    </w:rPr>
  </w:style>
  <w:style w:type="paragraph" w:customStyle="1" w:styleId="TimesNewRoman">
    <w:name w:val="Обычный + Times New Roman"/>
    <w:basedOn w:val="a"/>
    <w:rsid w:val="00F206DC"/>
    <w:pPr>
      <w:shd w:val="clear" w:color="auto" w:fill="FFFFFF"/>
      <w:spacing w:line="240" w:lineRule="auto"/>
      <w:jc w:val="both"/>
    </w:pPr>
    <w:rPr>
      <w:rFonts w:ascii="Times New Roman" w:eastAsia="Times New Roman" w:hAnsi="Times New Roman" w:cs="Times New Roman"/>
      <w:color w:val="auto"/>
      <w:kern w:val="0"/>
      <w:lang w:eastAsia="zh-CN"/>
    </w:rPr>
  </w:style>
  <w:style w:type="paragraph" w:customStyle="1" w:styleId="1f9">
    <w:name w:val="Обычный1"/>
    <w:rsid w:val="00F206DC"/>
    <w:pPr>
      <w:suppressAutoHyphens/>
      <w:autoSpaceDE w:val="0"/>
    </w:pPr>
    <w:rPr>
      <w:color w:val="000000"/>
      <w:sz w:val="24"/>
      <w:szCs w:val="24"/>
      <w:lang w:eastAsia="zh-CN"/>
    </w:rPr>
  </w:style>
  <w:style w:type="paragraph" w:customStyle="1" w:styleId="4b">
    <w:name w:val="Абзац списка4"/>
    <w:basedOn w:val="a"/>
    <w:rsid w:val="00F206DC"/>
    <w:pPr>
      <w:ind w:left="720"/>
    </w:pPr>
    <w:rPr>
      <w:rFonts w:eastAsia="Times New Roman"/>
      <w:color w:val="auto"/>
      <w:kern w:val="0"/>
      <w:lang w:eastAsia="zh-CN"/>
    </w:rPr>
  </w:style>
  <w:style w:type="paragraph" w:customStyle="1" w:styleId="222">
    <w:name w:val="Основной текст с отступом 22"/>
    <w:basedOn w:val="a"/>
    <w:rsid w:val="00F206DC"/>
    <w:pPr>
      <w:spacing w:after="120" w:line="480" w:lineRule="auto"/>
      <w:ind w:left="283"/>
    </w:pPr>
    <w:rPr>
      <w:rFonts w:eastAsia="Times New Roman"/>
      <w:color w:val="auto"/>
      <w:kern w:val="0"/>
      <w:lang w:eastAsia="zh-CN"/>
    </w:rPr>
  </w:style>
  <w:style w:type="paragraph" w:customStyle="1" w:styleId="affffffa">
    <w:name w:val="Содержимое врезки"/>
    <w:basedOn w:val="ae"/>
    <w:rsid w:val="00F206DC"/>
    <w:rPr>
      <w:rFonts w:eastAsia="Times New Roman" w:cs="Calibri"/>
      <w:color w:val="auto"/>
      <w:kern w:val="0"/>
      <w:lang w:eastAsia="zh-CN"/>
    </w:rPr>
  </w:style>
  <w:style w:type="paragraph" w:customStyle="1" w:styleId="311">
    <w:name w:val="Основной текст 31"/>
    <w:basedOn w:val="a"/>
    <w:uiPriority w:val="99"/>
    <w:rsid w:val="00F206DC"/>
    <w:pPr>
      <w:spacing w:after="120" w:line="240" w:lineRule="auto"/>
    </w:pPr>
    <w:rPr>
      <w:rFonts w:ascii="Times New Roman" w:eastAsia="Times New Roman" w:hAnsi="Times New Roman" w:cs="Times New Roman"/>
      <w:color w:val="auto"/>
      <w:kern w:val="0"/>
      <w:sz w:val="16"/>
      <w:szCs w:val="16"/>
      <w:lang w:eastAsia="ar-SA"/>
    </w:rPr>
  </w:style>
  <w:style w:type="character" w:customStyle="1" w:styleId="1711">
    <w:name w:val="Основной текст (17) + 11"/>
    <w:aliases w:val="5 pt10,Полужирный3"/>
    <w:uiPriority w:val="99"/>
    <w:rsid w:val="00F206DC"/>
    <w:rPr>
      <w:rFonts w:ascii="Times New Roman" w:hAnsi="Times New Roman" w:cs="Times New Roman"/>
      <w:b/>
      <w:bCs/>
      <w:i/>
      <w:iCs/>
      <w:spacing w:val="0"/>
      <w:sz w:val="23"/>
      <w:szCs w:val="23"/>
    </w:rPr>
  </w:style>
  <w:style w:type="character" w:customStyle="1" w:styleId="90">
    <w:name w:val="Основной текст (9) + Не полужирный"/>
    <w:aliases w:val="Не курсив6"/>
    <w:uiPriority w:val="99"/>
    <w:rsid w:val="00F206DC"/>
    <w:rPr>
      <w:rFonts w:ascii="Times New Roman" w:hAnsi="Times New Roman" w:cs="Times New Roman"/>
      <w:spacing w:val="0"/>
      <w:sz w:val="27"/>
      <w:szCs w:val="27"/>
    </w:rPr>
  </w:style>
  <w:style w:type="character" w:customStyle="1" w:styleId="93">
    <w:name w:val="Основной текст (9)3"/>
    <w:uiPriority w:val="99"/>
    <w:rsid w:val="00F206DC"/>
    <w:rPr>
      <w:rFonts w:ascii="Times New Roman" w:hAnsi="Times New Roman" w:cs="Times New Roman"/>
      <w:b/>
      <w:bCs/>
      <w:i/>
      <w:iCs/>
      <w:spacing w:val="0"/>
      <w:sz w:val="27"/>
      <w:szCs w:val="27"/>
    </w:rPr>
  </w:style>
  <w:style w:type="character" w:customStyle="1" w:styleId="336">
    <w:name w:val="Заголовок №3 (3)6"/>
    <w:uiPriority w:val="99"/>
    <w:rsid w:val="00F206DC"/>
    <w:rPr>
      <w:rFonts w:ascii="Times New Roman" w:hAnsi="Times New Roman" w:cs="Times New Roman"/>
      <w:spacing w:val="0"/>
      <w:sz w:val="27"/>
      <w:szCs w:val="27"/>
    </w:rPr>
  </w:style>
  <w:style w:type="character" w:customStyle="1" w:styleId="3f">
    <w:name w:val="Заголовок №3"/>
    <w:uiPriority w:val="99"/>
    <w:rsid w:val="00F206DC"/>
    <w:rPr>
      <w:rFonts w:ascii="Times New Roman" w:hAnsi="Times New Roman" w:cs="Times New Roman"/>
      <w:b/>
      <w:bCs/>
      <w:i/>
      <w:iCs/>
      <w:spacing w:val="0"/>
      <w:sz w:val="27"/>
      <w:szCs w:val="27"/>
    </w:rPr>
  </w:style>
  <w:style w:type="character" w:customStyle="1" w:styleId="3f0">
    <w:name w:val="Заголовок №3 + Не полужирный"/>
    <w:aliases w:val="Не курсив5"/>
    <w:uiPriority w:val="99"/>
    <w:rsid w:val="00F206DC"/>
    <w:rPr>
      <w:rFonts w:ascii="Times New Roman" w:hAnsi="Times New Roman" w:cs="Times New Roman"/>
      <w:spacing w:val="0"/>
      <w:sz w:val="27"/>
      <w:szCs w:val="27"/>
    </w:rPr>
  </w:style>
  <w:style w:type="character" w:customStyle="1" w:styleId="1fa">
    <w:name w:val="Сильное выделение1"/>
    <w:uiPriority w:val="99"/>
    <w:rsid w:val="00F206DC"/>
    <w:rPr>
      <w:b/>
      <w:i/>
      <w:color w:val="4F81BD"/>
    </w:rPr>
  </w:style>
  <w:style w:type="paragraph" w:styleId="2f7">
    <w:name w:val="Quote"/>
    <w:basedOn w:val="a"/>
    <w:next w:val="a"/>
    <w:link w:val="2f8"/>
    <w:uiPriority w:val="99"/>
    <w:qFormat/>
    <w:rsid w:val="00F206DC"/>
    <w:pPr>
      <w:suppressAutoHyphens w:val="0"/>
      <w:spacing w:after="0" w:line="240" w:lineRule="auto"/>
    </w:pPr>
    <w:rPr>
      <w:rFonts w:ascii="Times New Roman" w:eastAsia="Times New Roman" w:hAnsi="Times New Roman" w:cs="Times New Roman"/>
      <w:i/>
      <w:iCs/>
      <w:color w:val="000000"/>
      <w:kern w:val="0"/>
      <w:sz w:val="24"/>
      <w:szCs w:val="24"/>
    </w:rPr>
  </w:style>
  <w:style w:type="character" w:customStyle="1" w:styleId="2f8">
    <w:name w:val="Цитата 2 Знак"/>
    <w:link w:val="2f7"/>
    <w:uiPriority w:val="99"/>
    <w:rsid w:val="00F206DC"/>
    <w:rPr>
      <w:i/>
      <w:iC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79D4-A9D8-4D79-9668-0F189D1A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31067</Words>
  <Characters>177088</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207740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cp:lastModifiedBy>User</cp:lastModifiedBy>
  <cp:revision>52</cp:revision>
  <cp:lastPrinted>2014-04-21T11:03:00Z</cp:lastPrinted>
  <dcterms:created xsi:type="dcterms:W3CDTF">2016-09-07T05:45:00Z</dcterms:created>
  <dcterms:modified xsi:type="dcterms:W3CDTF">2016-11-11T01:44:00Z</dcterms:modified>
</cp:coreProperties>
</file>